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63" w:rsidRPr="008250B6" w:rsidRDefault="00465DCC" w:rsidP="00465DCC">
      <w:pPr>
        <w:jc w:val="center"/>
        <w:rPr>
          <w:rFonts w:ascii="Arial" w:hAnsi="Arial" w:cs="Arial"/>
          <w:b/>
          <w:sz w:val="28"/>
          <w:szCs w:val="22"/>
        </w:rPr>
      </w:pPr>
      <w:r w:rsidRPr="008250B6">
        <w:rPr>
          <w:rFonts w:ascii="Arial" w:hAnsi="Arial" w:cs="Arial"/>
          <w:b/>
          <w:sz w:val="28"/>
          <w:szCs w:val="22"/>
        </w:rPr>
        <w:t>J</w:t>
      </w:r>
      <w:r w:rsidR="00614C10" w:rsidRPr="008250B6">
        <w:rPr>
          <w:rFonts w:ascii="Arial" w:hAnsi="Arial" w:cs="Arial"/>
          <w:b/>
          <w:sz w:val="28"/>
          <w:szCs w:val="22"/>
        </w:rPr>
        <w:t>OINT PROJECTS 2017</w:t>
      </w:r>
    </w:p>
    <w:p w:rsidR="008250B6" w:rsidRDefault="00465DCC" w:rsidP="00465DCC">
      <w:pPr>
        <w:jc w:val="center"/>
        <w:rPr>
          <w:rFonts w:ascii="Arial" w:hAnsi="Arial" w:cs="Arial"/>
          <w:b/>
          <w:sz w:val="28"/>
          <w:szCs w:val="22"/>
        </w:rPr>
      </w:pPr>
      <w:r w:rsidRPr="008250B6">
        <w:rPr>
          <w:rFonts w:ascii="Arial" w:hAnsi="Arial" w:cs="Arial"/>
          <w:b/>
          <w:sz w:val="28"/>
          <w:szCs w:val="22"/>
        </w:rPr>
        <w:t xml:space="preserve">Accordo di cofinanziamento e collaborazione </w:t>
      </w:r>
    </w:p>
    <w:p w:rsidR="00156563" w:rsidRPr="008250B6" w:rsidRDefault="00465DCC" w:rsidP="00465DCC">
      <w:pPr>
        <w:jc w:val="center"/>
        <w:rPr>
          <w:rFonts w:ascii="Arial" w:hAnsi="Arial" w:cs="Arial"/>
          <w:b/>
          <w:sz w:val="28"/>
          <w:szCs w:val="22"/>
        </w:rPr>
      </w:pPr>
      <w:r w:rsidRPr="008250B6">
        <w:rPr>
          <w:rFonts w:ascii="Arial" w:hAnsi="Arial" w:cs="Arial"/>
          <w:b/>
          <w:sz w:val="28"/>
          <w:szCs w:val="22"/>
        </w:rPr>
        <w:t>per la realizzazione del progetto</w:t>
      </w:r>
      <w:r w:rsidR="008250B6">
        <w:rPr>
          <w:rFonts w:ascii="Arial" w:hAnsi="Arial" w:cs="Arial"/>
          <w:b/>
          <w:sz w:val="28"/>
          <w:szCs w:val="22"/>
        </w:rPr>
        <w:t>:</w:t>
      </w:r>
    </w:p>
    <w:p w:rsidR="00156563" w:rsidRDefault="00156563" w:rsidP="00465DCC">
      <w:pPr>
        <w:jc w:val="center"/>
        <w:rPr>
          <w:rFonts w:ascii="Arial" w:hAnsi="Arial" w:cs="Arial"/>
          <w:b/>
          <w:caps/>
          <w:sz w:val="22"/>
          <w:szCs w:val="22"/>
        </w:rPr>
      </w:pPr>
      <w:r w:rsidRPr="00465DCC">
        <w:rPr>
          <w:rFonts w:ascii="Arial" w:hAnsi="Arial" w:cs="Arial"/>
          <w:b/>
          <w:caps/>
          <w:sz w:val="22"/>
          <w:szCs w:val="22"/>
        </w:rPr>
        <w:t>____________________________________________________</w:t>
      </w:r>
      <w:r w:rsidRPr="00465DCC">
        <w:rPr>
          <w:rFonts w:ascii="Arial" w:hAnsi="Arial" w:cs="Arial"/>
          <w:b/>
          <w:caps/>
          <w:sz w:val="22"/>
          <w:szCs w:val="22"/>
        </w:rPr>
        <w:fldChar w:fldCharType="begin"/>
      </w:r>
      <w:r w:rsidRPr="00465DCC">
        <w:rPr>
          <w:rFonts w:ascii="Arial" w:hAnsi="Arial" w:cs="Arial"/>
          <w:b/>
          <w:caps/>
          <w:sz w:val="22"/>
          <w:szCs w:val="22"/>
        </w:rPr>
        <w:instrText xml:space="preserve"> FILLIN   \* MERGEFORMAT </w:instrText>
      </w:r>
      <w:r w:rsidRPr="00465DCC">
        <w:rPr>
          <w:rFonts w:ascii="Arial" w:hAnsi="Arial" w:cs="Arial"/>
          <w:b/>
          <w:caps/>
          <w:sz w:val="22"/>
          <w:szCs w:val="22"/>
        </w:rPr>
        <w:fldChar w:fldCharType="end"/>
      </w:r>
    </w:p>
    <w:p w:rsidR="00465DCC" w:rsidRPr="00465DCC" w:rsidRDefault="00465DCC" w:rsidP="00465DCC">
      <w:pPr>
        <w:jc w:val="center"/>
        <w:rPr>
          <w:rFonts w:ascii="Arial" w:hAnsi="Arial" w:cs="Arial"/>
          <w:b/>
          <w:caps/>
          <w:sz w:val="22"/>
          <w:szCs w:val="22"/>
        </w:rPr>
      </w:pPr>
    </w:p>
    <w:p w:rsidR="009D5E36" w:rsidRDefault="009D5E36" w:rsidP="00465DCC">
      <w:pPr>
        <w:jc w:val="center"/>
        <w:rPr>
          <w:rFonts w:ascii="Arial" w:hAnsi="Arial" w:cs="Arial"/>
          <w:b/>
          <w:sz w:val="22"/>
          <w:szCs w:val="22"/>
        </w:rPr>
      </w:pPr>
      <w:r w:rsidRPr="00465DCC">
        <w:rPr>
          <w:rFonts w:ascii="Arial" w:hAnsi="Arial" w:cs="Arial"/>
          <w:b/>
          <w:sz w:val="22"/>
          <w:szCs w:val="22"/>
        </w:rPr>
        <w:t>TRA</w:t>
      </w:r>
    </w:p>
    <w:p w:rsidR="00465DCC" w:rsidRPr="00465DCC" w:rsidRDefault="00465DCC" w:rsidP="00465DCC">
      <w:pPr>
        <w:jc w:val="center"/>
        <w:rPr>
          <w:rFonts w:ascii="Arial" w:hAnsi="Arial" w:cs="Arial"/>
          <w:b/>
          <w:sz w:val="22"/>
          <w:szCs w:val="22"/>
        </w:rPr>
      </w:pPr>
    </w:p>
    <w:p w:rsidR="009D5E36" w:rsidRDefault="009D5E36" w:rsidP="00465DCC">
      <w:pPr>
        <w:jc w:val="both"/>
        <w:rPr>
          <w:rFonts w:ascii="Arial" w:hAnsi="Arial" w:cs="Arial"/>
          <w:sz w:val="22"/>
          <w:szCs w:val="22"/>
        </w:rPr>
      </w:pPr>
      <w:r w:rsidRPr="00465DCC">
        <w:rPr>
          <w:rFonts w:ascii="Arial" w:hAnsi="Arial" w:cs="Arial"/>
          <w:sz w:val="22"/>
          <w:szCs w:val="22"/>
        </w:rPr>
        <w:t>L’Università degli Studi di Verona, con sede e domicilio fiscale in via dell’Artigliere, 8 – 37129 Verona, Partita Iva 01541040232, Codice Fiscale 93009870234, in persona del Prof.</w:t>
      </w:r>
      <w:r w:rsidR="00465DCC">
        <w:rPr>
          <w:rFonts w:ascii="Arial" w:hAnsi="Arial" w:cs="Arial"/>
          <w:sz w:val="22"/>
          <w:szCs w:val="22"/>
        </w:rPr>
        <w:t xml:space="preserve"> </w:t>
      </w:r>
      <w:r w:rsidRPr="00465DCC">
        <w:rPr>
          <w:rFonts w:ascii="Arial" w:hAnsi="Arial" w:cs="Arial"/>
          <w:sz w:val="22"/>
          <w:szCs w:val="22"/>
        </w:rPr>
        <w:t>_________________</w:t>
      </w:r>
      <w:r w:rsidR="00465DCC">
        <w:rPr>
          <w:rFonts w:ascii="Arial" w:hAnsi="Arial" w:cs="Arial"/>
          <w:sz w:val="22"/>
          <w:szCs w:val="22"/>
        </w:rPr>
        <w:t>____</w:t>
      </w:r>
      <w:r w:rsidRPr="00465DCC">
        <w:rPr>
          <w:rFonts w:ascii="Arial" w:hAnsi="Arial" w:cs="Arial"/>
          <w:sz w:val="22"/>
          <w:szCs w:val="22"/>
        </w:rPr>
        <w:t>, in qualità di Direttore del Dipartimento di ____________</w:t>
      </w:r>
      <w:r w:rsidR="00465DCC">
        <w:rPr>
          <w:rFonts w:ascii="Arial" w:hAnsi="Arial" w:cs="Arial"/>
          <w:sz w:val="22"/>
          <w:szCs w:val="22"/>
        </w:rPr>
        <w:t>________________________</w:t>
      </w:r>
      <w:r w:rsidRPr="00465DCC">
        <w:rPr>
          <w:rFonts w:ascii="Arial" w:hAnsi="Arial" w:cs="Arial"/>
          <w:sz w:val="22"/>
          <w:szCs w:val="22"/>
        </w:rPr>
        <w:t>___________, a</w:t>
      </w:r>
      <w:r w:rsidRPr="00465DCC">
        <w:rPr>
          <w:rFonts w:ascii="Arial" w:hAnsi="Arial" w:cs="Arial"/>
          <w:sz w:val="22"/>
          <w:szCs w:val="22"/>
        </w:rPr>
        <w:t>u</w:t>
      </w:r>
      <w:r w:rsidR="00465DCC">
        <w:rPr>
          <w:rFonts w:ascii="Arial" w:hAnsi="Arial" w:cs="Arial"/>
          <w:sz w:val="22"/>
          <w:szCs w:val="22"/>
        </w:rPr>
        <w:t>torizzato</w:t>
      </w:r>
      <w:r w:rsidRPr="00465DCC">
        <w:rPr>
          <w:rFonts w:ascii="Arial" w:hAnsi="Arial" w:cs="Arial"/>
          <w:sz w:val="22"/>
          <w:szCs w:val="22"/>
        </w:rPr>
        <w:t xml:space="preserve"> alla stipula del presente atto con delibera Consigl</w:t>
      </w:r>
      <w:r w:rsidR="00465DCC">
        <w:rPr>
          <w:rFonts w:ascii="Arial" w:hAnsi="Arial" w:cs="Arial"/>
          <w:sz w:val="22"/>
          <w:szCs w:val="22"/>
        </w:rPr>
        <w:t>io di Dipartimento del _</w:t>
      </w:r>
      <w:r w:rsidRPr="00465DCC">
        <w:rPr>
          <w:rFonts w:ascii="Arial" w:hAnsi="Arial" w:cs="Arial"/>
          <w:sz w:val="22"/>
          <w:szCs w:val="22"/>
        </w:rPr>
        <w:t>________________;</w:t>
      </w:r>
    </w:p>
    <w:p w:rsidR="00465DCC" w:rsidRPr="00465DCC" w:rsidRDefault="00465DCC" w:rsidP="00465DCC">
      <w:pPr>
        <w:jc w:val="both"/>
        <w:rPr>
          <w:rFonts w:ascii="Arial" w:hAnsi="Arial" w:cs="Arial"/>
          <w:sz w:val="22"/>
          <w:szCs w:val="22"/>
        </w:rPr>
      </w:pPr>
    </w:p>
    <w:p w:rsidR="009D5E36" w:rsidRDefault="009D5E36" w:rsidP="00465DCC">
      <w:pPr>
        <w:jc w:val="center"/>
        <w:rPr>
          <w:rFonts w:ascii="Arial" w:eastAsia="Times" w:hAnsi="Arial" w:cs="Arial"/>
          <w:b/>
          <w:sz w:val="22"/>
          <w:szCs w:val="22"/>
        </w:rPr>
      </w:pPr>
      <w:r w:rsidRPr="00465DCC">
        <w:rPr>
          <w:rFonts w:ascii="Arial" w:eastAsia="Times" w:hAnsi="Arial" w:cs="Arial"/>
          <w:b/>
          <w:sz w:val="22"/>
          <w:szCs w:val="22"/>
        </w:rPr>
        <w:t>E</w:t>
      </w:r>
    </w:p>
    <w:p w:rsidR="009D5E36" w:rsidRPr="00465DCC" w:rsidRDefault="009D5E36" w:rsidP="00465DCC">
      <w:pPr>
        <w:jc w:val="both"/>
        <w:rPr>
          <w:rFonts w:ascii="Arial" w:eastAsia="Times" w:hAnsi="Arial" w:cs="Arial"/>
          <w:sz w:val="22"/>
          <w:szCs w:val="22"/>
        </w:rPr>
      </w:pPr>
      <w:r w:rsidRPr="00465DCC">
        <w:rPr>
          <w:rFonts w:ascii="Arial" w:hAnsi="Arial" w:cs="Arial"/>
          <w:sz w:val="22"/>
          <w:szCs w:val="22"/>
        </w:rPr>
        <w:t>L</w:t>
      </w:r>
      <w:r w:rsidR="00B536F9" w:rsidRPr="00465DCC">
        <w:rPr>
          <w:rFonts w:ascii="Arial" w:hAnsi="Arial" w:cs="Arial"/>
          <w:sz w:val="22"/>
          <w:szCs w:val="22"/>
        </w:rPr>
        <w:t>’i</w:t>
      </w:r>
      <w:r w:rsidRPr="00465DCC">
        <w:rPr>
          <w:rFonts w:ascii="Arial" w:hAnsi="Arial" w:cs="Arial"/>
          <w:sz w:val="22"/>
          <w:szCs w:val="22"/>
        </w:rPr>
        <w:t>mpresa</w:t>
      </w:r>
      <w:r w:rsidR="00B536F9" w:rsidRPr="00465DCC">
        <w:rPr>
          <w:rFonts w:ascii="Arial" w:hAnsi="Arial" w:cs="Arial"/>
          <w:sz w:val="22"/>
          <w:szCs w:val="22"/>
        </w:rPr>
        <w:t>/ente</w:t>
      </w:r>
      <w:r w:rsidRPr="00465DCC">
        <w:rPr>
          <w:rFonts w:ascii="Arial" w:hAnsi="Arial" w:cs="Arial"/>
          <w:sz w:val="22"/>
          <w:szCs w:val="22"/>
        </w:rPr>
        <w:t xml:space="preserve"> ______</w:t>
      </w:r>
      <w:r w:rsidR="00465DCC">
        <w:rPr>
          <w:rFonts w:ascii="Arial" w:hAnsi="Arial" w:cs="Arial"/>
          <w:sz w:val="22"/>
          <w:szCs w:val="22"/>
        </w:rPr>
        <w:t>_____</w:t>
      </w:r>
      <w:r w:rsidRPr="00465DCC">
        <w:rPr>
          <w:rFonts w:ascii="Arial" w:hAnsi="Arial" w:cs="Arial"/>
          <w:sz w:val="22"/>
          <w:szCs w:val="22"/>
        </w:rPr>
        <w:t>____</w:t>
      </w:r>
      <w:r w:rsidR="00B536F9" w:rsidRPr="00465DCC">
        <w:rPr>
          <w:rFonts w:ascii="Arial" w:hAnsi="Arial" w:cs="Arial"/>
          <w:sz w:val="22"/>
          <w:szCs w:val="22"/>
        </w:rPr>
        <w:t>______________________</w:t>
      </w:r>
      <w:r w:rsidRPr="00465DCC">
        <w:rPr>
          <w:rFonts w:ascii="Arial" w:hAnsi="Arial" w:cs="Arial"/>
          <w:sz w:val="22"/>
          <w:szCs w:val="22"/>
        </w:rPr>
        <w:t>________________________________, con sede legale in ____</w:t>
      </w:r>
      <w:r w:rsidR="00465DCC">
        <w:rPr>
          <w:rFonts w:ascii="Arial" w:hAnsi="Arial" w:cs="Arial"/>
          <w:sz w:val="22"/>
          <w:szCs w:val="22"/>
        </w:rPr>
        <w:t>__</w:t>
      </w:r>
      <w:r w:rsidRPr="00465DCC">
        <w:rPr>
          <w:rFonts w:ascii="Arial" w:hAnsi="Arial" w:cs="Arial"/>
          <w:sz w:val="22"/>
          <w:szCs w:val="22"/>
        </w:rPr>
        <w:t>_________________________________, P. IVA</w:t>
      </w:r>
      <w:r w:rsidR="00465DCC">
        <w:rPr>
          <w:rFonts w:ascii="Arial" w:hAnsi="Arial" w:cs="Arial"/>
          <w:sz w:val="22"/>
          <w:szCs w:val="22"/>
        </w:rPr>
        <w:t xml:space="preserve">/C.F. </w:t>
      </w:r>
      <w:r w:rsidRPr="00465DCC">
        <w:rPr>
          <w:rFonts w:ascii="Arial" w:hAnsi="Arial" w:cs="Arial"/>
          <w:sz w:val="22"/>
          <w:szCs w:val="22"/>
        </w:rPr>
        <w:t>__________________, in persona del Legale Rappresentante __________________________________</w:t>
      </w:r>
      <w:r w:rsidR="00465DCC">
        <w:rPr>
          <w:rFonts w:ascii="Arial" w:hAnsi="Arial" w:cs="Arial"/>
          <w:sz w:val="22"/>
          <w:szCs w:val="22"/>
        </w:rPr>
        <w:t>________</w:t>
      </w:r>
      <w:r w:rsidRPr="00465DCC">
        <w:rPr>
          <w:rFonts w:ascii="Arial" w:hAnsi="Arial" w:cs="Arial"/>
          <w:sz w:val="22"/>
          <w:szCs w:val="22"/>
        </w:rPr>
        <w:t xml:space="preserve">_______, </w:t>
      </w:r>
      <w:r w:rsidRPr="00465DCC">
        <w:rPr>
          <w:rFonts w:ascii="Arial" w:eastAsia="Times" w:hAnsi="Arial" w:cs="Arial"/>
          <w:sz w:val="22"/>
          <w:szCs w:val="22"/>
        </w:rPr>
        <w:t xml:space="preserve">che interviene autorizzato con </w:t>
      </w:r>
      <w:r w:rsidR="00B679AC" w:rsidRPr="00B679AC">
        <w:rPr>
          <w:rFonts w:ascii="Arial" w:eastAsia="Times" w:hAnsi="Arial" w:cs="Arial"/>
          <w:i/>
          <w:sz w:val="22"/>
          <w:szCs w:val="22"/>
        </w:rPr>
        <w:t>(</w:t>
      </w:r>
      <w:r w:rsidR="00B679AC">
        <w:rPr>
          <w:rFonts w:ascii="Arial" w:eastAsia="Times" w:hAnsi="Arial" w:cs="Arial"/>
          <w:i/>
          <w:sz w:val="22"/>
          <w:szCs w:val="22"/>
        </w:rPr>
        <w:t xml:space="preserve">specificare l’atto/delibera/ ecc. </w:t>
      </w:r>
      <w:r w:rsidR="00B679AC" w:rsidRPr="00B679AC">
        <w:rPr>
          <w:rFonts w:ascii="Arial" w:eastAsia="Times" w:hAnsi="Arial" w:cs="Arial"/>
          <w:i/>
          <w:sz w:val="22"/>
          <w:szCs w:val="22"/>
        </w:rPr>
        <w:t>)</w:t>
      </w:r>
      <w:r w:rsidRPr="00465DCC">
        <w:rPr>
          <w:rFonts w:ascii="Arial" w:hAnsi="Arial" w:cs="Arial"/>
          <w:sz w:val="22"/>
          <w:szCs w:val="22"/>
        </w:rPr>
        <w:t>________________________________</w:t>
      </w:r>
      <w:r w:rsidRPr="00465DCC">
        <w:rPr>
          <w:rFonts w:ascii="Arial" w:eastAsia="Times" w:hAnsi="Arial" w:cs="Arial"/>
          <w:sz w:val="22"/>
          <w:szCs w:val="22"/>
        </w:rPr>
        <w:t>;</w:t>
      </w:r>
    </w:p>
    <w:p w:rsidR="0024752F" w:rsidRPr="00465DCC" w:rsidRDefault="0024752F" w:rsidP="00465DCC">
      <w:pPr>
        <w:jc w:val="center"/>
        <w:rPr>
          <w:rFonts w:ascii="Arial" w:hAnsi="Arial" w:cs="Arial"/>
          <w:b/>
          <w:sz w:val="22"/>
          <w:szCs w:val="22"/>
        </w:rPr>
      </w:pP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PREMESSO CHE</w:t>
      </w:r>
    </w:p>
    <w:p w:rsidR="009D5E36" w:rsidRPr="00465DCC" w:rsidRDefault="009D5E36" w:rsidP="00465DCC">
      <w:pPr>
        <w:rPr>
          <w:rFonts w:ascii="Arial" w:hAnsi="Arial" w:cs="Arial"/>
          <w:sz w:val="22"/>
          <w:szCs w:val="22"/>
        </w:rPr>
      </w:pPr>
    </w:p>
    <w:p w:rsidR="009D5E36" w:rsidRPr="00465DCC" w:rsidRDefault="00465DCC" w:rsidP="00465DCC">
      <w:pPr>
        <w:numPr>
          <w:ilvl w:val="0"/>
          <w:numId w:val="4"/>
        </w:numPr>
        <w:tabs>
          <w:tab w:val="clear" w:pos="705"/>
        </w:tabs>
        <w:ind w:left="360" w:hanging="360"/>
        <w:jc w:val="both"/>
        <w:rPr>
          <w:rFonts w:ascii="Arial" w:hAnsi="Arial" w:cs="Arial"/>
          <w:sz w:val="22"/>
          <w:szCs w:val="22"/>
        </w:rPr>
      </w:pPr>
      <w:r>
        <w:rPr>
          <w:rFonts w:ascii="Arial" w:hAnsi="Arial" w:cs="Arial"/>
          <w:sz w:val="22"/>
          <w:szCs w:val="22"/>
        </w:rPr>
        <w:t>i</w:t>
      </w:r>
      <w:r w:rsidRPr="00465DCC">
        <w:rPr>
          <w:rFonts w:ascii="Arial" w:hAnsi="Arial" w:cs="Arial"/>
          <w:sz w:val="22"/>
          <w:szCs w:val="22"/>
        </w:rPr>
        <w:t xml:space="preserve">n data </w:t>
      </w:r>
      <w:r w:rsidR="00614C10">
        <w:rPr>
          <w:rFonts w:ascii="Arial" w:hAnsi="Arial" w:cs="Arial"/>
          <w:sz w:val="22"/>
          <w:szCs w:val="22"/>
        </w:rPr>
        <w:t>29</w:t>
      </w:r>
      <w:r w:rsidRPr="00465DCC">
        <w:rPr>
          <w:rFonts w:ascii="Arial" w:hAnsi="Arial" w:cs="Arial"/>
          <w:sz w:val="22"/>
          <w:szCs w:val="22"/>
        </w:rPr>
        <w:t>/0</w:t>
      </w:r>
      <w:r w:rsidR="00614C10">
        <w:rPr>
          <w:rFonts w:ascii="Arial" w:hAnsi="Arial" w:cs="Arial"/>
          <w:sz w:val="22"/>
          <w:szCs w:val="22"/>
        </w:rPr>
        <w:t>3/2017</w:t>
      </w:r>
      <w:r w:rsidRPr="00465DCC">
        <w:rPr>
          <w:rFonts w:ascii="Arial" w:hAnsi="Arial" w:cs="Arial"/>
          <w:sz w:val="22"/>
          <w:szCs w:val="22"/>
        </w:rPr>
        <w:t xml:space="preserve"> con Decreto Rettorale n. </w:t>
      </w:r>
      <w:r w:rsidR="00614C10">
        <w:rPr>
          <w:rFonts w:ascii="Arial" w:hAnsi="Arial" w:cs="Arial"/>
          <w:sz w:val="22"/>
          <w:szCs w:val="22"/>
        </w:rPr>
        <w:t>579/2017</w:t>
      </w:r>
      <w:r>
        <w:rPr>
          <w:rFonts w:ascii="Arial" w:hAnsi="Arial" w:cs="Arial"/>
          <w:sz w:val="22"/>
          <w:szCs w:val="22"/>
        </w:rPr>
        <w:t xml:space="preserve"> l</w:t>
      </w:r>
      <w:r w:rsidR="00096833" w:rsidRPr="00465DCC">
        <w:rPr>
          <w:rFonts w:ascii="Arial" w:hAnsi="Arial" w:cs="Arial"/>
          <w:sz w:val="22"/>
          <w:szCs w:val="22"/>
        </w:rPr>
        <w:t>’Università degli Studi di Verona</w:t>
      </w:r>
      <w:r w:rsidR="009D5E36" w:rsidRPr="00465DCC">
        <w:rPr>
          <w:rFonts w:ascii="Arial" w:hAnsi="Arial" w:cs="Arial"/>
          <w:sz w:val="22"/>
          <w:szCs w:val="22"/>
        </w:rPr>
        <w:t xml:space="preserve"> ha emanato il bando “</w:t>
      </w:r>
      <w:r w:rsidR="009D5E36" w:rsidRPr="00465DCC">
        <w:rPr>
          <w:rFonts w:ascii="Arial" w:hAnsi="Arial" w:cs="Arial"/>
          <w:i/>
          <w:sz w:val="22"/>
          <w:szCs w:val="22"/>
        </w:rPr>
        <w:t xml:space="preserve">Joint </w:t>
      </w:r>
      <w:proofErr w:type="spellStart"/>
      <w:r w:rsidR="009D5E36" w:rsidRPr="00465DCC">
        <w:rPr>
          <w:rFonts w:ascii="Arial" w:hAnsi="Arial" w:cs="Arial"/>
          <w:i/>
          <w:sz w:val="22"/>
          <w:szCs w:val="22"/>
        </w:rPr>
        <w:t>Projects</w:t>
      </w:r>
      <w:proofErr w:type="spellEnd"/>
      <w:r w:rsidR="009D5E36" w:rsidRPr="00465DCC">
        <w:rPr>
          <w:rFonts w:ascii="Arial" w:hAnsi="Arial" w:cs="Arial"/>
          <w:i/>
          <w:sz w:val="22"/>
          <w:szCs w:val="22"/>
        </w:rPr>
        <w:t xml:space="preserve"> </w:t>
      </w:r>
      <w:r w:rsidR="00CF1533" w:rsidRPr="00465DCC">
        <w:rPr>
          <w:rFonts w:ascii="Arial" w:hAnsi="Arial" w:cs="Arial"/>
          <w:i/>
          <w:sz w:val="22"/>
          <w:szCs w:val="22"/>
        </w:rPr>
        <w:t>201</w:t>
      </w:r>
      <w:r w:rsidR="00614C10">
        <w:rPr>
          <w:rFonts w:ascii="Arial" w:hAnsi="Arial" w:cs="Arial"/>
          <w:i/>
          <w:sz w:val="22"/>
          <w:szCs w:val="22"/>
        </w:rPr>
        <w:t>7</w:t>
      </w:r>
      <w:r w:rsidR="009D5E36" w:rsidRPr="00465DCC">
        <w:rPr>
          <w:rFonts w:ascii="Arial" w:hAnsi="Arial" w:cs="Arial"/>
          <w:sz w:val="22"/>
          <w:szCs w:val="22"/>
        </w:rPr>
        <w:t>” per la realizzazione di Progetti di Ricerca Congiunti con Imprese</w:t>
      </w:r>
      <w:r w:rsidR="0019709F" w:rsidRPr="00465DCC">
        <w:rPr>
          <w:rFonts w:ascii="Arial" w:hAnsi="Arial" w:cs="Arial"/>
          <w:sz w:val="22"/>
          <w:szCs w:val="22"/>
        </w:rPr>
        <w:t xml:space="preserve"> ed Enti</w:t>
      </w:r>
      <w:r w:rsidR="009D5E36" w:rsidRPr="00465DCC">
        <w:rPr>
          <w:rFonts w:ascii="Arial" w:hAnsi="Arial" w:cs="Arial"/>
          <w:sz w:val="22"/>
          <w:szCs w:val="22"/>
        </w:rPr>
        <w:t>;</w:t>
      </w:r>
    </w:p>
    <w:p w:rsidR="009D5E36" w:rsidRPr="00465DCC" w:rsidRDefault="009D5E36" w:rsidP="00465DCC">
      <w:pPr>
        <w:numPr>
          <w:ilvl w:val="0"/>
          <w:numId w:val="4"/>
        </w:numPr>
        <w:tabs>
          <w:tab w:val="clear" w:pos="705"/>
        </w:tabs>
        <w:ind w:left="360" w:hanging="360"/>
        <w:jc w:val="both"/>
        <w:rPr>
          <w:rFonts w:ascii="Arial" w:hAnsi="Arial" w:cs="Arial"/>
          <w:sz w:val="22"/>
          <w:szCs w:val="22"/>
        </w:rPr>
      </w:pPr>
      <w:r w:rsidRPr="00465DCC">
        <w:rPr>
          <w:rFonts w:ascii="Arial" w:hAnsi="Arial" w:cs="Arial"/>
          <w:sz w:val="22"/>
          <w:szCs w:val="22"/>
        </w:rPr>
        <w:t>le Parti hanno presentato un Progetto dal titolo: ________</w:t>
      </w:r>
      <w:r w:rsidR="00465DCC">
        <w:rPr>
          <w:rFonts w:ascii="Arial" w:hAnsi="Arial" w:cs="Arial"/>
          <w:sz w:val="22"/>
          <w:szCs w:val="22"/>
        </w:rPr>
        <w:t>______________</w:t>
      </w:r>
      <w:r w:rsidRPr="00465DCC">
        <w:rPr>
          <w:rFonts w:ascii="Arial" w:hAnsi="Arial" w:cs="Arial"/>
          <w:sz w:val="22"/>
          <w:szCs w:val="22"/>
        </w:rPr>
        <w:t>__________________, con il coordinamento scientifico del Pr</w:t>
      </w:r>
      <w:r w:rsidR="00465DCC">
        <w:rPr>
          <w:rFonts w:ascii="Arial" w:hAnsi="Arial" w:cs="Arial"/>
          <w:sz w:val="22"/>
          <w:szCs w:val="22"/>
        </w:rPr>
        <w:t>of./Dott. _______________</w:t>
      </w:r>
      <w:r w:rsidRPr="00465DCC">
        <w:rPr>
          <w:rFonts w:ascii="Arial" w:hAnsi="Arial" w:cs="Arial"/>
          <w:sz w:val="22"/>
          <w:szCs w:val="22"/>
        </w:rPr>
        <w:t>___________________________;</w:t>
      </w:r>
    </w:p>
    <w:p w:rsidR="009D5E36" w:rsidRPr="00465DCC" w:rsidRDefault="009D5E36" w:rsidP="00465DCC">
      <w:pPr>
        <w:numPr>
          <w:ilvl w:val="0"/>
          <w:numId w:val="4"/>
        </w:numPr>
        <w:tabs>
          <w:tab w:val="clear" w:pos="705"/>
        </w:tabs>
        <w:ind w:left="360" w:hanging="360"/>
        <w:jc w:val="both"/>
        <w:rPr>
          <w:rFonts w:ascii="Arial" w:hAnsi="Arial" w:cs="Arial"/>
          <w:sz w:val="22"/>
          <w:szCs w:val="22"/>
        </w:rPr>
      </w:pPr>
      <w:r w:rsidRPr="00465DCC">
        <w:rPr>
          <w:rFonts w:ascii="Arial" w:hAnsi="Arial" w:cs="Arial"/>
          <w:sz w:val="22"/>
          <w:szCs w:val="22"/>
        </w:rPr>
        <w:t xml:space="preserve">a seguito </w:t>
      </w:r>
      <w:r w:rsidR="00955801" w:rsidRPr="00465DCC">
        <w:rPr>
          <w:rFonts w:ascii="Arial" w:hAnsi="Arial" w:cs="Arial"/>
          <w:sz w:val="22"/>
          <w:szCs w:val="22"/>
        </w:rPr>
        <w:t>della procedura di valutazione delle proposte presentate</w:t>
      </w:r>
      <w:r w:rsidRPr="00465DCC">
        <w:rPr>
          <w:rFonts w:ascii="Arial" w:hAnsi="Arial" w:cs="Arial"/>
          <w:sz w:val="22"/>
          <w:szCs w:val="22"/>
        </w:rPr>
        <w:t xml:space="preserve">, il </w:t>
      </w:r>
      <w:r w:rsidR="00955801" w:rsidRPr="00465DCC">
        <w:rPr>
          <w:rFonts w:ascii="Arial" w:hAnsi="Arial" w:cs="Arial"/>
          <w:sz w:val="22"/>
          <w:szCs w:val="22"/>
        </w:rPr>
        <w:t xml:space="preserve">Consiglio di Amministrazione </w:t>
      </w:r>
      <w:r w:rsidR="008250B6">
        <w:rPr>
          <w:rFonts w:ascii="Arial" w:hAnsi="Arial" w:cs="Arial"/>
          <w:sz w:val="22"/>
          <w:szCs w:val="22"/>
        </w:rPr>
        <w:t xml:space="preserve">dell’Università di Verona, </w:t>
      </w:r>
      <w:r w:rsidRPr="00465DCC">
        <w:rPr>
          <w:rFonts w:ascii="Arial" w:hAnsi="Arial" w:cs="Arial"/>
          <w:sz w:val="22"/>
          <w:szCs w:val="22"/>
        </w:rPr>
        <w:t xml:space="preserve">con provvedimento del </w:t>
      </w:r>
      <w:r w:rsidR="00465DCC">
        <w:rPr>
          <w:rFonts w:ascii="Arial" w:hAnsi="Arial" w:cs="Arial"/>
          <w:sz w:val="22"/>
          <w:szCs w:val="22"/>
        </w:rPr>
        <w:t>2</w:t>
      </w:r>
      <w:r w:rsidR="00726C21">
        <w:rPr>
          <w:rFonts w:ascii="Arial" w:hAnsi="Arial" w:cs="Arial"/>
          <w:sz w:val="22"/>
          <w:szCs w:val="22"/>
        </w:rPr>
        <w:t>5</w:t>
      </w:r>
      <w:r w:rsidR="00986076" w:rsidRPr="00465DCC">
        <w:rPr>
          <w:rFonts w:ascii="Arial" w:hAnsi="Arial" w:cs="Arial"/>
          <w:sz w:val="22"/>
          <w:szCs w:val="22"/>
        </w:rPr>
        <w:t xml:space="preserve"> </w:t>
      </w:r>
      <w:r w:rsidR="00726C21">
        <w:rPr>
          <w:rFonts w:ascii="Arial" w:hAnsi="Arial" w:cs="Arial"/>
          <w:sz w:val="22"/>
          <w:szCs w:val="22"/>
        </w:rPr>
        <w:t xml:space="preserve">settembre </w:t>
      </w:r>
      <w:r w:rsidR="00CF1533" w:rsidRPr="00465DCC">
        <w:rPr>
          <w:rFonts w:ascii="Arial" w:hAnsi="Arial" w:cs="Arial"/>
          <w:sz w:val="22"/>
          <w:szCs w:val="22"/>
        </w:rPr>
        <w:t>201</w:t>
      </w:r>
      <w:r w:rsidR="00726C21">
        <w:rPr>
          <w:rFonts w:ascii="Arial" w:hAnsi="Arial" w:cs="Arial"/>
          <w:sz w:val="22"/>
          <w:szCs w:val="22"/>
        </w:rPr>
        <w:t>7</w:t>
      </w:r>
      <w:r w:rsidR="008250B6">
        <w:rPr>
          <w:rFonts w:ascii="Arial" w:hAnsi="Arial" w:cs="Arial"/>
          <w:sz w:val="22"/>
          <w:szCs w:val="22"/>
        </w:rPr>
        <w:t>,</w:t>
      </w:r>
      <w:r w:rsidRPr="00465DCC">
        <w:rPr>
          <w:rFonts w:ascii="Arial" w:hAnsi="Arial" w:cs="Arial"/>
          <w:sz w:val="22"/>
          <w:szCs w:val="22"/>
        </w:rPr>
        <w:t xml:space="preserve"> ha </w:t>
      </w:r>
      <w:r w:rsidR="00955801" w:rsidRPr="00465DCC">
        <w:rPr>
          <w:rFonts w:ascii="Arial" w:hAnsi="Arial" w:cs="Arial"/>
          <w:sz w:val="22"/>
          <w:szCs w:val="22"/>
        </w:rPr>
        <w:t>approvato</w:t>
      </w:r>
      <w:r w:rsidRPr="00465DCC">
        <w:rPr>
          <w:rFonts w:ascii="Arial" w:hAnsi="Arial" w:cs="Arial"/>
          <w:sz w:val="22"/>
          <w:szCs w:val="22"/>
        </w:rPr>
        <w:t xml:space="preserve"> la graduatoria dei progetti ammessi al co-finanziamento di Ateneo; </w:t>
      </w:r>
    </w:p>
    <w:p w:rsidR="009D5E36" w:rsidRPr="00465DCC" w:rsidRDefault="009D5E36" w:rsidP="00465DCC">
      <w:pPr>
        <w:numPr>
          <w:ilvl w:val="0"/>
          <w:numId w:val="4"/>
        </w:numPr>
        <w:tabs>
          <w:tab w:val="clear" w:pos="705"/>
        </w:tabs>
        <w:ind w:left="360" w:hanging="360"/>
        <w:jc w:val="both"/>
        <w:rPr>
          <w:rFonts w:ascii="Arial" w:hAnsi="Arial" w:cs="Arial"/>
          <w:sz w:val="22"/>
          <w:szCs w:val="22"/>
        </w:rPr>
      </w:pPr>
      <w:r w:rsidRPr="00465DCC">
        <w:rPr>
          <w:rFonts w:ascii="Arial" w:hAnsi="Arial" w:cs="Arial"/>
          <w:sz w:val="22"/>
          <w:szCs w:val="22"/>
        </w:rPr>
        <w:t xml:space="preserve">le Parti ravvisano l'opportunità di definire i criteri, le regole e le modalità da seguire, nel rispetto del bando </w:t>
      </w:r>
      <w:r w:rsidRPr="00465DCC">
        <w:rPr>
          <w:rFonts w:ascii="Arial" w:hAnsi="Arial" w:cs="Arial"/>
          <w:i/>
          <w:sz w:val="22"/>
          <w:szCs w:val="22"/>
        </w:rPr>
        <w:t xml:space="preserve">Joint </w:t>
      </w:r>
      <w:proofErr w:type="spellStart"/>
      <w:r w:rsidRPr="00465DCC">
        <w:rPr>
          <w:rFonts w:ascii="Arial" w:hAnsi="Arial" w:cs="Arial"/>
          <w:i/>
          <w:sz w:val="22"/>
          <w:szCs w:val="22"/>
        </w:rPr>
        <w:t>Projects</w:t>
      </w:r>
      <w:proofErr w:type="spellEnd"/>
      <w:r w:rsidRPr="00465DCC">
        <w:rPr>
          <w:rFonts w:ascii="Arial" w:hAnsi="Arial" w:cs="Arial"/>
          <w:i/>
          <w:sz w:val="22"/>
          <w:szCs w:val="22"/>
        </w:rPr>
        <w:t xml:space="preserve"> </w:t>
      </w:r>
      <w:r w:rsidR="00CF1533" w:rsidRPr="00465DCC">
        <w:rPr>
          <w:rFonts w:ascii="Arial" w:hAnsi="Arial" w:cs="Arial"/>
          <w:i/>
          <w:sz w:val="22"/>
          <w:szCs w:val="22"/>
        </w:rPr>
        <w:t>201</w:t>
      </w:r>
      <w:r w:rsidR="002F210B">
        <w:rPr>
          <w:rFonts w:ascii="Arial" w:hAnsi="Arial" w:cs="Arial"/>
          <w:i/>
          <w:sz w:val="22"/>
          <w:szCs w:val="22"/>
        </w:rPr>
        <w:t>7</w:t>
      </w:r>
      <w:r w:rsidR="00C1029C">
        <w:rPr>
          <w:rFonts w:ascii="Arial" w:hAnsi="Arial" w:cs="Arial"/>
          <w:i/>
          <w:sz w:val="22"/>
          <w:szCs w:val="22"/>
        </w:rPr>
        <w:t xml:space="preserve"> </w:t>
      </w:r>
      <w:r w:rsidRPr="00465DCC">
        <w:rPr>
          <w:rFonts w:ascii="Arial" w:hAnsi="Arial" w:cs="Arial"/>
          <w:sz w:val="22"/>
          <w:szCs w:val="22"/>
        </w:rPr>
        <w:t>e della legislazione vigente, per indirizzare, coordinare e monitorare le a</w:t>
      </w:r>
      <w:r w:rsidRPr="00465DCC">
        <w:rPr>
          <w:rFonts w:ascii="Arial" w:hAnsi="Arial" w:cs="Arial"/>
          <w:sz w:val="22"/>
          <w:szCs w:val="22"/>
        </w:rPr>
        <w:t>t</w:t>
      </w:r>
      <w:r w:rsidRPr="00465DCC">
        <w:rPr>
          <w:rFonts w:ascii="Arial" w:hAnsi="Arial" w:cs="Arial"/>
          <w:sz w:val="22"/>
          <w:szCs w:val="22"/>
        </w:rPr>
        <w:t>tività del Progetto, l'attribuzione dei diritti di proprietà intellettuale e la diffusione dei risultati della R</w:t>
      </w:r>
      <w:r w:rsidRPr="00465DCC">
        <w:rPr>
          <w:rFonts w:ascii="Arial" w:hAnsi="Arial" w:cs="Arial"/>
          <w:sz w:val="22"/>
          <w:szCs w:val="22"/>
        </w:rPr>
        <w:t>i</w:t>
      </w:r>
      <w:r w:rsidRPr="00465DCC">
        <w:rPr>
          <w:rFonts w:ascii="Arial" w:hAnsi="Arial" w:cs="Arial"/>
          <w:sz w:val="22"/>
          <w:szCs w:val="22"/>
        </w:rPr>
        <w:t>cerca;</w:t>
      </w:r>
    </w:p>
    <w:p w:rsidR="00915D8A" w:rsidRDefault="009D5E36" w:rsidP="00915D8A">
      <w:pPr>
        <w:numPr>
          <w:ilvl w:val="0"/>
          <w:numId w:val="4"/>
        </w:numPr>
        <w:tabs>
          <w:tab w:val="clear" w:pos="705"/>
        </w:tabs>
        <w:ind w:left="360" w:hanging="360"/>
        <w:jc w:val="both"/>
        <w:rPr>
          <w:rFonts w:ascii="Arial" w:hAnsi="Arial" w:cs="Arial"/>
          <w:sz w:val="22"/>
          <w:szCs w:val="22"/>
        </w:rPr>
      </w:pPr>
      <w:r w:rsidRPr="00465DCC">
        <w:rPr>
          <w:rFonts w:ascii="Arial" w:hAnsi="Arial" w:cs="Arial"/>
          <w:sz w:val="22"/>
          <w:szCs w:val="22"/>
        </w:rPr>
        <w:t>le Parti riconoscono di dovere mantenere un livello di riservatezza tale da garantire la brevettabilità delle conoscenze e/o dei risultati generati nell'ambito del Progetto;</w:t>
      </w:r>
    </w:p>
    <w:p w:rsidR="00955801" w:rsidRPr="00915D8A" w:rsidRDefault="009D5E36" w:rsidP="00915D8A">
      <w:pPr>
        <w:numPr>
          <w:ilvl w:val="0"/>
          <w:numId w:val="4"/>
        </w:numPr>
        <w:tabs>
          <w:tab w:val="clear" w:pos="705"/>
        </w:tabs>
        <w:ind w:left="360" w:hanging="360"/>
        <w:jc w:val="both"/>
        <w:rPr>
          <w:rFonts w:ascii="Arial" w:hAnsi="Arial" w:cs="Arial"/>
          <w:sz w:val="22"/>
          <w:szCs w:val="22"/>
        </w:rPr>
      </w:pPr>
      <w:r w:rsidRPr="00915D8A">
        <w:rPr>
          <w:rFonts w:ascii="Arial" w:hAnsi="Arial" w:cs="Arial"/>
          <w:sz w:val="22"/>
          <w:szCs w:val="22"/>
        </w:rPr>
        <w:t>il Direttore del Dipartimento di _____________________________________________________ (struttura dell’Università degli Studi di Verona dotata di autonomia finanziaria e contrattuale) è munito del potere di sottoscrivere la presente Convenzione con efficacia vincolante p</w:t>
      </w:r>
      <w:r w:rsidR="00252ED0">
        <w:rPr>
          <w:rFonts w:ascii="Arial" w:hAnsi="Arial" w:cs="Arial"/>
          <w:sz w:val="22"/>
          <w:szCs w:val="22"/>
        </w:rPr>
        <w:t>er l’Ateneo ai sensi dell’art. 30 e segg.</w:t>
      </w:r>
      <w:r w:rsidRPr="00915D8A">
        <w:rPr>
          <w:rFonts w:ascii="Arial" w:hAnsi="Arial" w:cs="Arial"/>
          <w:sz w:val="22"/>
          <w:szCs w:val="22"/>
        </w:rPr>
        <w:t xml:space="preserve"> </w:t>
      </w:r>
      <w:r w:rsidR="00252ED0">
        <w:rPr>
          <w:rFonts w:ascii="Arial" w:hAnsi="Arial" w:cs="Arial"/>
          <w:sz w:val="22"/>
          <w:szCs w:val="22"/>
        </w:rPr>
        <w:t>d</w:t>
      </w:r>
      <w:r w:rsidRPr="00915D8A">
        <w:rPr>
          <w:rFonts w:ascii="Arial" w:hAnsi="Arial" w:cs="Arial"/>
          <w:sz w:val="22"/>
          <w:szCs w:val="22"/>
        </w:rPr>
        <w:t>el</w:t>
      </w:r>
      <w:r w:rsidR="00252ED0">
        <w:rPr>
          <w:rFonts w:ascii="Arial" w:hAnsi="Arial" w:cs="Arial"/>
          <w:sz w:val="22"/>
          <w:szCs w:val="22"/>
        </w:rPr>
        <w:t>lo Statuto</w:t>
      </w:r>
      <w:r w:rsidRPr="00915D8A">
        <w:rPr>
          <w:rFonts w:ascii="Arial" w:hAnsi="Arial" w:cs="Arial"/>
          <w:sz w:val="22"/>
          <w:szCs w:val="22"/>
        </w:rPr>
        <w:t xml:space="preserve">; </w:t>
      </w:r>
    </w:p>
    <w:p w:rsidR="009D5E36" w:rsidRPr="00465DCC" w:rsidRDefault="009D5E36" w:rsidP="00465DCC">
      <w:pPr>
        <w:numPr>
          <w:ilvl w:val="0"/>
          <w:numId w:val="4"/>
        </w:numPr>
        <w:tabs>
          <w:tab w:val="clear" w:pos="705"/>
        </w:tabs>
        <w:ind w:left="360" w:hanging="360"/>
        <w:jc w:val="both"/>
        <w:rPr>
          <w:rFonts w:ascii="Arial" w:hAnsi="Arial" w:cs="Arial"/>
          <w:sz w:val="22"/>
          <w:szCs w:val="22"/>
        </w:rPr>
      </w:pPr>
      <w:r w:rsidRPr="00465DCC">
        <w:rPr>
          <w:rFonts w:ascii="Arial" w:hAnsi="Arial" w:cs="Arial"/>
          <w:sz w:val="22"/>
          <w:szCs w:val="22"/>
        </w:rPr>
        <w:t>la terminologia utilizzata nel presente accordo è la seguente:</w:t>
      </w:r>
    </w:p>
    <w:p w:rsidR="009D5E36" w:rsidRPr="00465DCC" w:rsidRDefault="009D5E36" w:rsidP="00B679AC">
      <w:pPr>
        <w:ind w:left="360"/>
        <w:jc w:val="both"/>
        <w:rPr>
          <w:rFonts w:ascii="Arial" w:hAnsi="Arial" w:cs="Arial"/>
          <w:sz w:val="22"/>
          <w:szCs w:val="22"/>
        </w:rPr>
      </w:pPr>
      <w:r w:rsidRPr="00465DCC">
        <w:rPr>
          <w:rFonts w:ascii="Arial" w:hAnsi="Arial" w:cs="Arial"/>
          <w:b/>
          <w:sz w:val="22"/>
          <w:szCs w:val="22"/>
        </w:rPr>
        <w:t>Parti</w:t>
      </w:r>
      <w:r w:rsidR="00252ED0">
        <w:rPr>
          <w:rFonts w:ascii="Arial" w:hAnsi="Arial" w:cs="Arial"/>
          <w:b/>
          <w:sz w:val="22"/>
          <w:szCs w:val="22"/>
        </w:rPr>
        <w:t>:</w:t>
      </w:r>
      <w:r w:rsidRPr="00465DCC">
        <w:rPr>
          <w:rFonts w:ascii="Arial" w:hAnsi="Arial" w:cs="Arial"/>
          <w:sz w:val="22"/>
          <w:szCs w:val="22"/>
        </w:rPr>
        <w:t xml:space="preserve"> gli Enti </w:t>
      </w:r>
      <w:proofErr w:type="spellStart"/>
      <w:r w:rsidRPr="00465DCC">
        <w:rPr>
          <w:rFonts w:ascii="Arial" w:hAnsi="Arial" w:cs="Arial"/>
          <w:sz w:val="22"/>
          <w:szCs w:val="22"/>
        </w:rPr>
        <w:t>cofinanziatori</w:t>
      </w:r>
      <w:proofErr w:type="spellEnd"/>
      <w:r w:rsidRPr="00465DCC">
        <w:rPr>
          <w:rFonts w:ascii="Arial" w:hAnsi="Arial" w:cs="Arial"/>
          <w:sz w:val="22"/>
          <w:szCs w:val="22"/>
        </w:rPr>
        <w:t xml:space="preserve"> ed estensori del Progetto, stipulanti l’accordo di collaborazione.</w:t>
      </w:r>
    </w:p>
    <w:p w:rsidR="009D5E36" w:rsidRPr="00465DCC" w:rsidRDefault="009D5E36" w:rsidP="00B679AC">
      <w:pPr>
        <w:ind w:left="360"/>
        <w:jc w:val="both"/>
        <w:rPr>
          <w:rFonts w:ascii="Arial" w:hAnsi="Arial" w:cs="Arial"/>
          <w:sz w:val="22"/>
          <w:szCs w:val="22"/>
        </w:rPr>
      </w:pPr>
      <w:r w:rsidRPr="00465DCC">
        <w:rPr>
          <w:rFonts w:ascii="Arial" w:hAnsi="Arial" w:cs="Arial"/>
          <w:b/>
          <w:sz w:val="22"/>
          <w:szCs w:val="22"/>
        </w:rPr>
        <w:t>Università</w:t>
      </w:r>
      <w:r w:rsidR="0006129C">
        <w:rPr>
          <w:rFonts w:ascii="Arial" w:hAnsi="Arial" w:cs="Arial"/>
          <w:b/>
          <w:sz w:val="22"/>
          <w:szCs w:val="22"/>
        </w:rPr>
        <w:t>/Ateneo</w:t>
      </w:r>
      <w:r w:rsidRPr="00465DCC">
        <w:rPr>
          <w:rFonts w:ascii="Arial" w:hAnsi="Arial" w:cs="Arial"/>
          <w:b/>
          <w:sz w:val="22"/>
          <w:szCs w:val="22"/>
        </w:rPr>
        <w:t xml:space="preserve">: </w:t>
      </w:r>
      <w:r w:rsidRPr="00465DCC">
        <w:rPr>
          <w:rFonts w:ascii="Arial" w:hAnsi="Arial" w:cs="Arial"/>
          <w:sz w:val="22"/>
          <w:szCs w:val="22"/>
        </w:rPr>
        <w:t>l’Università degli Studi di Verona.</w:t>
      </w:r>
    </w:p>
    <w:p w:rsidR="009D5E36" w:rsidRPr="00465DCC" w:rsidRDefault="009D5E36" w:rsidP="00B679AC">
      <w:pPr>
        <w:ind w:left="360"/>
        <w:jc w:val="both"/>
        <w:rPr>
          <w:rFonts w:ascii="Arial" w:hAnsi="Arial" w:cs="Arial"/>
          <w:sz w:val="22"/>
          <w:szCs w:val="22"/>
        </w:rPr>
      </w:pPr>
      <w:r w:rsidRPr="00465DCC">
        <w:rPr>
          <w:rFonts w:ascii="Arial" w:hAnsi="Arial" w:cs="Arial"/>
          <w:b/>
          <w:sz w:val="22"/>
          <w:szCs w:val="22"/>
        </w:rPr>
        <w:t xml:space="preserve">Dipartimento: </w:t>
      </w:r>
      <w:r w:rsidRPr="00465DCC">
        <w:rPr>
          <w:rFonts w:ascii="Arial" w:hAnsi="Arial" w:cs="Arial"/>
          <w:sz w:val="22"/>
          <w:szCs w:val="22"/>
        </w:rPr>
        <w:t>Il Dipartimento di ___________________________________________________ dell'Università degli Studi di Verona.</w:t>
      </w:r>
    </w:p>
    <w:p w:rsidR="009D5E36" w:rsidRPr="00465DCC" w:rsidRDefault="00C1029C" w:rsidP="00B679AC">
      <w:pPr>
        <w:ind w:left="360"/>
        <w:jc w:val="both"/>
        <w:rPr>
          <w:rFonts w:ascii="Arial" w:hAnsi="Arial" w:cs="Arial"/>
          <w:sz w:val="22"/>
          <w:szCs w:val="22"/>
        </w:rPr>
      </w:pPr>
      <w:r>
        <w:rPr>
          <w:rFonts w:ascii="Arial" w:hAnsi="Arial" w:cs="Arial"/>
          <w:b/>
          <w:sz w:val="22"/>
          <w:szCs w:val="22"/>
        </w:rPr>
        <w:t>Partner</w:t>
      </w:r>
      <w:r w:rsidR="009D5E36" w:rsidRPr="00465DCC">
        <w:rPr>
          <w:rFonts w:ascii="Arial" w:hAnsi="Arial" w:cs="Arial"/>
          <w:b/>
          <w:sz w:val="22"/>
          <w:szCs w:val="22"/>
        </w:rPr>
        <w:t>:</w:t>
      </w:r>
      <w:r w:rsidR="009D5E36" w:rsidRPr="00465DCC">
        <w:rPr>
          <w:rFonts w:ascii="Arial" w:hAnsi="Arial" w:cs="Arial"/>
          <w:sz w:val="22"/>
          <w:szCs w:val="22"/>
        </w:rPr>
        <w:t xml:space="preserve"> l</w:t>
      </w:r>
      <w:r w:rsidR="00946780" w:rsidRPr="00465DCC">
        <w:rPr>
          <w:rFonts w:ascii="Arial" w:hAnsi="Arial" w:cs="Arial"/>
          <w:sz w:val="22"/>
          <w:szCs w:val="22"/>
        </w:rPr>
        <w:t xml:space="preserve">a/le </w:t>
      </w:r>
      <w:r w:rsidR="009D5E36" w:rsidRPr="00465DCC">
        <w:rPr>
          <w:rFonts w:ascii="Arial" w:hAnsi="Arial" w:cs="Arial"/>
          <w:sz w:val="22"/>
          <w:szCs w:val="22"/>
        </w:rPr>
        <w:t xml:space="preserve">impresa/e </w:t>
      </w:r>
      <w:r w:rsidR="00B15DB0" w:rsidRPr="00465DCC">
        <w:rPr>
          <w:rFonts w:ascii="Arial" w:hAnsi="Arial" w:cs="Arial"/>
          <w:sz w:val="22"/>
          <w:szCs w:val="22"/>
        </w:rPr>
        <w:t xml:space="preserve">o lo/gli ente/i </w:t>
      </w:r>
      <w:r w:rsidR="009D5E36" w:rsidRPr="00465DCC">
        <w:rPr>
          <w:rFonts w:ascii="Arial" w:hAnsi="Arial" w:cs="Arial"/>
          <w:sz w:val="22"/>
          <w:szCs w:val="22"/>
        </w:rPr>
        <w:t>contraente/i</w:t>
      </w:r>
      <w:r w:rsidR="00B536F9" w:rsidRPr="00465DCC">
        <w:rPr>
          <w:rFonts w:ascii="Arial" w:hAnsi="Arial" w:cs="Arial"/>
          <w:sz w:val="22"/>
          <w:szCs w:val="22"/>
        </w:rPr>
        <w:t xml:space="preserve"> diversi dall’Università di Verona</w:t>
      </w:r>
      <w:r w:rsidR="009D5E36" w:rsidRPr="00465DCC">
        <w:rPr>
          <w:rFonts w:ascii="Arial" w:hAnsi="Arial" w:cs="Arial"/>
          <w:sz w:val="22"/>
          <w:szCs w:val="22"/>
        </w:rPr>
        <w:t>.</w:t>
      </w:r>
    </w:p>
    <w:p w:rsidR="009D5E36" w:rsidRPr="00465DCC" w:rsidRDefault="009D5E36" w:rsidP="00B679AC">
      <w:pPr>
        <w:ind w:left="360"/>
        <w:jc w:val="both"/>
        <w:rPr>
          <w:rFonts w:ascii="Arial" w:hAnsi="Arial" w:cs="Arial"/>
          <w:sz w:val="22"/>
          <w:szCs w:val="22"/>
        </w:rPr>
      </w:pPr>
      <w:r w:rsidRPr="00465DCC">
        <w:rPr>
          <w:rFonts w:ascii="Arial" w:hAnsi="Arial" w:cs="Arial"/>
          <w:b/>
          <w:sz w:val="22"/>
          <w:szCs w:val="22"/>
        </w:rPr>
        <w:t>Progetto</w:t>
      </w:r>
      <w:r w:rsidR="00252ED0" w:rsidRPr="00252ED0">
        <w:rPr>
          <w:rFonts w:ascii="Arial" w:hAnsi="Arial" w:cs="Arial"/>
          <w:b/>
          <w:sz w:val="22"/>
          <w:szCs w:val="22"/>
        </w:rPr>
        <w:t>:</w:t>
      </w:r>
      <w:r w:rsidRPr="00465DCC">
        <w:rPr>
          <w:rFonts w:ascii="Arial" w:hAnsi="Arial" w:cs="Arial"/>
          <w:sz w:val="22"/>
          <w:szCs w:val="22"/>
        </w:rPr>
        <w:t xml:space="preserve"> il </w:t>
      </w:r>
      <w:r w:rsidRPr="00465DCC">
        <w:rPr>
          <w:rFonts w:ascii="Arial" w:hAnsi="Arial" w:cs="Arial"/>
          <w:i/>
          <w:sz w:val="22"/>
          <w:szCs w:val="22"/>
        </w:rPr>
        <w:t xml:space="preserve">Joint Project </w:t>
      </w:r>
      <w:r w:rsidR="00CF1533" w:rsidRPr="00465DCC">
        <w:rPr>
          <w:rFonts w:ascii="Arial" w:hAnsi="Arial" w:cs="Arial"/>
          <w:i/>
          <w:sz w:val="22"/>
          <w:szCs w:val="22"/>
        </w:rPr>
        <w:t>201</w:t>
      </w:r>
      <w:r w:rsidR="002F210B">
        <w:rPr>
          <w:rFonts w:ascii="Arial" w:hAnsi="Arial" w:cs="Arial"/>
          <w:i/>
          <w:sz w:val="22"/>
          <w:szCs w:val="22"/>
        </w:rPr>
        <w:t>7</w:t>
      </w:r>
      <w:r w:rsidRPr="00465DCC">
        <w:rPr>
          <w:rFonts w:ascii="Arial" w:hAnsi="Arial" w:cs="Arial"/>
          <w:sz w:val="22"/>
          <w:szCs w:val="22"/>
        </w:rPr>
        <w:t xml:space="preserve"> ammesso al cofinanziamento.</w:t>
      </w:r>
    </w:p>
    <w:p w:rsidR="009D5E36" w:rsidRPr="00465DCC" w:rsidRDefault="009D5E36" w:rsidP="00B679AC">
      <w:pPr>
        <w:ind w:left="360"/>
        <w:jc w:val="both"/>
        <w:rPr>
          <w:rFonts w:ascii="Arial" w:hAnsi="Arial" w:cs="Arial"/>
          <w:sz w:val="22"/>
          <w:szCs w:val="22"/>
        </w:rPr>
      </w:pPr>
      <w:r w:rsidRPr="00465DCC">
        <w:rPr>
          <w:rFonts w:ascii="Arial" w:hAnsi="Arial" w:cs="Arial"/>
          <w:b/>
          <w:sz w:val="22"/>
          <w:szCs w:val="22"/>
        </w:rPr>
        <w:t>Ricerca</w:t>
      </w:r>
      <w:r w:rsidR="00252ED0" w:rsidRPr="00252ED0">
        <w:rPr>
          <w:rFonts w:ascii="Arial" w:hAnsi="Arial" w:cs="Arial"/>
          <w:b/>
          <w:sz w:val="22"/>
          <w:szCs w:val="22"/>
        </w:rPr>
        <w:t>:</w:t>
      </w:r>
      <w:r w:rsidRPr="00465DCC">
        <w:rPr>
          <w:rFonts w:ascii="Arial" w:hAnsi="Arial" w:cs="Arial"/>
          <w:sz w:val="22"/>
          <w:szCs w:val="22"/>
        </w:rPr>
        <w:t xml:space="preserve"> l’insieme delle attività volte alla realizzazione degli obiettivi del Progetto.</w:t>
      </w:r>
    </w:p>
    <w:p w:rsidR="009D5E36" w:rsidRPr="00465DCC" w:rsidRDefault="009D5E36" w:rsidP="00B679AC">
      <w:pPr>
        <w:ind w:left="360"/>
        <w:jc w:val="both"/>
        <w:rPr>
          <w:rFonts w:ascii="Arial" w:hAnsi="Arial" w:cs="Arial"/>
          <w:sz w:val="22"/>
          <w:szCs w:val="22"/>
        </w:rPr>
      </w:pPr>
      <w:r w:rsidRPr="00465DCC">
        <w:rPr>
          <w:rFonts w:ascii="Arial" w:hAnsi="Arial" w:cs="Arial"/>
          <w:b/>
          <w:sz w:val="22"/>
          <w:szCs w:val="22"/>
        </w:rPr>
        <w:t>Unità di Ricerca</w:t>
      </w:r>
      <w:r w:rsidR="00252ED0" w:rsidRPr="00252ED0">
        <w:rPr>
          <w:rFonts w:ascii="Arial" w:hAnsi="Arial" w:cs="Arial"/>
          <w:b/>
          <w:sz w:val="22"/>
          <w:szCs w:val="22"/>
        </w:rPr>
        <w:t>:</w:t>
      </w:r>
      <w:r w:rsidRPr="00465DCC">
        <w:rPr>
          <w:rFonts w:ascii="Arial" w:hAnsi="Arial" w:cs="Arial"/>
          <w:sz w:val="22"/>
          <w:szCs w:val="22"/>
        </w:rPr>
        <w:t xml:space="preserve"> organismo operativo costituito presso ciascun </w:t>
      </w:r>
      <w:r w:rsidR="00C1029C">
        <w:rPr>
          <w:rFonts w:ascii="Arial" w:hAnsi="Arial" w:cs="Arial"/>
          <w:sz w:val="22"/>
          <w:szCs w:val="22"/>
        </w:rPr>
        <w:t>Partner de</w:t>
      </w:r>
      <w:r w:rsidRPr="00465DCC">
        <w:rPr>
          <w:rFonts w:ascii="Arial" w:hAnsi="Arial" w:cs="Arial"/>
          <w:sz w:val="22"/>
          <w:szCs w:val="22"/>
        </w:rPr>
        <w:t xml:space="preserve">l Progetto e composto da personale avente rapporto di dipendenza o di collaborazione con </w:t>
      </w:r>
      <w:r w:rsidR="00C1029C" w:rsidRPr="00465DCC">
        <w:rPr>
          <w:rFonts w:ascii="Arial" w:hAnsi="Arial" w:cs="Arial"/>
          <w:sz w:val="22"/>
          <w:szCs w:val="22"/>
        </w:rPr>
        <w:t>la/le impresa/e o lo/gli ente/i co</w:t>
      </w:r>
      <w:r w:rsidR="00C1029C" w:rsidRPr="00465DCC">
        <w:rPr>
          <w:rFonts w:ascii="Arial" w:hAnsi="Arial" w:cs="Arial"/>
          <w:sz w:val="22"/>
          <w:szCs w:val="22"/>
        </w:rPr>
        <w:t>n</w:t>
      </w:r>
      <w:r w:rsidR="00C1029C" w:rsidRPr="00465DCC">
        <w:rPr>
          <w:rFonts w:ascii="Arial" w:hAnsi="Arial" w:cs="Arial"/>
          <w:sz w:val="22"/>
          <w:szCs w:val="22"/>
        </w:rPr>
        <w:t xml:space="preserve">traente/i </w:t>
      </w:r>
      <w:r w:rsidRPr="00465DCC">
        <w:rPr>
          <w:rFonts w:ascii="Arial" w:hAnsi="Arial" w:cs="Arial"/>
          <w:sz w:val="22"/>
          <w:szCs w:val="22"/>
        </w:rPr>
        <w:t>e designato all’attuazione dello stesso.</w:t>
      </w:r>
    </w:p>
    <w:p w:rsidR="009D5E36" w:rsidRPr="00465DCC" w:rsidRDefault="009D5E36" w:rsidP="00B679AC">
      <w:pPr>
        <w:ind w:left="360"/>
        <w:jc w:val="both"/>
        <w:rPr>
          <w:rFonts w:ascii="Arial" w:hAnsi="Arial" w:cs="Arial"/>
          <w:sz w:val="22"/>
          <w:szCs w:val="22"/>
        </w:rPr>
      </w:pPr>
      <w:r w:rsidRPr="00465DCC">
        <w:rPr>
          <w:rFonts w:ascii="Arial" w:hAnsi="Arial" w:cs="Arial"/>
          <w:b/>
          <w:sz w:val="22"/>
          <w:szCs w:val="22"/>
        </w:rPr>
        <w:t>Staff di Ricerca</w:t>
      </w:r>
      <w:r w:rsidR="00252ED0" w:rsidRPr="00252ED0">
        <w:rPr>
          <w:rFonts w:ascii="Arial" w:hAnsi="Arial" w:cs="Arial"/>
          <w:b/>
          <w:sz w:val="22"/>
          <w:szCs w:val="22"/>
        </w:rPr>
        <w:t>:</w:t>
      </w:r>
      <w:r w:rsidRPr="00465DCC">
        <w:rPr>
          <w:rFonts w:ascii="Arial" w:hAnsi="Arial" w:cs="Arial"/>
          <w:sz w:val="22"/>
          <w:szCs w:val="22"/>
        </w:rPr>
        <w:t xml:space="preserve"> l’insieme del personale impegnato nell’attuazione del Progetto.</w:t>
      </w:r>
    </w:p>
    <w:p w:rsidR="009D5E36" w:rsidRPr="00465DCC" w:rsidRDefault="009D5E36" w:rsidP="00B679AC">
      <w:pPr>
        <w:ind w:left="360"/>
        <w:jc w:val="both"/>
        <w:rPr>
          <w:rFonts w:ascii="Arial" w:hAnsi="Arial" w:cs="Arial"/>
          <w:sz w:val="22"/>
          <w:szCs w:val="22"/>
        </w:rPr>
      </w:pPr>
      <w:r w:rsidRPr="00465DCC">
        <w:rPr>
          <w:rFonts w:ascii="Arial" w:hAnsi="Arial" w:cs="Arial"/>
          <w:b/>
          <w:sz w:val="22"/>
          <w:szCs w:val="22"/>
        </w:rPr>
        <w:t>Coordinatore scientifico</w:t>
      </w:r>
      <w:r w:rsidR="00252ED0" w:rsidRPr="00252ED0">
        <w:rPr>
          <w:rFonts w:ascii="Arial" w:hAnsi="Arial" w:cs="Arial"/>
          <w:b/>
          <w:sz w:val="22"/>
          <w:szCs w:val="22"/>
        </w:rPr>
        <w:t>:</w:t>
      </w:r>
      <w:r w:rsidRPr="00465DCC">
        <w:rPr>
          <w:rFonts w:ascii="Arial" w:hAnsi="Arial" w:cs="Arial"/>
          <w:sz w:val="22"/>
          <w:szCs w:val="22"/>
        </w:rPr>
        <w:t xml:space="preserve"> il coordinatore/supervisore del Progetto.</w:t>
      </w:r>
    </w:p>
    <w:p w:rsidR="009D5E36" w:rsidRDefault="009D5E36" w:rsidP="00B679AC">
      <w:pPr>
        <w:ind w:left="360"/>
        <w:jc w:val="both"/>
        <w:rPr>
          <w:rFonts w:ascii="Arial" w:hAnsi="Arial" w:cs="Arial"/>
          <w:sz w:val="22"/>
          <w:szCs w:val="22"/>
        </w:rPr>
      </w:pPr>
      <w:r w:rsidRPr="00465DCC">
        <w:rPr>
          <w:rFonts w:ascii="Arial" w:hAnsi="Arial" w:cs="Arial"/>
          <w:b/>
          <w:sz w:val="22"/>
          <w:szCs w:val="22"/>
        </w:rPr>
        <w:t>Responsabile scientifico</w:t>
      </w:r>
      <w:r w:rsidR="00252ED0" w:rsidRPr="00252ED0">
        <w:rPr>
          <w:rFonts w:ascii="Arial" w:hAnsi="Arial" w:cs="Arial"/>
          <w:b/>
          <w:sz w:val="22"/>
          <w:szCs w:val="22"/>
        </w:rPr>
        <w:t>:</w:t>
      </w:r>
      <w:r w:rsidRPr="00465DCC">
        <w:rPr>
          <w:rFonts w:ascii="Arial" w:hAnsi="Arial" w:cs="Arial"/>
          <w:sz w:val="22"/>
          <w:szCs w:val="22"/>
        </w:rPr>
        <w:t xml:space="preserve"> il preposto all’Unità di Ricerca costituita presso ciascun </w:t>
      </w:r>
      <w:r w:rsidR="00C1029C">
        <w:rPr>
          <w:rFonts w:ascii="Arial" w:hAnsi="Arial" w:cs="Arial"/>
          <w:sz w:val="22"/>
          <w:szCs w:val="22"/>
        </w:rPr>
        <w:t>Partner</w:t>
      </w:r>
      <w:r w:rsidRPr="00465DCC">
        <w:rPr>
          <w:rFonts w:ascii="Arial" w:hAnsi="Arial" w:cs="Arial"/>
          <w:sz w:val="22"/>
          <w:szCs w:val="22"/>
        </w:rPr>
        <w:t xml:space="preserve"> </w:t>
      </w:r>
      <w:r w:rsidR="00C1029C">
        <w:rPr>
          <w:rFonts w:ascii="Arial" w:hAnsi="Arial" w:cs="Arial"/>
          <w:sz w:val="22"/>
          <w:szCs w:val="22"/>
        </w:rPr>
        <w:t>de</w:t>
      </w:r>
      <w:r w:rsidRPr="00465DCC">
        <w:rPr>
          <w:rFonts w:ascii="Arial" w:hAnsi="Arial" w:cs="Arial"/>
          <w:sz w:val="22"/>
          <w:szCs w:val="22"/>
        </w:rPr>
        <w:t>l Pr</w:t>
      </w:r>
      <w:r w:rsidRPr="00465DCC">
        <w:rPr>
          <w:rFonts w:ascii="Arial" w:hAnsi="Arial" w:cs="Arial"/>
          <w:sz w:val="22"/>
          <w:szCs w:val="22"/>
        </w:rPr>
        <w:t>o</w:t>
      </w:r>
      <w:r w:rsidRPr="00465DCC">
        <w:rPr>
          <w:rFonts w:ascii="Arial" w:hAnsi="Arial" w:cs="Arial"/>
          <w:sz w:val="22"/>
          <w:szCs w:val="22"/>
        </w:rPr>
        <w:t>getto.</w:t>
      </w:r>
    </w:p>
    <w:p w:rsidR="0024752F" w:rsidRPr="00465DCC" w:rsidRDefault="0024752F" w:rsidP="00B679AC">
      <w:pPr>
        <w:ind w:left="360"/>
        <w:jc w:val="both"/>
        <w:rPr>
          <w:rFonts w:ascii="Arial" w:hAnsi="Arial" w:cs="Arial"/>
          <w:sz w:val="22"/>
          <w:szCs w:val="22"/>
        </w:rPr>
      </w:pPr>
    </w:p>
    <w:p w:rsidR="009D5E36" w:rsidRPr="00465DCC" w:rsidRDefault="009D5E36" w:rsidP="00465DCC">
      <w:pPr>
        <w:jc w:val="center"/>
        <w:rPr>
          <w:rFonts w:ascii="Arial" w:hAnsi="Arial" w:cs="Arial"/>
          <w:b/>
          <w:caps/>
          <w:sz w:val="22"/>
          <w:szCs w:val="22"/>
        </w:rPr>
      </w:pPr>
      <w:r w:rsidRPr="00465DCC">
        <w:rPr>
          <w:rFonts w:ascii="Arial" w:hAnsi="Arial" w:cs="Arial"/>
          <w:b/>
          <w:caps/>
          <w:sz w:val="22"/>
          <w:szCs w:val="22"/>
        </w:rPr>
        <w:t>TUTTO CIò PREMESSO SI CONVIENE E STIPULA QUANTO SEGUE:</w:t>
      </w:r>
    </w:p>
    <w:p w:rsidR="009D5E36" w:rsidRDefault="009D5E36" w:rsidP="00465DCC">
      <w:pPr>
        <w:jc w:val="center"/>
        <w:rPr>
          <w:rFonts w:ascii="Arial" w:eastAsia="Times" w:hAnsi="Arial" w:cs="Arial"/>
          <w:b/>
          <w:caps/>
          <w:sz w:val="22"/>
          <w:szCs w:val="22"/>
        </w:rPr>
      </w:pPr>
    </w:p>
    <w:p w:rsidR="009F46E9" w:rsidRPr="00465DCC" w:rsidRDefault="009F46E9" w:rsidP="00465DCC">
      <w:pPr>
        <w:jc w:val="center"/>
        <w:rPr>
          <w:rFonts w:ascii="Arial" w:eastAsia="Times" w:hAnsi="Arial" w:cs="Arial"/>
          <w:b/>
          <w:caps/>
          <w:sz w:val="22"/>
          <w:szCs w:val="22"/>
        </w:rPr>
      </w:pP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A</w:t>
      </w:r>
      <w:r w:rsidRPr="00465DCC">
        <w:rPr>
          <w:rFonts w:ascii="Arial" w:hAnsi="Arial" w:cs="Arial"/>
          <w:b/>
          <w:caps/>
          <w:sz w:val="22"/>
          <w:szCs w:val="22"/>
        </w:rPr>
        <w:t>rt</w:t>
      </w:r>
      <w:r w:rsidRPr="00465DCC">
        <w:rPr>
          <w:rFonts w:ascii="Arial" w:hAnsi="Arial" w:cs="Arial"/>
          <w:b/>
          <w:sz w:val="22"/>
          <w:szCs w:val="22"/>
        </w:rPr>
        <w:t>. 1</w:t>
      </w:r>
    </w:p>
    <w:p w:rsidR="009D5E36" w:rsidRPr="00465DCC" w:rsidRDefault="009D5E36" w:rsidP="00465DCC">
      <w:pPr>
        <w:pStyle w:val="Titolo5"/>
        <w:jc w:val="center"/>
        <w:rPr>
          <w:rFonts w:ascii="Arial" w:hAnsi="Arial" w:cs="Arial"/>
          <w:szCs w:val="22"/>
        </w:rPr>
      </w:pPr>
      <w:r w:rsidRPr="00465DCC">
        <w:rPr>
          <w:rFonts w:ascii="Arial" w:hAnsi="Arial" w:cs="Arial"/>
          <w:szCs w:val="22"/>
        </w:rPr>
        <w:t>OGGETTO</w:t>
      </w:r>
    </w:p>
    <w:p w:rsidR="009D5E36" w:rsidRPr="00465DCC" w:rsidRDefault="009D5E36" w:rsidP="00465DCC">
      <w:pPr>
        <w:rPr>
          <w:rFonts w:ascii="Arial" w:hAnsi="Arial" w:cs="Arial"/>
          <w:sz w:val="22"/>
          <w:szCs w:val="22"/>
        </w:rPr>
      </w:pPr>
    </w:p>
    <w:p w:rsidR="009D5E36" w:rsidRPr="00465DCC" w:rsidRDefault="009D5E36" w:rsidP="00781E21">
      <w:pPr>
        <w:numPr>
          <w:ilvl w:val="0"/>
          <w:numId w:val="27"/>
        </w:numPr>
        <w:tabs>
          <w:tab w:val="clear" w:pos="720"/>
          <w:tab w:val="num" w:pos="360"/>
          <w:tab w:val="num" w:pos="567"/>
        </w:tabs>
        <w:ind w:left="360"/>
        <w:jc w:val="both"/>
        <w:rPr>
          <w:rFonts w:ascii="Arial" w:hAnsi="Arial" w:cs="Arial"/>
          <w:color w:val="000000"/>
          <w:sz w:val="22"/>
          <w:szCs w:val="22"/>
        </w:rPr>
      </w:pPr>
      <w:r w:rsidRPr="00465DCC">
        <w:rPr>
          <w:rFonts w:ascii="Arial" w:hAnsi="Arial" w:cs="Arial"/>
          <w:color w:val="000000"/>
          <w:sz w:val="22"/>
          <w:szCs w:val="22"/>
        </w:rPr>
        <w:t>Le Premesse e gli allegati fanno parte integrante e sostanziale del presente Accordo.</w:t>
      </w:r>
    </w:p>
    <w:p w:rsidR="00AD6E47" w:rsidRPr="00781E21" w:rsidRDefault="009D5E36" w:rsidP="00781E21">
      <w:pPr>
        <w:numPr>
          <w:ilvl w:val="0"/>
          <w:numId w:val="27"/>
        </w:numPr>
        <w:tabs>
          <w:tab w:val="clear" w:pos="720"/>
          <w:tab w:val="num" w:pos="360"/>
          <w:tab w:val="num" w:pos="567"/>
        </w:tabs>
        <w:ind w:left="360"/>
        <w:jc w:val="both"/>
        <w:rPr>
          <w:rFonts w:ascii="Arial" w:hAnsi="Arial" w:cs="Arial"/>
          <w:color w:val="000000"/>
          <w:sz w:val="22"/>
          <w:szCs w:val="22"/>
        </w:rPr>
      </w:pPr>
      <w:r w:rsidRPr="00781E21">
        <w:rPr>
          <w:rFonts w:ascii="Arial" w:hAnsi="Arial" w:cs="Arial"/>
          <w:color w:val="000000"/>
          <w:sz w:val="22"/>
          <w:szCs w:val="22"/>
        </w:rPr>
        <w:t xml:space="preserve">Le Parti si impegnano a collaborare per la realizzazione del Progetto </w:t>
      </w:r>
      <w:r w:rsidR="00AD6E47" w:rsidRPr="00781E21">
        <w:rPr>
          <w:rFonts w:ascii="Arial" w:hAnsi="Arial" w:cs="Arial"/>
          <w:color w:val="000000"/>
          <w:sz w:val="22"/>
          <w:szCs w:val="22"/>
        </w:rPr>
        <w:t>dal titolo:</w:t>
      </w:r>
    </w:p>
    <w:p w:rsidR="009D5E36" w:rsidRPr="00781E21" w:rsidRDefault="00AD6E47" w:rsidP="00781E21">
      <w:pPr>
        <w:tabs>
          <w:tab w:val="num" w:pos="567"/>
        </w:tabs>
        <w:ind w:left="360"/>
        <w:jc w:val="both"/>
        <w:rPr>
          <w:rFonts w:ascii="Arial" w:hAnsi="Arial" w:cs="Arial"/>
          <w:color w:val="000000"/>
          <w:sz w:val="22"/>
          <w:szCs w:val="22"/>
        </w:rPr>
      </w:pPr>
      <w:r w:rsidRPr="00781E21">
        <w:rPr>
          <w:rFonts w:ascii="Arial" w:hAnsi="Arial" w:cs="Arial"/>
          <w:color w:val="000000"/>
          <w:sz w:val="22"/>
          <w:szCs w:val="22"/>
        </w:rPr>
        <w:t>“</w:t>
      </w:r>
      <w:r w:rsidR="009D5E36" w:rsidRPr="00781E21">
        <w:rPr>
          <w:rFonts w:ascii="Arial" w:hAnsi="Arial" w:cs="Arial"/>
          <w:color w:val="000000"/>
          <w:sz w:val="22"/>
          <w:szCs w:val="22"/>
        </w:rPr>
        <w:t>_______________________________________</w:t>
      </w:r>
      <w:r w:rsidR="00C1029C" w:rsidRPr="00781E21">
        <w:rPr>
          <w:rFonts w:ascii="Arial" w:hAnsi="Arial" w:cs="Arial"/>
          <w:color w:val="000000"/>
          <w:sz w:val="22"/>
          <w:szCs w:val="22"/>
        </w:rPr>
        <w:t>__</w:t>
      </w:r>
      <w:r w:rsidR="009D5E36" w:rsidRPr="00781E21">
        <w:rPr>
          <w:rFonts w:ascii="Arial" w:hAnsi="Arial" w:cs="Arial"/>
          <w:color w:val="000000"/>
          <w:sz w:val="22"/>
          <w:szCs w:val="22"/>
        </w:rPr>
        <w:t>_____</w:t>
      </w:r>
      <w:r w:rsidR="00C1029C" w:rsidRPr="00781E21">
        <w:rPr>
          <w:rFonts w:ascii="Arial" w:hAnsi="Arial" w:cs="Arial"/>
          <w:color w:val="000000"/>
          <w:sz w:val="22"/>
          <w:szCs w:val="22"/>
        </w:rPr>
        <w:t xml:space="preserve">______________________________” </w:t>
      </w:r>
      <w:r w:rsidR="009D5E36" w:rsidRPr="00781E21">
        <w:rPr>
          <w:rFonts w:ascii="Arial" w:hAnsi="Arial" w:cs="Arial"/>
          <w:color w:val="000000"/>
          <w:sz w:val="22"/>
          <w:szCs w:val="22"/>
        </w:rPr>
        <w:t>da eseguirsi secondo quanto previsto e concordato dal Programma della Ricerca.</w:t>
      </w:r>
    </w:p>
    <w:p w:rsidR="009D5E36" w:rsidRPr="00465DCC" w:rsidRDefault="009D5E36" w:rsidP="00465DCC">
      <w:pPr>
        <w:pStyle w:val="Corpodeltesto21"/>
        <w:rPr>
          <w:rFonts w:ascii="Arial" w:hAnsi="Arial" w:cs="Arial"/>
          <w:sz w:val="22"/>
          <w:szCs w:val="22"/>
        </w:rPr>
      </w:pPr>
    </w:p>
    <w:p w:rsidR="009D5E36" w:rsidRPr="00465DCC" w:rsidRDefault="009D5E36" w:rsidP="00465DCC">
      <w:pPr>
        <w:pStyle w:val="Titolo4"/>
        <w:rPr>
          <w:rFonts w:ascii="Arial" w:hAnsi="Arial" w:cs="Arial"/>
          <w:szCs w:val="22"/>
        </w:rPr>
      </w:pPr>
      <w:r w:rsidRPr="00465DCC">
        <w:rPr>
          <w:rFonts w:ascii="Arial" w:hAnsi="Arial" w:cs="Arial"/>
          <w:szCs w:val="22"/>
        </w:rPr>
        <w:t>ART. 2</w:t>
      </w: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PROGRAMMA DELLA RICERCA</w:t>
      </w:r>
    </w:p>
    <w:p w:rsidR="009D5E36" w:rsidRPr="00465DCC" w:rsidRDefault="009D5E36" w:rsidP="00465DCC">
      <w:pPr>
        <w:jc w:val="center"/>
        <w:rPr>
          <w:rFonts w:ascii="Arial" w:hAnsi="Arial" w:cs="Arial"/>
          <w:sz w:val="22"/>
          <w:szCs w:val="22"/>
        </w:rPr>
      </w:pPr>
    </w:p>
    <w:p w:rsidR="009D5E36" w:rsidRPr="00781E21" w:rsidRDefault="009D5E36" w:rsidP="00E6208E">
      <w:pPr>
        <w:numPr>
          <w:ilvl w:val="0"/>
          <w:numId w:val="28"/>
        </w:numPr>
        <w:tabs>
          <w:tab w:val="clear" w:pos="720"/>
          <w:tab w:val="num" w:pos="360"/>
        </w:tabs>
        <w:ind w:left="360"/>
        <w:jc w:val="both"/>
        <w:rPr>
          <w:rFonts w:ascii="Arial" w:hAnsi="Arial" w:cs="Arial"/>
          <w:color w:val="000000"/>
          <w:sz w:val="22"/>
          <w:szCs w:val="22"/>
        </w:rPr>
      </w:pPr>
      <w:r w:rsidRPr="00781E21">
        <w:rPr>
          <w:rFonts w:ascii="Arial" w:hAnsi="Arial" w:cs="Arial"/>
          <w:color w:val="000000"/>
          <w:sz w:val="22"/>
          <w:szCs w:val="22"/>
        </w:rPr>
        <w:t xml:space="preserve">Il Programma della Ricerca, ossia l’insieme delle attività volte alla realizzazione degli obiettivi del Progetto, corrisponde a quanto indicato </w:t>
      </w:r>
      <w:r w:rsidR="00C1029C" w:rsidRPr="00781E21">
        <w:rPr>
          <w:rFonts w:ascii="Arial" w:hAnsi="Arial" w:cs="Arial"/>
          <w:color w:val="000000"/>
          <w:sz w:val="22"/>
          <w:szCs w:val="22"/>
        </w:rPr>
        <w:t>nel documento inserito in fase di valutazione</w:t>
      </w:r>
      <w:r w:rsidRPr="00781E21">
        <w:rPr>
          <w:rFonts w:ascii="Arial" w:hAnsi="Arial" w:cs="Arial"/>
          <w:color w:val="000000"/>
          <w:sz w:val="22"/>
          <w:szCs w:val="22"/>
        </w:rPr>
        <w:t xml:space="preserve">. </w:t>
      </w:r>
    </w:p>
    <w:p w:rsidR="009D5E36" w:rsidRPr="00781E21" w:rsidRDefault="009D5E36" w:rsidP="00E6208E">
      <w:pPr>
        <w:numPr>
          <w:ilvl w:val="0"/>
          <w:numId w:val="28"/>
        </w:numPr>
        <w:tabs>
          <w:tab w:val="clear" w:pos="720"/>
          <w:tab w:val="num" w:pos="360"/>
          <w:tab w:val="num" w:pos="567"/>
        </w:tabs>
        <w:ind w:left="360"/>
        <w:jc w:val="both"/>
        <w:rPr>
          <w:rFonts w:ascii="Arial" w:hAnsi="Arial" w:cs="Arial"/>
          <w:color w:val="000000"/>
          <w:sz w:val="22"/>
          <w:szCs w:val="22"/>
        </w:rPr>
      </w:pPr>
      <w:r w:rsidRPr="00781E21">
        <w:rPr>
          <w:rFonts w:ascii="Arial" w:hAnsi="Arial" w:cs="Arial"/>
          <w:color w:val="000000"/>
          <w:sz w:val="22"/>
          <w:szCs w:val="22"/>
        </w:rPr>
        <w:t xml:space="preserve">Il Coordinatore scientifico e i Responsabili scientifici delle Unità di ricerca potranno concordare per iscritto, con efficacia vincolante per le parti contraenti, eventuali </w:t>
      </w:r>
      <w:r w:rsidR="009539FA" w:rsidRPr="00781E21">
        <w:rPr>
          <w:rFonts w:ascii="Arial" w:hAnsi="Arial" w:cs="Arial"/>
          <w:color w:val="000000"/>
          <w:sz w:val="22"/>
          <w:szCs w:val="22"/>
        </w:rPr>
        <w:t xml:space="preserve">modifiche </w:t>
      </w:r>
      <w:r w:rsidRPr="00781E21">
        <w:rPr>
          <w:rFonts w:ascii="Arial" w:hAnsi="Arial" w:cs="Arial"/>
          <w:color w:val="000000"/>
          <w:sz w:val="22"/>
          <w:szCs w:val="22"/>
        </w:rPr>
        <w:t xml:space="preserve">in relazione all’evoluzione del Progetto. </w:t>
      </w:r>
    </w:p>
    <w:p w:rsidR="009D5E36" w:rsidRPr="00465DCC" w:rsidRDefault="009D5E36" w:rsidP="00465DCC">
      <w:pPr>
        <w:jc w:val="both"/>
        <w:rPr>
          <w:rFonts w:ascii="Arial" w:hAnsi="Arial" w:cs="Arial"/>
          <w:sz w:val="22"/>
          <w:szCs w:val="22"/>
        </w:rPr>
      </w:pPr>
    </w:p>
    <w:p w:rsidR="009D5E36" w:rsidRPr="00465DCC" w:rsidRDefault="009D5E36" w:rsidP="00465DCC">
      <w:pPr>
        <w:pStyle w:val="Titolo3"/>
        <w:spacing w:line="240" w:lineRule="auto"/>
        <w:rPr>
          <w:rFonts w:ascii="Arial" w:hAnsi="Arial" w:cs="Arial"/>
          <w:b/>
          <w:bCs/>
          <w:sz w:val="22"/>
          <w:szCs w:val="22"/>
        </w:rPr>
      </w:pPr>
      <w:r w:rsidRPr="00465DCC">
        <w:rPr>
          <w:rFonts w:ascii="Arial" w:hAnsi="Arial" w:cs="Arial"/>
          <w:b/>
          <w:bCs/>
          <w:sz w:val="22"/>
          <w:szCs w:val="22"/>
        </w:rPr>
        <w:t>ART. 3</w:t>
      </w:r>
    </w:p>
    <w:p w:rsidR="009D5E36" w:rsidRPr="00465DCC" w:rsidRDefault="009D5E36" w:rsidP="00465DCC">
      <w:pPr>
        <w:pStyle w:val="Titolo4"/>
        <w:rPr>
          <w:rFonts w:ascii="Arial" w:hAnsi="Arial" w:cs="Arial"/>
          <w:szCs w:val="22"/>
        </w:rPr>
      </w:pPr>
      <w:r w:rsidRPr="00465DCC">
        <w:rPr>
          <w:rFonts w:ascii="Arial" w:hAnsi="Arial" w:cs="Arial"/>
          <w:szCs w:val="22"/>
        </w:rPr>
        <w:t>ESECUZIONE DELLA RICERCA: DURATA E LUOGO</w:t>
      </w:r>
    </w:p>
    <w:p w:rsidR="009D5E36" w:rsidRPr="00465DCC" w:rsidRDefault="009D5E36" w:rsidP="00465DCC">
      <w:pPr>
        <w:rPr>
          <w:rFonts w:ascii="Arial" w:hAnsi="Arial" w:cs="Arial"/>
          <w:sz w:val="22"/>
          <w:szCs w:val="22"/>
        </w:rPr>
      </w:pPr>
    </w:p>
    <w:p w:rsidR="00D42F0E" w:rsidRPr="00781E21" w:rsidRDefault="00D42F0E" w:rsidP="009F46E9">
      <w:pPr>
        <w:numPr>
          <w:ilvl w:val="0"/>
          <w:numId w:val="29"/>
        </w:numPr>
        <w:tabs>
          <w:tab w:val="clear" w:pos="720"/>
          <w:tab w:val="num" w:pos="360"/>
        </w:tabs>
        <w:ind w:left="360"/>
        <w:jc w:val="both"/>
        <w:rPr>
          <w:rFonts w:ascii="Arial" w:hAnsi="Arial" w:cs="Arial"/>
          <w:color w:val="000000"/>
          <w:sz w:val="22"/>
          <w:szCs w:val="22"/>
        </w:rPr>
      </w:pPr>
      <w:r w:rsidRPr="00781E21">
        <w:rPr>
          <w:rFonts w:ascii="Arial" w:hAnsi="Arial" w:cs="Arial"/>
          <w:color w:val="000000"/>
          <w:sz w:val="22"/>
          <w:szCs w:val="22"/>
        </w:rPr>
        <w:t xml:space="preserve">La Ricerca avrà inizio il _______________ e terminerà il ________________; previa </w:t>
      </w:r>
      <w:r w:rsidR="000A5EF3" w:rsidRPr="00781E21">
        <w:rPr>
          <w:rFonts w:ascii="Arial" w:hAnsi="Arial" w:cs="Arial"/>
          <w:color w:val="000000"/>
          <w:sz w:val="22"/>
          <w:szCs w:val="22"/>
        </w:rPr>
        <w:t>motivata richi</w:t>
      </w:r>
      <w:r w:rsidR="000A5EF3" w:rsidRPr="00781E21">
        <w:rPr>
          <w:rFonts w:ascii="Arial" w:hAnsi="Arial" w:cs="Arial"/>
          <w:color w:val="000000"/>
          <w:sz w:val="22"/>
          <w:szCs w:val="22"/>
        </w:rPr>
        <w:t>e</w:t>
      </w:r>
      <w:r w:rsidR="000A5EF3" w:rsidRPr="00781E21">
        <w:rPr>
          <w:rFonts w:ascii="Arial" w:hAnsi="Arial" w:cs="Arial"/>
          <w:color w:val="000000"/>
          <w:sz w:val="22"/>
          <w:szCs w:val="22"/>
        </w:rPr>
        <w:t xml:space="preserve">sta </w:t>
      </w:r>
      <w:r w:rsidR="00C92AFF" w:rsidRPr="00781E21">
        <w:rPr>
          <w:rFonts w:ascii="Arial" w:hAnsi="Arial" w:cs="Arial"/>
          <w:color w:val="000000"/>
          <w:sz w:val="22"/>
          <w:szCs w:val="22"/>
        </w:rPr>
        <w:t xml:space="preserve">scritta </w:t>
      </w:r>
      <w:r w:rsidR="000A5EF3" w:rsidRPr="00781E21">
        <w:rPr>
          <w:rFonts w:ascii="Arial" w:hAnsi="Arial" w:cs="Arial"/>
          <w:color w:val="000000"/>
          <w:sz w:val="22"/>
          <w:szCs w:val="22"/>
        </w:rPr>
        <w:t xml:space="preserve">indirizzata al Delegato del Rettore per la Ricerca Scientifica e in copia al Liaison Office dell’Area Ricerca di Ateneo, </w:t>
      </w:r>
      <w:r w:rsidRPr="00781E21">
        <w:rPr>
          <w:rFonts w:ascii="Arial" w:hAnsi="Arial" w:cs="Arial"/>
          <w:color w:val="000000"/>
          <w:sz w:val="22"/>
          <w:szCs w:val="22"/>
        </w:rPr>
        <w:t xml:space="preserve">potrà essere prorogata per una sola volta e per un massimo di 6 mesi, senza che ciò comporti alcuna integrazione contributiva da parte dell’Amministrazione Centrale dell’Università, anche in caso di eventuale ridefinizione degli obiettivi. </w:t>
      </w:r>
      <w:r w:rsidR="000A5EF3" w:rsidRPr="00781E21">
        <w:rPr>
          <w:rFonts w:ascii="Arial" w:hAnsi="Arial" w:cs="Arial"/>
          <w:color w:val="000000"/>
          <w:sz w:val="22"/>
          <w:szCs w:val="22"/>
        </w:rPr>
        <w:t>Il nulla osta per la proroga d</w:t>
      </w:r>
      <w:r w:rsidR="000A5EF3" w:rsidRPr="00781E21">
        <w:rPr>
          <w:rFonts w:ascii="Arial" w:hAnsi="Arial" w:cs="Arial"/>
          <w:color w:val="000000"/>
          <w:sz w:val="22"/>
          <w:szCs w:val="22"/>
        </w:rPr>
        <w:t>o</w:t>
      </w:r>
      <w:r w:rsidR="000A5EF3" w:rsidRPr="00781E21">
        <w:rPr>
          <w:rFonts w:ascii="Arial" w:hAnsi="Arial" w:cs="Arial"/>
          <w:color w:val="000000"/>
          <w:sz w:val="22"/>
          <w:szCs w:val="22"/>
        </w:rPr>
        <w:t>vrà essere comunicato tempestivamente dal Coordinatore scientifico ai partner del proge</w:t>
      </w:r>
      <w:r w:rsidR="000A5EF3" w:rsidRPr="00781E21">
        <w:rPr>
          <w:rFonts w:ascii="Arial" w:hAnsi="Arial" w:cs="Arial"/>
          <w:color w:val="000000"/>
          <w:sz w:val="22"/>
          <w:szCs w:val="22"/>
        </w:rPr>
        <w:t>t</w:t>
      </w:r>
      <w:r w:rsidR="000A5EF3" w:rsidRPr="00781E21">
        <w:rPr>
          <w:rFonts w:ascii="Arial" w:hAnsi="Arial" w:cs="Arial"/>
          <w:color w:val="000000"/>
          <w:sz w:val="22"/>
          <w:szCs w:val="22"/>
        </w:rPr>
        <w:t>to.</w:t>
      </w:r>
    </w:p>
    <w:p w:rsidR="009D5E36" w:rsidRPr="00781E21" w:rsidRDefault="009D5E36" w:rsidP="009F46E9">
      <w:pPr>
        <w:numPr>
          <w:ilvl w:val="0"/>
          <w:numId w:val="29"/>
        </w:numPr>
        <w:tabs>
          <w:tab w:val="clear" w:pos="720"/>
          <w:tab w:val="num" w:pos="360"/>
        </w:tabs>
        <w:ind w:left="360"/>
        <w:jc w:val="both"/>
        <w:rPr>
          <w:rFonts w:ascii="Arial" w:hAnsi="Arial" w:cs="Arial"/>
          <w:color w:val="000000"/>
          <w:sz w:val="22"/>
          <w:szCs w:val="22"/>
        </w:rPr>
      </w:pPr>
      <w:r w:rsidRPr="00781E21">
        <w:rPr>
          <w:rFonts w:ascii="Arial" w:hAnsi="Arial" w:cs="Arial"/>
          <w:color w:val="000000"/>
          <w:sz w:val="22"/>
          <w:szCs w:val="22"/>
        </w:rPr>
        <w:t>Il programma verrà eseguito nei laboratori e strutture di ricerca (“locali”) di volta in volta concord</w:t>
      </w:r>
      <w:r w:rsidRPr="00781E21">
        <w:rPr>
          <w:rFonts w:ascii="Arial" w:hAnsi="Arial" w:cs="Arial"/>
          <w:color w:val="000000"/>
          <w:sz w:val="22"/>
          <w:szCs w:val="22"/>
        </w:rPr>
        <w:t>e</w:t>
      </w:r>
      <w:r w:rsidRPr="00781E21">
        <w:rPr>
          <w:rFonts w:ascii="Arial" w:hAnsi="Arial" w:cs="Arial"/>
          <w:color w:val="000000"/>
          <w:sz w:val="22"/>
          <w:szCs w:val="22"/>
        </w:rPr>
        <w:t>mente definiti dai responsabili scientifici delle Parti. Il datore di lavoro della sede ospitante assolve, nei confronti del personale dello staff di ricerca che si reca in questi locali, tutte le misure generali e specifiche di prevenzione e sicurezza, ivi compresa la sorveglianza sanitaria.</w:t>
      </w:r>
    </w:p>
    <w:p w:rsidR="009D5E36" w:rsidRPr="00465DCC" w:rsidRDefault="009D5E36" w:rsidP="00465DCC">
      <w:pPr>
        <w:jc w:val="center"/>
        <w:rPr>
          <w:rFonts w:ascii="Arial" w:hAnsi="Arial" w:cs="Arial"/>
          <w:b/>
          <w:sz w:val="22"/>
          <w:szCs w:val="22"/>
        </w:rPr>
      </w:pP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ART. 4</w:t>
      </w: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RESPONSABILI DELLA RICERCA</w:t>
      </w:r>
    </w:p>
    <w:p w:rsidR="009D5E36" w:rsidRPr="00465DCC" w:rsidRDefault="009D5E36" w:rsidP="00465DCC">
      <w:pPr>
        <w:jc w:val="center"/>
        <w:rPr>
          <w:rFonts w:ascii="Arial" w:hAnsi="Arial" w:cs="Arial"/>
          <w:b/>
          <w:sz w:val="22"/>
          <w:szCs w:val="22"/>
        </w:rPr>
      </w:pPr>
    </w:p>
    <w:p w:rsidR="009D5E36" w:rsidRPr="00465DCC" w:rsidRDefault="009D5E36" w:rsidP="009F46E9">
      <w:pPr>
        <w:numPr>
          <w:ilvl w:val="0"/>
          <w:numId w:val="9"/>
        </w:numPr>
        <w:tabs>
          <w:tab w:val="clear" w:pos="720"/>
        </w:tabs>
        <w:ind w:left="426" w:hanging="426"/>
        <w:jc w:val="both"/>
        <w:rPr>
          <w:rFonts w:ascii="Arial" w:hAnsi="Arial" w:cs="Arial"/>
          <w:sz w:val="22"/>
          <w:szCs w:val="22"/>
        </w:rPr>
      </w:pPr>
      <w:r w:rsidRPr="00465DCC">
        <w:rPr>
          <w:rFonts w:ascii="Arial" w:hAnsi="Arial" w:cs="Arial"/>
          <w:sz w:val="22"/>
          <w:szCs w:val="22"/>
        </w:rPr>
        <w:t>I Responsabili designati dalle Parti per la gestione del presente accordo sono:</w:t>
      </w:r>
    </w:p>
    <w:p w:rsidR="009D5E36" w:rsidRPr="00465DCC" w:rsidRDefault="009D5E36" w:rsidP="009F46E9">
      <w:pPr>
        <w:numPr>
          <w:ilvl w:val="0"/>
          <w:numId w:val="5"/>
        </w:numPr>
        <w:tabs>
          <w:tab w:val="clear" w:pos="2556"/>
          <w:tab w:val="num" w:pos="709"/>
        </w:tabs>
        <w:ind w:left="709" w:hanging="283"/>
        <w:jc w:val="both"/>
        <w:rPr>
          <w:rFonts w:ascii="Arial" w:hAnsi="Arial" w:cs="Arial"/>
          <w:sz w:val="22"/>
          <w:szCs w:val="22"/>
        </w:rPr>
      </w:pPr>
      <w:r w:rsidRPr="00465DCC">
        <w:rPr>
          <w:rFonts w:ascii="Arial" w:hAnsi="Arial" w:cs="Arial"/>
          <w:sz w:val="22"/>
          <w:szCs w:val="22"/>
        </w:rPr>
        <w:t>per l’Università di Verona, il Prof.</w:t>
      </w:r>
      <w:r w:rsidR="000A5EF3">
        <w:rPr>
          <w:rFonts w:ascii="Arial" w:hAnsi="Arial" w:cs="Arial"/>
          <w:sz w:val="22"/>
          <w:szCs w:val="22"/>
        </w:rPr>
        <w:t>/Dott.</w:t>
      </w:r>
      <w:r w:rsidRPr="00465DCC">
        <w:rPr>
          <w:rFonts w:ascii="Arial" w:hAnsi="Arial" w:cs="Arial"/>
          <w:sz w:val="22"/>
          <w:szCs w:val="22"/>
        </w:rPr>
        <w:t xml:space="preserve"> _</w:t>
      </w:r>
      <w:r w:rsidR="000A5EF3">
        <w:rPr>
          <w:rFonts w:ascii="Arial" w:hAnsi="Arial" w:cs="Arial"/>
          <w:sz w:val="22"/>
          <w:szCs w:val="22"/>
        </w:rPr>
        <w:t>__</w:t>
      </w:r>
      <w:r w:rsidRPr="00465DCC">
        <w:rPr>
          <w:rFonts w:ascii="Arial" w:hAnsi="Arial" w:cs="Arial"/>
          <w:sz w:val="22"/>
          <w:szCs w:val="22"/>
        </w:rPr>
        <w:t>______________________________, quale Coord</w:t>
      </w:r>
      <w:r w:rsidRPr="00465DCC">
        <w:rPr>
          <w:rFonts w:ascii="Arial" w:hAnsi="Arial" w:cs="Arial"/>
          <w:sz w:val="22"/>
          <w:szCs w:val="22"/>
        </w:rPr>
        <w:t>i</w:t>
      </w:r>
      <w:r w:rsidRPr="00465DCC">
        <w:rPr>
          <w:rFonts w:ascii="Arial" w:hAnsi="Arial" w:cs="Arial"/>
          <w:sz w:val="22"/>
          <w:szCs w:val="22"/>
        </w:rPr>
        <w:t>natore scientifico del Progetto e responsabile dell’unità di ricerca presso il Dipartimento;</w:t>
      </w:r>
    </w:p>
    <w:p w:rsidR="009D5E36" w:rsidRPr="00465DCC" w:rsidRDefault="00B536F9" w:rsidP="009F46E9">
      <w:pPr>
        <w:numPr>
          <w:ilvl w:val="0"/>
          <w:numId w:val="5"/>
        </w:numPr>
        <w:tabs>
          <w:tab w:val="clear" w:pos="2556"/>
          <w:tab w:val="num" w:pos="709"/>
        </w:tabs>
        <w:ind w:left="709" w:hanging="283"/>
        <w:jc w:val="both"/>
        <w:rPr>
          <w:rFonts w:ascii="Arial" w:hAnsi="Arial" w:cs="Arial"/>
          <w:sz w:val="22"/>
          <w:szCs w:val="22"/>
        </w:rPr>
      </w:pPr>
      <w:r w:rsidRPr="00465DCC">
        <w:rPr>
          <w:rFonts w:ascii="Arial" w:hAnsi="Arial" w:cs="Arial"/>
          <w:sz w:val="22"/>
          <w:szCs w:val="22"/>
        </w:rPr>
        <w:t>per l’impresa/l’ente</w:t>
      </w:r>
      <w:r w:rsidR="009D5E36" w:rsidRPr="00465DCC">
        <w:rPr>
          <w:rFonts w:ascii="Arial" w:hAnsi="Arial" w:cs="Arial"/>
          <w:sz w:val="22"/>
          <w:szCs w:val="22"/>
        </w:rPr>
        <w:t>, il Sig./Dott. ___________________________, quale Responsabile dell’Unità di ricerca</w:t>
      </w:r>
      <w:r w:rsidR="00D15580" w:rsidRPr="00465DCC">
        <w:rPr>
          <w:rFonts w:ascii="Arial" w:hAnsi="Arial" w:cs="Arial"/>
          <w:sz w:val="22"/>
          <w:szCs w:val="22"/>
        </w:rPr>
        <w:t xml:space="preserve"> della </w:t>
      </w:r>
      <w:r w:rsidR="00C1029C">
        <w:rPr>
          <w:rFonts w:ascii="Arial" w:hAnsi="Arial" w:cs="Arial"/>
          <w:sz w:val="22"/>
          <w:szCs w:val="22"/>
        </w:rPr>
        <w:t>Partner</w:t>
      </w:r>
      <w:r w:rsidR="009D5E36" w:rsidRPr="00465DCC">
        <w:rPr>
          <w:rFonts w:ascii="Arial" w:hAnsi="Arial" w:cs="Arial"/>
          <w:sz w:val="22"/>
          <w:szCs w:val="22"/>
        </w:rPr>
        <w:t>.</w:t>
      </w:r>
    </w:p>
    <w:p w:rsidR="009D5E36" w:rsidRPr="00465DCC" w:rsidRDefault="009539FA" w:rsidP="009F46E9">
      <w:pPr>
        <w:numPr>
          <w:ilvl w:val="0"/>
          <w:numId w:val="9"/>
        </w:numPr>
        <w:tabs>
          <w:tab w:val="clear" w:pos="720"/>
        </w:tabs>
        <w:ind w:left="426" w:hanging="426"/>
        <w:jc w:val="both"/>
        <w:rPr>
          <w:rFonts w:ascii="Arial" w:hAnsi="Arial" w:cs="Arial"/>
          <w:sz w:val="22"/>
          <w:szCs w:val="22"/>
        </w:rPr>
      </w:pPr>
      <w:r>
        <w:rPr>
          <w:rFonts w:ascii="Arial" w:hAnsi="Arial" w:cs="Arial"/>
          <w:sz w:val="22"/>
          <w:szCs w:val="22"/>
        </w:rPr>
        <w:t>Il</w:t>
      </w:r>
      <w:r w:rsidR="009D5E36" w:rsidRPr="00465DCC">
        <w:rPr>
          <w:rFonts w:ascii="Arial" w:hAnsi="Arial" w:cs="Arial"/>
          <w:sz w:val="22"/>
          <w:szCs w:val="22"/>
        </w:rPr>
        <w:t xml:space="preserve"> </w:t>
      </w:r>
      <w:r w:rsidR="00C1029C">
        <w:rPr>
          <w:rFonts w:ascii="Arial" w:hAnsi="Arial" w:cs="Arial"/>
          <w:sz w:val="22"/>
          <w:szCs w:val="22"/>
        </w:rPr>
        <w:t>Partner</w:t>
      </w:r>
      <w:r w:rsidR="009D5E36" w:rsidRPr="00465DCC">
        <w:rPr>
          <w:rFonts w:ascii="Arial" w:hAnsi="Arial" w:cs="Arial"/>
          <w:sz w:val="22"/>
          <w:szCs w:val="22"/>
        </w:rPr>
        <w:t xml:space="preserve"> si impegna a notificare all’Università ogni variazione nella propria legale rappresenta</w:t>
      </w:r>
      <w:r w:rsidR="009D5E36" w:rsidRPr="00465DCC">
        <w:rPr>
          <w:rFonts w:ascii="Arial" w:hAnsi="Arial" w:cs="Arial"/>
          <w:sz w:val="22"/>
          <w:szCs w:val="22"/>
        </w:rPr>
        <w:t>n</w:t>
      </w:r>
      <w:r w:rsidR="009D5E36" w:rsidRPr="00465DCC">
        <w:rPr>
          <w:rFonts w:ascii="Arial" w:hAnsi="Arial" w:cs="Arial"/>
          <w:sz w:val="22"/>
          <w:szCs w:val="22"/>
        </w:rPr>
        <w:t>za ed ogni modifica nel tipo, nella struttura e nell’assetto dell’impresa quali fusioni, scissioni, incorpor</w:t>
      </w:r>
      <w:r w:rsidR="009D5E36" w:rsidRPr="00465DCC">
        <w:rPr>
          <w:rFonts w:ascii="Arial" w:hAnsi="Arial" w:cs="Arial"/>
          <w:sz w:val="22"/>
          <w:szCs w:val="22"/>
        </w:rPr>
        <w:t>a</w:t>
      </w:r>
      <w:r w:rsidR="009D5E36" w:rsidRPr="00465DCC">
        <w:rPr>
          <w:rFonts w:ascii="Arial" w:hAnsi="Arial" w:cs="Arial"/>
          <w:sz w:val="22"/>
          <w:szCs w:val="22"/>
        </w:rPr>
        <w:t>zione, trasformazioni, modificazioni della ditta, della ragione o denominazione sociale, cessione di rami di azienda.</w:t>
      </w:r>
    </w:p>
    <w:p w:rsidR="009D5E36" w:rsidRPr="00465DCC" w:rsidRDefault="009D5E36" w:rsidP="00465DCC">
      <w:pPr>
        <w:jc w:val="center"/>
        <w:rPr>
          <w:rFonts w:ascii="Arial" w:hAnsi="Arial" w:cs="Arial"/>
          <w:b/>
          <w:sz w:val="22"/>
          <w:szCs w:val="22"/>
        </w:rPr>
      </w:pP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ART. 5</w:t>
      </w: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BUDGET DELLA RICERCA</w:t>
      </w:r>
    </w:p>
    <w:p w:rsidR="009D5E36" w:rsidRPr="00465DCC" w:rsidRDefault="009D5E36" w:rsidP="00465DCC">
      <w:pPr>
        <w:jc w:val="center"/>
        <w:rPr>
          <w:rFonts w:ascii="Arial" w:hAnsi="Arial" w:cs="Arial"/>
          <w:b/>
          <w:sz w:val="22"/>
          <w:szCs w:val="22"/>
        </w:rPr>
      </w:pPr>
    </w:p>
    <w:p w:rsidR="009D5E36" w:rsidRPr="00465DCC" w:rsidRDefault="009D5E36" w:rsidP="009F46E9">
      <w:pPr>
        <w:pStyle w:val="Primariga"/>
        <w:numPr>
          <w:ilvl w:val="0"/>
          <w:numId w:val="8"/>
        </w:numPr>
        <w:tabs>
          <w:tab w:val="clear" w:pos="720"/>
          <w:tab w:val="num" w:pos="426"/>
        </w:tabs>
        <w:spacing w:before="0"/>
        <w:ind w:left="426" w:hanging="426"/>
        <w:rPr>
          <w:rFonts w:ascii="Arial" w:hAnsi="Arial" w:cs="Arial"/>
          <w:sz w:val="22"/>
          <w:szCs w:val="22"/>
        </w:rPr>
      </w:pPr>
      <w:r w:rsidRPr="00465DCC">
        <w:rPr>
          <w:rFonts w:ascii="Arial" w:hAnsi="Arial" w:cs="Arial"/>
          <w:sz w:val="22"/>
          <w:szCs w:val="22"/>
        </w:rPr>
        <w:t>Le Parti si impegnano a contribuire alla realizzazione del Progetto nelle modalità descritte dal d</w:t>
      </w:r>
      <w:r w:rsidRPr="00465DCC">
        <w:rPr>
          <w:rFonts w:ascii="Arial" w:hAnsi="Arial" w:cs="Arial"/>
          <w:sz w:val="22"/>
          <w:szCs w:val="22"/>
        </w:rPr>
        <w:t>o</w:t>
      </w:r>
      <w:r w:rsidRPr="00465DCC">
        <w:rPr>
          <w:rFonts w:ascii="Arial" w:hAnsi="Arial" w:cs="Arial"/>
          <w:sz w:val="22"/>
          <w:szCs w:val="22"/>
        </w:rPr>
        <w:t xml:space="preserve">cumento “Costo Totale </w:t>
      </w:r>
      <w:r w:rsidR="00D15580" w:rsidRPr="00465DCC">
        <w:rPr>
          <w:rFonts w:ascii="Arial" w:hAnsi="Arial" w:cs="Arial"/>
          <w:sz w:val="22"/>
          <w:szCs w:val="22"/>
        </w:rPr>
        <w:t xml:space="preserve">del </w:t>
      </w:r>
      <w:r w:rsidRPr="00465DCC">
        <w:rPr>
          <w:rFonts w:ascii="Arial" w:hAnsi="Arial" w:cs="Arial"/>
          <w:sz w:val="22"/>
          <w:szCs w:val="22"/>
        </w:rPr>
        <w:t>Progetto</w:t>
      </w:r>
      <w:r w:rsidR="00D15580" w:rsidRPr="00465DCC">
        <w:rPr>
          <w:rFonts w:ascii="Arial" w:hAnsi="Arial" w:cs="Arial"/>
          <w:sz w:val="22"/>
          <w:szCs w:val="22"/>
        </w:rPr>
        <w:t>”</w:t>
      </w:r>
      <w:r w:rsidR="006A5529" w:rsidRPr="00465DCC">
        <w:rPr>
          <w:rFonts w:ascii="Arial" w:hAnsi="Arial" w:cs="Arial"/>
          <w:sz w:val="22"/>
          <w:szCs w:val="22"/>
        </w:rPr>
        <w:t xml:space="preserve"> (Allegato </w:t>
      </w:r>
      <w:r w:rsidR="009539FA">
        <w:rPr>
          <w:rFonts w:ascii="Arial" w:hAnsi="Arial" w:cs="Arial"/>
          <w:sz w:val="22"/>
          <w:szCs w:val="22"/>
        </w:rPr>
        <w:t>A</w:t>
      </w:r>
      <w:r w:rsidR="006A5529" w:rsidRPr="00465DCC">
        <w:rPr>
          <w:rFonts w:ascii="Arial" w:hAnsi="Arial" w:cs="Arial"/>
          <w:sz w:val="22"/>
          <w:szCs w:val="22"/>
        </w:rPr>
        <w:t xml:space="preserve"> del presente Accordo)</w:t>
      </w:r>
      <w:r w:rsidRPr="00465DCC">
        <w:rPr>
          <w:rFonts w:ascii="Arial" w:hAnsi="Arial" w:cs="Arial"/>
          <w:sz w:val="22"/>
          <w:szCs w:val="22"/>
        </w:rPr>
        <w:t xml:space="preserve">. </w:t>
      </w:r>
    </w:p>
    <w:p w:rsidR="009D5E36" w:rsidRPr="00465DCC" w:rsidRDefault="009D5E36" w:rsidP="009F46E9">
      <w:pPr>
        <w:pStyle w:val="Primariga"/>
        <w:numPr>
          <w:ilvl w:val="0"/>
          <w:numId w:val="8"/>
        </w:numPr>
        <w:tabs>
          <w:tab w:val="clear" w:pos="720"/>
          <w:tab w:val="num" w:pos="426"/>
        </w:tabs>
        <w:spacing w:before="0"/>
        <w:ind w:left="426" w:hanging="426"/>
        <w:rPr>
          <w:rFonts w:ascii="Arial" w:hAnsi="Arial" w:cs="Arial"/>
          <w:sz w:val="22"/>
          <w:szCs w:val="22"/>
        </w:rPr>
      </w:pPr>
      <w:r w:rsidRPr="00465DCC">
        <w:rPr>
          <w:rFonts w:ascii="Arial" w:hAnsi="Arial" w:cs="Arial"/>
          <w:sz w:val="22"/>
          <w:szCs w:val="22"/>
        </w:rPr>
        <w:t>Il “Costo Totale Progetto” corrisponde</w:t>
      </w:r>
      <w:r w:rsidR="00D35176" w:rsidRPr="00465DCC">
        <w:rPr>
          <w:rFonts w:ascii="Arial" w:hAnsi="Arial" w:cs="Arial"/>
          <w:sz w:val="22"/>
          <w:szCs w:val="22"/>
        </w:rPr>
        <w:t xml:space="preserve"> ai costi indicati ne</w:t>
      </w:r>
      <w:r w:rsidRPr="00465DCC">
        <w:rPr>
          <w:rFonts w:ascii="Arial" w:hAnsi="Arial" w:cs="Arial"/>
          <w:sz w:val="22"/>
          <w:szCs w:val="22"/>
        </w:rPr>
        <w:t xml:space="preserve">ll'Allegato </w:t>
      </w:r>
      <w:r w:rsidR="009539FA">
        <w:rPr>
          <w:rFonts w:ascii="Arial" w:hAnsi="Arial" w:cs="Arial"/>
          <w:sz w:val="22"/>
          <w:szCs w:val="22"/>
        </w:rPr>
        <w:t>A</w:t>
      </w:r>
      <w:r w:rsidRPr="00465DCC">
        <w:rPr>
          <w:rFonts w:ascii="Arial" w:hAnsi="Arial" w:cs="Arial"/>
          <w:sz w:val="22"/>
          <w:szCs w:val="22"/>
        </w:rPr>
        <w:t xml:space="preserve"> che</w:t>
      </w:r>
      <w:r w:rsidR="00E06470" w:rsidRPr="00465DCC">
        <w:rPr>
          <w:rFonts w:ascii="Arial" w:hAnsi="Arial" w:cs="Arial"/>
          <w:sz w:val="22"/>
          <w:szCs w:val="22"/>
        </w:rPr>
        <w:t>,</w:t>
      </w:r>
      <w:r w:rsidRPr="00465DCC">
        <w:rPr>
          <w:rFonts w:ascii="Arial" w:hAnsi="Arial" w:cs="Arial"/>
          <w:sz w:val="22"/>
          <w:szCs w:val="22"/>
        </w:rPr>
        <w:t xml:space="preserve"> come previsto da Ba</w:t>
      </w:r>
      <w:r w:rsidRPr="00465DCC">
        <w:rPr>
          <w:rFonts w:ascii="Arial" w:hAnsi="Arial" w:cs="Arial"/>
          <w:sz w:val="22"/>
          <w:szCs w:val="22"/>
        </w:rPr>
        <w:t>n</w:t>
      </w:r>
      <w:r w:rsidRPr="00465DCC">
        <w:rPr>
          <w:rFonts w:ascii="Arial" w:hAnsi="Arial" w:cs="Arial"/>
          <w:sz w:val="22"/>
          <w:szCs w:val="22"/>
        </w:rPr>
        <w:t xml:space="preserve">do, </w:t>
      </w:r>
      <w:r w:rsidRPr="00465DCC">
        <w:rPr>
          <w:rFonts w:ascii="Arial" w:hAnsi="Arial" w:cs="Arial"/>
          <w:sz w:val="22"/>
          <w:szCs w:val="22"/>
        </w:rPr>
        <w:lastRenderedPageBreak/>
        <w:t>nel caso sia effettuata una decurtazione da parte dell’Ateneo sul contributo richiesto, dovrà ripo</w:t>
      </w:r>
      <w:r w:rsidRPr="00465DCC">
        <w:rPr>
          <w:rFonts w:ascii="Arial" w:hAnsi="Arial" w:cs="Arial"/>
          <w:sz w:val="22"/>
          <w:szCs w:val="22"/>
        </w:rPr>
        <w:t>r</w:t>
      </w:r>
      <w:r w:rsidRPr="00465DCC">
        <w:rPr>
          <w:rFonts w:ascii="Arial" w:hAnsi="Arial" w:cs="Arial"/>
          <w:sz w:val="22"/>
          <w:szCs w:val="22"/>
        </w:rPr>
        <w:t>tare le cifre aggiornate, con possibilità di effettuare spostamenti da una voce all’altra, purché le perce</w:t>
      </w:r>
      <w:r w:rsidRPr="00465DCC">
        <w:rPr>
          <w:rFonts w:ascii="Arial" w:hAnsi="Arial" w:cs="Arial"/>
          <w:sz w:val="22"/>
          <w:szCs w:val="22"/>
        </w:rPr>
        <w:t>n</w:t>
      </w:r>
      <w:r w:rsidRPr="00465DCC">
        <w:rPr>
          <w:rFonts w:ascii="Arial" w:hAnsi="Arial" w:cs="Arial"/>
          <w:sz w:val="22"/>
          <w:szCs w:val="22"/>
        </w:rPr>
        <w:t xml:space="preserve">tuali di co-finanziamento di ciascuna parte rispettino quanto previsto </w:t>
      </w:r>
      <w:r w:rsidR="00AD6E47" w:rsidRPr="00465DCC">
        <w:rPr>
          <w:rFonts w:ascii="Arial" w:hAnsi="Arial" w:cs="Arial"/>
          <w:sz w:val="22"/>
          <w:szCs w:val="22"/>
        </w:rPr>
        <w:t>dal</w:t>
      </w:r>
      <w:r w:rsidRPr="00465DCC">
        <w:rPr>
          <w:rFonts w:ascii="Arial" w:hAnsi="Arial" w:cs="Arial"/>
          <w:sz w:val="22"/>
          <w:szCs w:val="22"/>
        </w:rPr>
        <w:t xml:space="preserve"> bando.</w:t>
      </w:r>
    </w:p>
    <w:p w:rsidR="009D5E36" w:rsidRPr="00465DCC" w:rsidRDefault="00AD6E47" w:rsidP="009F46E9">
      <w:pPr>
        <w:pStyle w:val="Primariga"/>
        <w:numPr>
          <w:ilvl w:val="0"/>
          <w:numId w:val="8"/>
        </w:numPr>
        <w:tabs>
          <w:tab w:val="clear" w:pos="720"/>
          <w:tab w:val="num" w:pos="426"/>
        </w:tabs>
        <w:spacing w:before="0"/>
        <w:ind w:left="426" w:hanging="426"/>
        <w:rPr>
          <w:rFonts w:ascii="Arial" w:hAnsi="Arial" w:cs="Arial"/>
          <w:sz w:val="22"/>
          <w:szCs w:val="22"/>
        </w:rPr>
      </w:pPr>
      <w:r w:rsidRPr="00465DCC">
        <w:rPr>
          <w:rFonts w:ascii="Arial" w:hAnsi="Arial" w:cs="Arial"/>
          <w:sz w:val="22"/>
          <w:szCs w:val="22"/>
        </w:rPr>
        <w:t>Sarà possibile effettuare delle rimodulazioni dei costi per tutto il periodo di svolgimento del pr</w:t>
      </w:r>
      <w:r w:rsidRPr="00465DCC">
        <w:rPr>
          <w:rFonts w:ascii="Arial" w:hAnsi="Arial" w:cs="Arial"/>
          <w:sz w:val="22"/>
          <w:szCs w:val="22"/>
        </w:rPr>
        <w:t>o</w:t>
      </w:r>
      <w:r w:rsidRPr="00465DCC">
        <w:rPr>
          <w:rFonts w:ascii="Arial" w:hAnsi="Arial" w:cs="Arial"/>
          <w:sz w:val="22"/>
          <w:szCs w:val="22"/>
        </w:rPr>
        <w:t>getto entro un intervallo di variabilità pari al 20% del costo totale del progetto con possibilità di effettuare spostamenti da una voce all’altra purché le percentuali di co-finanziamento di ciascun partner rispe</w:t>
      </w:r>
      <w:r w:rsidRPr="00465DCC">
        <w:rPr>
          <w:rFonts w:ascii="Arial" w:hAnsi="Arial" w:cs="Arial"/>
          <w:sz w:val="22"/>
          <w:szCs w:val="22"/>
        </w:rPr>
        <w:t>t</w:t>
      </w:r>
      <w:r w:rsidRPr="00465DCC">
        <w:rPr>
          <w:rFonts w:ascii="Arial" w:hAnsi="Arial" w:cs="Arial"/>
          <w:sz w:val="22"/>
          <w:szCs w:val="22"/>
        </w:rPr>
        <w:t>tino quanto previsto dal bando. In ogni caso la rimodulazione non comporta oneri aggiuntivi per l’Ateneo.</w:t>
      </w:r>
      <w:r w:rsidR="00FA359B">
        <w:rPr>
          <w:rFonts w:ascii="Arial" w:hAnsi="Arial" w:cs="Arial"/>
          <w:sz w:val="22"/>
          <w:szCs w:val="22"/>
        </w:rPr>
        <w:t xml:space="preserve"> Eventuali richieste di variazione andranno inoltrate all’Area Ricerca - Liaison Office che e</w:t>
      </w:r>
      <w:r w:rsidR="00FA359B">
        <w:rPr>
          <w:rFonts w:ascii="Arial" w:hAnsi="Arial" w:cs="Arial"/>
          <w:sz w:val="22"/>
          <w:szCs w:val="22"/>
        </w:rPr>
        <w:t>n</w:t>
      </w:r>
      <w:r w:rsidR="00FA359B">
        <w:rPr>
          <w:rFonts w:ascii="Arial" w:hAnsi="Arial" w:cs="Arial"/>
          <w:sz w:val="22"/>
          <w:szCs w:val="22"/>
        </w:rPr>
        <w:t>tro 15 giorni lavorativi per fornire risposta a riguardo.</w:t>
      </w:r>
    </w:p>
    <w:p w:rsidR="009D5E36" w:rsidRPr="00465DCC" w:rsidRDefault="009D5E36" w:rsidP="009F46E9">
      <w:pPr>
        <w:numPr>
          <w:ilvl w:val="0"/>
          <w:numId w:val="8"/>
        </w:numPr>
        <w:tabs>
          <w:tab w:val="clear" w:pos="720"/>
          <w:tab w:val="num" w:pos="426"/>
        </w:tabs>
        <w:autoSpaceDE w:val="0"/>
        <w:ind w:left="426" w:hanging="426"/>
        <w:jc w:val="both"/>
        <w:rPr>
          <w:rFonts w:ascii="Arial" w:hAnsi="Arial" w:cs="Arial"/>
          <w:sz w:val="22"/>
          <w:szCs w:val="22"/>
        </w:rPr>
      </w:pPr>
      <w:r w:rsidRPr="00465DCC">
        <w:rPr>
          <w:rFonts w:ascii="Arial" w:hAnsi="Arial" w:cs="Arial"/>
          <w:sz w:val="22"/>
          <w:szCs w:val="22"/>
        </w:rPr>
        <w:t xml:space="preserve">Le Parti concordano che i costi indicati come materiale inventariabile, </w:t>
      </w:r>
      <w:r w:rsidR="002D7F49" w:rsidRPr="00465DCC">
        <w:rPr>
          <w:rFonts w:ascii="Arial" w:hAnsi="Arial" w:cs="Arial"/>
          <w:sz w:val="22"/>
          <w:szCs w:val="22"/>
        </w:rPr>
        <w:t>spese per le attività di r</w:t>
      </w:r>
      <w:r w:rsidR="002D7F49" w:rsidRPr="00465DCC">
        <w:rPr>
          <w:rFonts w:ascii="Arial" w:hAnsi="Arial" w:cs="Arial"/>
          <w:sz w:val="22"/>
          <w:szCs w:val="22"/>
        </w:rPr>
        <w:t>i</w:t>
      </w:r>
      <w:r w:rsidR="002D7F49" w:rsidRPr="00465DCC">
        <w:rPr>
          <w:rFonts w:ascii="Arial" w:hAnsi="Arial" w:cs="Arial"/>
          <w:sz w:val="22"/>
          <w:szCs w:val="22"/>
        </w:rPr>
        <w:t>cerca e sviluppo</w:t>
      </w:r>
      <w:r w:rsidRPr="00465DCC">
        <w:rPr>
          <w:rFonts w:ascii="Arial" w:hAnsi="Arial" w:cs="Arial"/>
          <w:sz w:val="22"/>
          <w:szCs w:val="22"/>
        </w:rPr>
        <w:t xml:space="preserve">, personale a contratto, servizi esterni, missioni e organizzazione convegni/seminari sono ammissibili a condizione che siano stati effettivamente liquidati </w:t>
      </w:r>
      <w:r w:rsidR="00F9281E" w:rsidRPr="00465DCC">
        <w:rPr>
          <w:rFonts w:ascii="Arial" w:hAnsi="Arial" w:cs="Arial"/>
          <w:sz w:val="22"/>
          <w:szCs w:val="22"/>
        </w:rPr>
        <w:t>a partire dalla data di pr</w:t>
      </w:r>
      <w:r w:rsidR="00F9281E" w:rsidRPr="00465DCC">
        <w:rPr>
          <w:rFonts w:ascii="Arial" w:hAnsi="Arial" w:cs="Arial"/>
          <w:sz w:val="22"/>
          <w:szCs w:val="22"/>
        </w:rPr>
        <w:t>e</w:t>
      </w:r>
      <w:r w:rsidR="00F9281E" w:rsidRPr="00465DCC">
        <w:rPr>
          <w:rFonts w:ascii="Arial" w:hAnsi="Arial" w:cs="Arial"/>
          <w:sz w:val="22"/>
          <w:szCs w:val="22"/>
        </w:rPr>
        <w:t>sentazione della proposta progettuale ed entro i</w:t>
      </w:r>
      <w:r w:rsidRPr="00465DCC">
        <w:rPr>
          <w:rFonts w:ascii="Arial" w:hAnsi="Arial" w:cs="Arial"/>
          <w:sz w:val="22"/>
          <w:szCs w:val="22"/>
        </w:rPr>
        <w:t xml:space="preserve">l </w:t>
      </w:r>
      <w:r w:rsidR="00F9281E" w:rsidRPr="00465DCC">
        <w:rPr>
          <w:rFonts w:ascii="Arial" w:hAnsi="Arial" w:cs="Arial"/>
          <w:sz w:val="22"/>
          <w:szCs w:val="22"/>
        </w:rPr>
        <w:t>termine</w:t>
      </w:r>
      <w:r w:rsidRPr="00465DCC">
        <w:rPr>
          <w:rFonts w:ascii="Arial" w:hAnsi="Arial" w:cs="Arial"/>
          <w:sz w:val="22"/>
          <w:szCs w:val="22"/>
        </w:rPr>
        <w:t xml:space="preserve"> definito per lo svolgimento della ricerca</w:t>
      </w:r>
      <w:r w:rsidR="00F9281E" w:rsidRPr="00465DCC">
        <w:rPr>
          <w:rFonts w:ascii="Arial" w:hAnsi="Arial" w:cs="Arial"/>
          <w:sz w:val="22"/>
          <w:szCs w:val="22"/>
        </w:rPr>
        <w:t xml:space="preserve"> all’art. 3 del presente accordo</w:t>
      </w:r>
      <w:r w:rsidR="00FA359B">
        <w:rPr>
          <w:rFonts w:ascii="Arial" w:hAnsi="Arial" w:cs="Arial"/>
          <w:sz w:val="22"/>
          <w:szCs w:val="22"/>
        </w:rPr>
        <w:t>.</w:t>
      </w:r>
    </w:p>
    <w:p w:rsidR="009D5E36" w:rsidRPr="00465DCC" w:rsidRDefault="000A3262" w:rsidP="009F46E9">
      <w:pPr>
        <w:numPr>
          <w:ilvl w:val="0"/>
          <w:numId w:val="8"/>
        </w:numPr>
        <w:tabs>
          <w:tab w:val="clear" w:pos="720"/>
          <w:tab w:val="num" w:pos="426"/>
        </w:tabs>
        <w:ind w:left="426" w:hanging="426"/>
        <w:jc w:val="both"/>
        <w:rPr>
          <w:rFonts w:ascii="Arial" w:hAnsi="Arial" w:cs="Arial"/>
          <w:iCs/>
          <w:sz w:val="22"/>
          <w:szCs w:val="22"/>
        </w:rPr>
      </w:pPr>
      <w:r w:rsidRPr="00465DCC">
        <w:rPr>
          <w:rFonts w:ascii="Arial" w:hAnsi="Arial" w:cs="Arial"/>
          <w:sz w:val="22"/>
          <w:szCs w:val="22"/>
        </w:rPr>
        <w:t>Le</w:t>
      </w:r>
      <w:r w:rsidR="009D5E36" w:rsidRPr="00465DCC">
        <w:rPr>
          <w:rFonts w:ascii="Arial" w:hAnsi="Arial" w:cs="Arial"/>
          <w:sz w:val="22"/>
          <w:szCs w:val="22"/>
        </w:rPr>
        <w:t xml:space="preserve"> Parti si impegnano inoltre a </w:t>
      </w:r>
      <w:r w:rsidR="009D5E36" w:rsidRPr="00465DCC">
        <w:rPr>
          <w:rFonts w:ascii="Arial" w:hAnsi="Arial" w:cs="Arial"/>
          <w:iCs/>
          <w:sz w:val="22"/>
          <w:szCs w:val="22"/>
        </w:rPr>
        <w:t xml:space="preserve">mettere a disposizione della Ricerca proprio personale qualificato </w:t>
      </w:r>
      <w:r w:rsidR="00D35176" w:rsidRPr="00465DCC">
        <w:rPr>
          <w:rFonts w:ascii="Arial" w:hAnsi="Arial" w:cs="Arial"/>
          <w:iCs/>
          <w:sz w:val="22"/>
          <w:szCs w:val="22"/>
        </w:rPr>
        <w:t>(</w:t>
      </w:r>
      <w:proofErr w:type="spellStart"/>
      <w:r w:rsidR="00D35176" w:rsidRPr="00465DCC">
        <w:rPr>
          <w:rFonts w:ascii="Arial" w:hAnsi="Arial" w:cs="Arial"/>
          <w:i/>
          <w:iCs/>
          <w:sz w:val="22"/>
          <w:szCs w:val="22"/>
        </w:rPr>
        <w:t>permanent</w:t>
      </w:r>
      <w:proofErr w:type="spellEnd"/>
      <w:r w:rsidR="00D35176" w:rsidRPr="00465DCC">
        <w:rPr>
          <w:rFonts w:ascii="Arial" w:hAnsi="Arial" w:cs="Arial"/>
          <w:i/>
          <w:iCs/>
          <w:sz w:val="22"/>
          <w:szCs w:val="22"/>
        </w:rPr>
        <w:t xml:space="preserve"> </w:t>
      </w:r>
      <w:proofErr w:type="spellStart"/>
      <w:r w:rsidR="00D35176" w:rsidRPr="00465DCC">
        <w:rPr>
          <w:rFonts w:ascii="Arial" w:hAnsi="Arial" w:cs="Arial"/>
          <w:i/>
          <w:iCs/>
          <w:sz w:val="22"/>
          <w:szCs w:val="22"/>
        </w:rPr>
        <w:t>employees</w:t>
      </w:r>
      <w:proofErr w:type="spellEnd"/>
      <w:r w:rsidR="00D35176" w:rsidRPr="00465DCC">
        <w:rPr>
          <w:rFonts w:ascii="Arial" w:hAnsi="Arial" w:cs="Arial"/>
          <w:iCs/>
          <w:sz w:val="22"/>
          <w:szCs w:val="22"/>
        </w:rPr>
        <w:t xml:space="preserve">) </w:t>
      </w:r>
      <w:r w:rsidR="00ED5176" w:rsidRPr="00465DCC">
        <w:rPr>
          <w:rFonts w:ascii="Arial" w:hAnsi="Arial" w:cs="Arial"/>
          <w:iCs/>
          <w:sz w:val="22"/>
          <w:szCs w:val="22"/>
        </w:rPr>
        <w:t>e/</w:t>
      </w:r>
      <w:r w:rsidR="009D5E36" w:rsidRPr="00465DCC">
        <w:rPr>
          <w:rFonts w:ascii="Arial" w:hAnsi="Arial" w:cs="Arial"/>
          <w:iCs/>
          <w:sz w:val="22"/>
          <w:szCs w:val="22"/>
        </w:rPr>
        <w:t xml:space="preserve">o </w:t>
      </w:r>
      <w:r w:rsidR="00ED5176" w:rsidRPr="00465DCC">
        <w:rPr>
          <w:rFonts w:ascii="Arial" w:hAnsi="Arial" w:cs="Arial"/>
          <w:iCs/>
          <w:sz w:val="22"/>
          <w:szCs w:val="22"/>
        </w:rPr>
        <w:t xml:space="preserve">ad attivare forme di collaborazione per reclutare </w:t>
      </w:r>
      <w:r w:rsidR="009D5E36" w:rsidRPr="00465DCC">
        <w:rPr>
          <w:rFonts w:ascii="Arial" w:hAnsi="Arial" w:cs="Arial"/>
          <w:iCs/>
          <w:sz w:val="22"/>
          <w:szCs w:val="22"/>
        </w:rPr>
        <w:t>perso</w:t>
      </w:r>
      <w:r w:rsidR="00D35176" w:rsidRPr="00465DCC">
        <w:rPr>
          <w:rFonts w:ascii="Arial" w:hAnsi="Arial" w:cs="Arial"/>
          <w:iCs/>
          <w:sz w:val="22"/>
          <w:szCs w:val="22"/>
        </w:rPr>
        <w:t>ne qualificate a proprie spese (</w:t>
      </w:r>
      <w:proofErr w:type="spellStart"/>
      <w:r w:rsidR="00ED5176" w:rsidRPr="00465DCC">
        <w:rPr>
          <w:rFonts w:ascii="Arial" w:hAnsi="Arial" w:cs="Arial"/>
          <w:i/>
          <w:iCs/>
          <w:sz w:val="22"/>
          <w:szCs w:val="22"/>
        </w:rPr>
        <w:t>temporary</w:t>
      </w:r>
      <w:proofErr w:type="spellEnd"/>
      <w:r w:rsidR="00ED5176" w:rsidRPr="00465DCC">
        <w:rPr>
          <w:rFonts w:ascii="Arial" w:hAnsi="Arial" w:cs="Arial"/>
          <w:i/>
          <w:iCs/>
          <w:sz w:val="22"/>
          <w:szCs w:val="22"/>
        </w:rPr>
        <w:t xml:space="preserve"> </w:t>
      </w:r>
      <w:proofErr w:type="spellStart"/>
      <w:r w:rsidR="00ED5176" w:rsidRPr="00465DCC">
        <w:rPr>
          <w:rFonts w:ascii="Arial" w:hAnsi="Arial" w:cs="Arial"/>
          <w:i/>
          <w:iCs/>
          <w:sz w:val="22"/>
          <w:szCs w:val="22"/>
        </w:rPr>
        <w:t>employees</w:t>
      </w:r>
      <w:proofErr w:type="spellEnd"/>
      <w:r w:rsidR="00D35176" w:rsidRPr="00465DCC">
        <w:rPr>
          <w:rFonts w:ascii="Arial" w:hAnsi="Arial" w:cs="Arial"/>
          <w:iCs/>
          <w:sz w:val="22"/>
          <w:szCs w:val="22"/>
        </w:rPr>
        <w:t>), secondo quanto indicato nell’</w:t>
      </w:r>
      <w:r w:rsidR="00781E21">
        <w:rPr>
          <w:rFonts w:ascii="Arial" w:hAnsi="Arial" w:cs="Arial"/>
          <w:iCs/>
          <w:sz w:val="22"/>
          <w:szCs w:val="22"/>
        </w:rPr>
        <w:t>A</w:t>
      </w:r>
      <w:r w:rsidR="00D35176" w:rsidRPr="00465DCC">
        <w:rPr>
          <w:rFonts w:ascii="Arial" w:hAnsi="Arial" w:cs="Arial"/>
          <w:iCs/>
          <w:sz w:val="22"/>
          <w:szCs w:val="22"/>
        </w:rPr>
        <w:t xml:space="preserve">llegato </w:t>
      </w:r>
      <w:r w:rsidR="009539FA">
        <w:rPr>
          <w:rFonts w:ascii="Arial" w:hAnsi="Arial" w:cs="Arial"/>
          <w:iCs/>
          <w:sz w:val="22"/>
          <w:szCs w:val="22"/>
        </w:rPr>
        <w:t>A</w:t>
      </w:r>
      <w:r w:rsidR="00D35176" w:rsidRPr="00465DCC">
        <w:rPr>
          <w:rFonts w:ascii="Arial" w:hAnsi="Arial" w:cs="Arial"/>
          <w:iCs/>
          <w:sz w:val="22"/>
          <w:szCs w:val="22"/>
        </w:rPr>
        <w:t xml:space="preserve"> per la parte relativa ai costi del per</w:t>
      </w:r>
      <w:r w:rsidR="00ED5176" w:rsidRPr="00465DCC">
        <w:rPr>
          <w:rFonts w:ascii="Arial" w:hAnsi="Arial" w:cs="Arial"/>
          <w:iCs/>
          <w:sz w:val="22"/>
          <w:szCs w:val="22"/>
        </w:rPr>
        <w:t>sonale.</w:t>
      </w:r>
    </w:p>
    <w:p w:rsidR="009D5E36" w:rsidRPr="00465DCC" w:rsidRDefault="009D5E36" w:rsidP="00465DCC">
      <w:pPr>
        <w:jc w:val="center"/>
        <w:rPr>
          <w:rFonts w:ascii="Arial" w:hAnsi="Arial" w:cs="Arial"/>
          <w:b/>
          <w:sz w:val="22"/>
          <w:szCs w:val="22"/>
        </w:rPr>
      </w:pP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ART. 6</w:t>
      </w:r>
    </w:p>
    <w:p w:rsidR="009D5E36" w:rsidRPr="00465DCC" w:rsidRDefault="00207D60" w:rsidP="00465DCC">
      <w:pPr>
        <w:jc w:val="center"/>
        <w:rPr>
          <w:rFonts w:ascii="Arial" w:hAnsi="Arial" w:cs="Arial"/>
          <w:b/>
          <w:sz w:val="22"/>
          <w:szCs w:val="22"/>
        </w:rPr>
      </w:pPr>
      <w:r w:rsidRPr="00465DCC">
        <w:rPr>
          <w:rFonts w:ascii="Arial" w:hAnsi="Arial" w:cs="Arial"/>
          <w:b/>
          <w:sz w:val="22"/>
          <w:szCs w:val="22"/>
        </w:rPr>
        <w:t>MODALITÀ DI COFINANZIAMENTO</w:t>
      </w:r>
    </w:p>
    <w:p w:rsidR="009D5E36" w:rsidRPr="00465DCC" w:rsidRDefault="009D5E36" w:rsidP="00465DCC">
      <w:pPr>
        <w:jc w:val="center"/>
        <w:rPr>
          <w:rFonts w:ascii="Arial" w:hAnsi="Arial" w:cs="Arial"/>
          <w:b/>
          <w:sz w:val="22"/>
          <w:szCs w:val="22"/>
        </w:rPr>
      </w:pPr>
    </w:p>
    <w:p w:rsidR="009D5E36" w:rsidRPr="00465DCC" w:rsidRDefault="009D5E36" w:rsidP="009F46E9">
      <w:pPr>
        <w:numPr>
          <w:ilvl w:val="0"/>
          <w:numId w:val="13"/>
        </w:numPr>
        <w:tabs>
          <w:tab w:val="clear" w:pos="720"/>
        </w:tabs>
        <w:autoSpaceDE w:val="0"/>
        <w:ind w:left="426" w:hanging="426"/>
        <w:jc w:val="both"/>
        <w:rPr>
          <w:rFonts w:ascii="Arial" w:hAnsi="Arial" w:cs="Arial"/>
          <w:sz w:val="22"/>
          <w:szCs w:val="22"/>
        </w:rPr>
      </w:pPr>
      <w:r w:rsidRPr="00465DCC">
        <w:rPr>
          <w:rFonts w:ascii="Arial" w:hAnsi="Arial" w:cs="Arial"/>
          <w:sz w:val="22"/>
          <w:szCs w:val="22"/>
        </w:rPr>
        <w:t xml:space="preserve">Il cofinanziamento del Progetto da parte </w:t>
      </w:r>
      <w:r w:rsidR="009539FA">
        <w:rPr>
          <w:rFonts w:ascii="Arial" w:hAnsi="Arial" w:cs="Arial"/>
          <w:sz w:val="22"/>
          <w:szCs w:val="22"/>
        </w:rPr>
        <w:t>del/dei Partner</w:t>
      </w:r>
      <w:r w:rsidRPr="00465DCC">
        <w:rPr>
          <w:rFonts w:ascii="Arial" w:hAnsi="Arial" w:cs="Arial"/>
          <w:sz w:val="22"/>
          <w:szCs w:val="22"/>
        </w:rPr>
        <w:t xml:space="preserve"> dovrà essere corrisposto, in termini di riso</w:t>
      </w:r>
      <w:r w:rsidRPr="00465DCC">
        <w:rPr>
          <w:rFonts w:ascii="Arial" w:hAnsi="Arial" w:cs="Arial"/>
          <w:sz w:val="22"/>
          <w:szCs w:val="22"/>
        </w:rPr>
        <w:t>r</w:t>
      </w:r>
      <w:r w:rsidRPr="00465DCC">
        <w:rPr>
          <w:rFonts w:ascii="Arial" w:hAnsi="Arial" w:cs="Arial"/>
          <w:sz w:val="22"/>
          <w:szCs w:val="22"/>
        </w:rPr>
        <w:t xml:space="preserve">se proprie secondo quanto previsto </w:t>
      </w:r>
      <w:r w:rsidR="009539FA">
        <w:rPr>
          <w:rFonts w:ascii="Arial" w:hAnsi="Arial" w:cs="Arial"/>
          <w:sz w:val="22"/>
          <w:szCs w:val="22"/>
        </w:rPr>
        <w:t>nell’Allegato A</w:t>
      </w:r>
      <w:r w:rsidR="0050563B">
        <w:rPr>
          <w:rFonts w:ascii="Arial" w:hAnsi="Arial" w:cs="Arial"/>
          <w:sz w:val="22"/>
          <w:szCs w:val="22"/>
        </w:rPr>
        <w:t>.</w:t>
      </w:r>
    </w:p>
    <w:p w:rsidR="000A3262" w:rsidRPr="00465DCC" w:rsidRDefault="000A3262" w:rsidP="009F46E9">
      <w:pPr>
        <w:numPr>
          <w:ilvl w:val="0"/>
          <w:numId w:val="13"/>
        </w:numPr>
        <w:tabs>
          <w:tab w:val="clear" w:pos="720"/>
        </w:tabs>
        <w:autoSpaceDE w:val="0"/>
        <w:ind w:left="426" w:hanging="426"/>
        <w:jc w:val="both"/>
        <w:rPr>
          <w:rFonts w:ascii="Arial" w:hAnsi="Arial" w:cs="Arial"/>
          <w:iCs/>
          <w:sz w:val="22"/>
          <w:szCs w:val="22"/>
        </w:rPr>
      </w:pPr>
      <w:r w:rsidRPr="00465DCC">
        <w:rPr>
          <w:rFonts w:ascii="Arial" w:hAnsi="Arial" w:cs="Arial"/>
          <w:iCs/>
          <w:sz w:val="22"/>
          <w:szCs w:val="22"/>
        </w:rPr>
        <w:t>Il contributo assicurato dal Bilancio dell’Amministrazione Centrale dell’Università a titolo di cofina</w:t>
      </w:r>
      <w:r w:rsidRPr="00465DCC">
        <w:rPr>
          <w:rFonts w:ascii="Arial" w:hAnsi="Arial" w:cs="Arial"/>
          <w:iCs/>
          <w:sz w:val="22"/>
          <w:szCs w:val="22"/>
        </w:rPr>
        <w:t>n</w:t>
      </w:r>
      <w:r w:rsidRPr="00465DCC">
        <w:rPr>
          <w:rFonts w:ascii="Arial" w:hAnsi="Arial" w:cs="Arial"/>
          <w:iCs/>
          <w:sz w:val="22"/>
          <w:szCs w:val="22"/>
        </w:rPr>
        <w:t xml:space="preserve">ziamento, verrà trasferito </w:t>
      </w:r>
      <w:r w:rsidR="00D42F0E" w:rsidRPr="00465DCC">
        <w:rPr>
          <w:rFonts w:ascii="Arial" w:hAnsi="Arial" w:cs="Arial"/>
          <w:iCs/>
          <w:sz w:val="22"/>
          <w:szCs w:val="22"/>
        </w:rPr>
        <w:t xml:space="preserve">esclusivamente </w:t>
      </w:r>
      <w:r w:rsidRPr="00465DCC">
        <w:rPr>
          <w:rFonts w:ascii="Arial" w:hAnsi="Arial" w:cs="Arial"/>
          <w:iCs/>
          <w:sz w:val="22"/>
          <w:szCs w:val="22"/>
        </w:rPr>
        <w:t xml:space="preserve">al Dipartimento nel suo intero ammontare </w:t>
      </w:r>
      <w:r w:rsidR="00D42F0E" w:rsidRPr="00465DCC">
        <w:rPr>
          <w:rFonts w:ascii="Arial" w:hAnsi="Arial" w:cs="Arial"/>
          <w:iCs/>
          <w:sz w:val="22"/>
          <w:szCs w:val="22"/>
        </w:rPr>
        <w:t xml:space="preserve">solo </w:t>
      </w:r>
      <w:r w:rsidRPr="00465DCC">
        <w:rPr>
          <w:rFonts w:ascii="Arial" w:hAnsi="Arial" w:cs="Arial"/>
          <w:iCs/>
          <w:sz w:val="22"/>
          <w:szCs w:val="22"/>
        </w:rPr>
        <w:t xml:space="preserve">a seguito della stipula </w:t>
      </w:r>
      <w:r w:rsidR="009539FA">
        <w:rPr>
          <w:rFonts w:ascii="Arial" w:hAnsi="Arial" w:cs="Arial"/>
          <w:iCs/>
          <w:sz w:val="22"/>
          <w:szCs w:val="22"/>
        </w:rPr>
        <w:t xml:space="preserve">del presente accordo </w:t>
      </w:r>
      <w:r w:rsidRPr="00465DCC">
        <w:rPr>
          <w:rFonts w:ascii="Arial" w:hAnsi="Arial" w:cs="Arial"/>
          <w:iCs/>
          <w:sz w:val="22"/>
          <w:szCs w:val="22"/>
        </w:rPr>
        <w:t>di collaborazione debitamente repertoriato e della c</w:t>
      </w:r>
      <w:r w:rsidRPr="00465DCC">
        <w:rPr>
          <w:rFonts w:ascii="Arial" w:hAnsi="Arial" w:cs="Arial"/>
          <w:iCs/>
          <w:sz w:val="22"/>
          <w:szCs w:val="22"/>
        </w:rPr>
        <w:t>o</w:t>
      </w:r>
      <w:r w:rsidRPr="00465DCC">
        <w:rPr>
          <w:rFonts w:ascii="Arial" w:hAnsi="Arial" w:cs="Arial"/>
          <w:iCs/>
          <w:sz w:val="22"/>
          <w:szCs w:val="22"/>
        </w:rPr>
        <w:t>municazione del Codice Unico Proget</w:t>
      </w:r>
      <w:r w:rsidR="00D42F0E" w:rsidRPr="00465DCC">
        <w:rPr>
          <w:rFonts w:ascii="Arial" w:hAnsi="Arial" w:cs="Arial"/>
          <w:iCs/>
          <w:sz w:val="22"/>
          <w:szCs w:val="22"/>
        </w:rPr>
        <w:t>to (CUP) da parte del Dipartimento stesso</w:t>
      </w:r>
      <w:r w:rsidR="009539FA">
        <w:rPr>
          <w:rFonts w:ascii="Arial" w:hAnsi="Arial" w:cs="Arial"/>
          <w:iCs/>
          <w:sz w:val="22"/>
          <w:szCs w:val="22"/>
        </w:rPr>
        <w:t xml:space="preserve"> al Liaison Office dell’Area Rice</w:t>
      </w:r>
      <w:r w:rsidR="009539FA">
        <w:rPr>
          <w:rFonts w:ascii="Arial" w:hAnsi="Arial" w:cs="Arial"/>
          <w:iCs/>
          <w:sz w:val="22"/>
          <w:szCs w:val="22"/>
        </w:rPr>
        <w:t>r</w:t>
      </w:r>
      <w:r w:rsidR="009539FA">
        <w:rPr>
          <w:rFonts w:ascii="Arial" w:hAnsi="Arial" w:cs="Arial"/>
          <w:iCs/>
          <w:sz w:val="22"/>
          <w:szCs w:val="22"/>
        </w:rPr>
        <w:t>ca di Ateneo e alla Direzione Amministrazione e finanza</w:t>
      </w:r>
      <w:r w:rsidR="00D42F0E" w:rsidRPr="00465DCC">
        <w:rPr>
          <w:rFonts w:ascii="Arial" w:hAnsi="Arial" w:cs="Arial"/>
          <w:iCs/>
          <w:sz w:val="22"/>
          <w:szCs w:val="22"/>
        </w:rPr>
        <w:t>.</w:t>
      </w:r>
    </w:p>
    <w:p w:rsidR="009D5E36" w:rsidRPr="00465DCC" w:rsidRDefault="009D5E36" w:rsidP="009F46E9">
      <w:pPr>
        <w:numPr>
          <w:ilvl w:val="0"/>
          <w:numId w:val="13"/>
        </w:numPr>
        <w:tabs>
          <w:tab w:val="clear" w:pos="720"/>
        </w:tabs>
        <w:autoSpaceDE w:val="0"/>
        <w:ind w:left="426" w:hanging="426"/>
        <w:jc w:val="both"/>
        <w:rPr>
          <w:rFonts w:ascii="Arial" w:hAnsi="Arial" w:cs="Arial"/>
          <w:sz w:val="22"/>
          <w:szCs w:val="22"/>
        </w:rPr>
      </w:pPr>
      <w:r w:rsidRPr="009539FA">
        <w:rPr>
          <w:rFonts w:ascii="Arial" w:hAnsi="Arial" w:cs="Arial"/>
          <w:i/>
          <w:iCs/>
          <w:sz w:val="22"/>
          <w:szCs w:val="22"/>
          <w:highlight w:val="yellow"/>
        </w:rPr>
        <w:t>HP1</w:t>
      </w:r>
      <w:r w:rsidRPr="009539FA">
        <w:rPr>
          <w:rFonts w:ascii="Arial" w:hAnsi="Arial" w:cs="Arial"/>
          <w:sz w:val="22"/>
          <w:szCs w:val="22"/>
          <w:highlight w:val="yellow"/>
        </w:rPr>
        <w:t xml:space="preserve"> </w:t>
      </w:r>
      <w:r w:rsidR="000A3262" w:rsidRPr="009539FA">
        <w:rPr>
          <w:rFonts w:ascii="Arial" w:hAnsi="Arial" w:cs="Arial"/>
          <w:sz w:val="22"/>
          <w:szCs w:val="22"/>
          <w:highlight w:val="yellow"/>
        </w:rPr>
        <w:t>(</w:t>
      </w:r>
      <w:r w:rsidR="000A3262" w:rsidRPr="009539FA">
        <w:rPr>
          <w:rFonts w:ascii="Arial" w:hAnsi="Arial" w:cs="Arial"/>
          <w:i/>
          <w:iCs/>
          <w:sz w:val="22"/>
          <w:szCs w:val="22"/>
          <w:highlight w:val="yellow"/>
        </w:rPr>
        <w:t xml:space="preserve">tale ipotesi è </w:t>
      </w:r>
      <w:r w:rsidR="0024151B">
        <w:rPr>
          <w:rFonts w:ascii="Arial" w:hAnsi="Arial" w:cs="Arial"/>
          <w:i/>
          <w:iCs/>
          <w:sz w:val="22"/>
          <w:szCs w:val="22"/>
          <w:highlight w:val="yellow"/>
        </w:rPr>
        <w:t>selezionata</w:t>
      </w:r>
      <w:r w:rsidR="0024151B" w:rsidRPr="009539FA">
        <w:rPr>
          <w:rFonts w:ascii="Arial" w:hAnsi="Arial" w:cs="Arial"/>
          <w:i/>
          <w:iCs/>
          <w:sz w:val="22"/>
          <w:szCs w:val="22"/>
          <w:highlight w:val="yellow"/>
        </w:rPr>
        <w:t xml:space="preserve"> </w:t>
      </w:r>
      <w:r w:rsidR="000A3262" w:rsidRPr="009539FA">
        <w:rPr>
          <w:rFonts w:ascii="Arial" w:hAnsi="Arial" w:cs="Arial"/>
          <w:i/>
          <w:iCs/>
          <w:sz w:val="22"/>
          <w:szCs w:val="22"/>
          <w:highlight w:val="yellow"/>
        </w:rPr>
        <w:t xml:space="preserve">nel caso in cui il </w:t>
      </w:r>
      <w:r w:rsidR="00C1029C" w:rsidRPr="009539FA">
        <w:rPr>
          <w:rFonts w:ascii="Arial" w:hAnsi="Arial" w:cs="Arial"/>
          <w:i/>
          <w:iCs/>
          <w:sz w:val="22"/>
          <w:szCs w:val="22"/>
          <w:highlight w:val="yellow"/>
        </w:rPr>
        <w:t>Partner</w:t>
      </w:r>
      <w:r w:rsidR="000A3262" w:rsidRPr="009539FA">
        <w:rPr>
          <w:rFonts w:ascii="Arial" w:hAnsi="Arial" w:cs="Arial"/>
          <w:i/>
          <w:iCs/>
          <w:sz w:val="22"/>
          <w:szCs w:val="22"/>
          <w:highlight w:val="yellow"/>
        </w:rPr>
        <w:t xml:space="preserve"> </w:t>
      </w:r>
      <w:r w:rsidR="000A3262" w:rsidRPr="0024151B">
        <w:rPr>
          <w:rFonts w:ascii="Arial" w:hAnsi="Arial" w:cs="Arial"/>
          <w:i/>
          <w:iCs/>
          <w:sz w:val="22"/>
          <w:szCs w:val="22"/>
          <w:highlight w:val="yellow"/>
          <w:u w:val="single"/>
        </w:rPr>
        <w:t>non</w:t>
      </w:r>
      <w:r w:rsidR="000A3262" w:rsidRPr="009539FA">
        <w:rPr>
          <w:rFonts w:ascii="Arial" w:hAnsi="Arial" w:cs="Arial"/>
          <w:i/>
          <w:iCs/>
          <w:sz w:val="22"/>
          <w:szCs w:val="22"/>
          <w:highlight w:val="yellow"/>
        </w:rPr>
        <w:t xml:space="preserve"> trasferisca direttamente i fondi al Dipa</w:t>
      </w:r>
      <w:r w:rsidR="000A3262" w:rsidRPr="009539FA">
        <w:rPr>
          <w:rFonts w:ascii="Arial" w:hAnsi="Arial" w:cs="Arial"/>
          <w:i/>
          <w:iCs/>
          <w:sz w:val="22"/>
          <w:szCs w:val="22"/>
          <w:highlight w:val="yellow"/>
        </w:rPr>
        <w:t>r</w:t>
      </w:r>
      <w:r w:rsidR="000A3262" w:rsidRPr="009539FA">
        <w:rPr>
          <w:rFonts w:ascii="Arial" w:hAnsi="Arial" w:cs="Arial"/>
          <w:i/>
          <w:iCs/>
          <w:sz w:val="22"/>
          <w:szCs w:val="22"/>
          <w:highlight w:val="yellow"/>
        </w:rPr>
        <w:t>timento</w:t>
      </w:r>
      <w:r w:rsidR="000A3262" w:rsidRPr="009539FA">
        <w:rPr>
          <w:rFonts w:ascii="Arial" w:hAnsi="Arial" w:cs="Arial"/>
          <w:sz w:val="22"/>
          <w:szCs w:val="22"/>
          <w:highlight w:val="yellow"/>
        </w:rPr>
        <w:t>)</w:t>
      </w:r>
      <w:r w:rsidR="000A3262" w:rsidRPr="00465DCC">
        <w:rPr>
          <w:rFonts w:ascii="Arial" w:hAnsi="Arial" w:cs="Arial"/>
          <w:sz w:val="22"/>
          <w:szCs w:val="22"/>
        </w:rPr>
        <w:t xml:space="preserve"> </w:t>
      </w:r>
      <w:r w:rsidRPr="00465DCC">
        <w:rPr>
          <w:rFonts w:ascii="Arial" w:hAnsi="Arial" w:cs="Arial"/>
          <w:sz w:val="22"/>
          <w:szCs w:val="22"/>
        </w:rPr>
        <w:t xml:space="preserve">Il </w:t>
      </w:r>
      <w:r w:rsidR="00C1029C">
        <w:rPr>
          <w:rFonts w:ascii="Arial" w:hAnsi="Arial" w:cs="Arial"/>
          <w:sz w:val="22"/>
          <w:szCs w:val="22"/>
        </w:rPr>
        <w:t>Partner</w:t>
      </w:r>
      <w:r w:rsidRPr="00465DCC">
        <w:rPr>
          <w:rFonts w:ascii="Arial" w:hAnsi="Arial" w:cs="Arial"/>
          <w:sz w:val="22"/>
          <w:szCs w:val="22"/>
        </w:rPr>
        <w:t xml:space="preserve"> destinerà per il Programma di Ricerca proprie riso</w:t>
      </w:r>
      <w:r w:rsidR="00781E21">
        <w:rPr>
          <w:rFonts w:ascii="Arial" w:hAnsi="Arial" w:cs="Arial"/>
          <w:sz w:val="22"/>
          <w:szCs w:val="22"/>
        </w:rPr>
        <w:t>rse pari alla somma di cui all'A</w:t>
      </w:r>
      <w:r w:rsidRPr="00465DCC">
        <w:rPr>
          <w:rFonts w:ascii="Arial" w:hAnsi="Arial" w:cs="Arial"/>
          <w:sz w:val="22"/>
          <w:szCs w:val="22"/>
        </w:rPr>
        <w:t>l</w:t>
      </w:r>
      <w:r w:rsidRPr="00465DCC">
        <w:rPr>
          <w:rFonts w:ascii="Arial" w:hAnsi="Arial" w:cs="Arial"/>
          <w:sz w:val="22"/>
          <w:szCs w:val="22"/>
        </w:rPr>
        <w:t xml:space="preserve">legato </w:t>
      </w:r>
      <w:r w:rsidR="00B81790">
        <w:rPr>
          <w:rFonts w:ascii="Arial" w:hAnsi="Arial" w:cs="Arial"/>
          <w:sz w:val="22"/>
          <w:szCs w:val="22"/>
        </w:rPr>
        <w:t>A</w:t>
      </w:r>
      <w:r w:rsidRPr="00465DCC">
        <w:rPr>
          <w:rFonts w:ascii="Arial" w:hAnsi="Arial" w:cs="Arial"/>
          <w:sz w:val="22"/>
          <w:szCs w:val="22"/>
        </w:rPr>
        <w:t>, debitamente rendicontate al Dipartimento nelle modalità previste dal successivo a</w:t>
      </w:r>
      <w:r w:rsidRPr="00465DCC">
        <w:rPr>
          <w:rFonts w:ascii="Arial" w:hAnsi="Arial" w:cs="Arial"/>
          <w:sz w:val="22"/>
          <w:szCs w:val="22"/>
        </w:rPr>
        <w:t>r</w:t>
      </w:r>
      <w:r w:rsidRPr="00465DCC">
        <w:rPr>
          <w:rFonts w:ascii="Arial" w:hAnsi="Arial" w:cs="Arial"/>
          <w:sz w:val="22"/>
          <w:szCs w:val="22"/>
        </w:rPr>
        <w:t xml:space="preserve">ticolo 7. </w:t>
      </w:r>
      <w:r w:rsidR="0050563B">
        <w:rPr>
          <w:rFonts w:ascii="Arial" w:hAnsi="Arial" w:cs="Arial"/>
          <w:iCs/>
          <w:sz w:val="22"/>
          <w:szCs w:val="22"/>
        </w:rPr>
        <w:t>Il Partner si impegna ad effettuare le spese di propria competenza previste nel budget del progetto di cui all’Allegato A, senza ritardo e in coordinamento con l’Unità di Ricerca accad</w:t>
      </w:r>
      <w:r w:rsidR="0050563B">
        <w:rPr>
          <w:rFonts w:ascii="Arial" w:hAnsi="Arial" w:cs="Arial"/>
          <w:iCs/>
          <w:sz w:val="22"/>
          <w:szCs w:val="22"/>
        </w:rPr>
        <w:t>e</w:t>
      </w:r>
      <w:r w:rsidR="0050563B">
        <w:rPr>
          <w:rFonts w:ascii="Arial" w:hAnsi="Arial" w:cs="Arial"/>
          <w:iCs/>
          <w:sz w:val="22"/>
          <w:szCs w:val="22"/>
        </w:rPr>
        <w:t>mica.</w:t>
      </w:r>
    </w:p>
    <w:p w:rsidR="009D5E36" w:rsidRPr="00465DCC" w:rsidRDefault="009D5E36" w:rsidP="009F46E9">
      <w:pPr>
        <w:pStyle w:val="Corpodeltesto21"/>
        <w:ind w:left="426" w:hanging="426"/>
        <w:rPr>
          <w:rFonts w:ascii="Arial" w:hAnsi="Arial" w:cs="Arial"/>
          <w:b w:val="0"/>
          <w:i w:val="0"/>
          <w:sz w:val="22"/>
          <w:szCs w:val="22"/>
          <w:u w:val="none"/>
        </w:rPr>
      </w:pPr>
      <w:r w:rsidRPr="00B81790">
        <w:rPr>
          <w:rFonts w:ascii="Arial" w:hAnsi="Arial" w:cs="Arial"/>
          <w:b w:val="0"/>
          <w:sz w:val="22"/>
          <w:szCs w:val="22"/>
          <w:highlight w:val="yellow"/>
          <w:u w:val="none"/>
        </w:rPr>
        <w:t xml:space="preserve">HP2 </w:t>
      </w:r>
      <w:r w:rsidR="000A3262" w:rsidRPr="00B81790">
        <w:rPr>
          <w:rFonts w:ascii="Arial" w:hAnsi="Arial" w:cs="Arial"/>
          <w:b w:val="0"/>
          <w:sz w:val="22"/>
          <w:szCs w:val="22"/>
          <w:highlight w:val="yellow"/>
          <w:u w:val="none"/>
        </w:rPr>
        <w:t xml:space="preserve">(tale ipotesi è </w:t>
      </w:r>
      <w:r w:rsidR="0024151B">
        <w:rPr>
          <w:rFonts w:ascii="Arial" w:hAnsi="Arial" w:cs="Arial"/>
          <w:b w:val="0"/>
          <w:sz w:val="22"/>
          <w:szCs w:val="22"/>
          <w:highlight w:val="yellow"/>
          <w:u w:val="none"/>
        </w:rPr>
        <w:t>selezionata</w:t>
      </w:r>
      <w:r w:rsidR="000A3262" w:rsidRPr="00B81790">
        <w:rPr>
          <w:rFonts w:ascii="Arial" w:hAnsi="Arial" w:cs="Arial"/>
          <w:b w:val="0"/>
          <w:sz w:val="22"/>
          <w:szCs w:val="22"/>
          <w:highlight w:val="yellow"/>
          <w:u w:val="none"/>
        </w:rPr>
        <w:t xml:space="preserve"> nel caso in cui il </w:t>
      </w:r>
      <w:r w:rsidR="00C1029C" w:rsidRPr="00B81790">
        <w:rPr>
          <w:rFonts w:ascii="Arial" w:hAnsi="Arial" w:cs="Arial"/>
          <w:b w:val="0"/>
          <w:sz w:val="22"/>
          <w:szCs w:val="22"/>
          <w:highlight w:val="yellow"/>
          <w:u w:val="none"/>
        </w:rPr>
        <w:t>Partner</w:t>
      </w:r>
      <w:r w:rsidR="000A3262" w:rsidRPr="00B81790">
        <w:rPr>
          <w:rFonts w:ascii="Arial" w:hAnsi="Arial" w:cs="Arial"/>
          <w:b w:val="0"/>
          <w:sz w:val="22"/>
          <w:szCs w:val="22"/>
          <w:highlight w:val="yellow"/>
          <w:u w:val="none"/>
        </w:rPr>
        <w:t xml:space="preserve"> trasferisca direttamente i fondi al Dipart</w:t>
      </w:r>
      <w:r w:rsidR="000A3262" w:rsidRPr="00B81790">
        <w:rPr>
          <w:rFonts w:ascii="Arial" w:hAnsi="Arial" w:cs="Arial"/>
          <w:b w:val="0"/>
          <w:sz w:val="22"/>
          <w:szCs w:val="22"/>
          <w:highlight w:val="yellow"/>
          <w:u w:val="none"/>
        </w:rPr>
        <w:t>i</w:t>
      </w:r>
      <w:r w:rsidR="000A3262" w:rsidRPr="00B81790">
        <w:rPr>
          <w:rFonts w:ascii="Arial" w:hAnsi="Arial" w:cs="Arial"/>
          <w:b w:val="0"/>
          <w:sz w:val="22"/>
          <w:szCs w:val="22"/>
          <w:highlight w:val="yellow"/>
          <w:u w:val="none"/>
        </w:rPr>
        <w:t>mento.)</w:t>
      </w:r>
      <w:r w:rsidR="000A3262" w:rsidRPr="00465DCC">
        <w:rPr>
          <w:rFonts w:ascii="Arial" w:hAnsi="Arial" w:cs="Arial"/>
          <w:b w:val="0"/>
          <w:sz w:val="22"/>
          <w:szCs w:val="22"/>
          <w:u w:val="none"/>
        </w:rPr>
        <w:t xml:space="preserve"> </w:t>
      </w:r>
      <w:r w:rsidR="00F44B88">
        <w:rPr>
          <w:rFonts w:ascii="Arial" w:hAnsi="Arial" w:cs="Arial"/>
          <w:b w:val="0"/>
          <w:i w:val="0"/>
          <w:sz w:val="22"/>
          <w:szCs w:val="22"/>
          <w:u w:val="none"/>
        </w:rPr>
        <w:t>Il</w:t>
      </w:r>
      <w:r w:rsidRPr="00465DCC">
        <w:rPr>
          <w:rFonts w:ascii="Arial" w:hAnsi="Arial" w:cs="Arial"/>
          <w:b w:val="0"/>
          <w:sz w:val="22"/>
          <w:szCs w:val="22"/>
          <w:u w:val="none"/>
        </w:rPr>
        <w:t xml:space="preserve"> </w:t>
      </w:r>
      <w:r w:rsidR="00C1029C">
        <w:rPr>
          <w:rFonts w:ascii="Arial" w:hAnsi="Arial" w:cs="Arial"/>
          <w:b w:val="0"/>
          <w:i w:val="0"/>
          <w:sz w:val="22"/>
          <w:szCs w:val="22"/>
          <w:u w:val="none"/>
        </w:rPr>
        <w:t>Partner</w:t>
      </w:r>
      <w:r w:rsidRPr="00465DCC">
        <w:rPr>
          <w:rFonts w:ascii="Arial" w:hAnsi="Arial" w:cs="Arial"/>
          <w:b w:val="0"/>
          <w:i w:val="0"/>
          <w:sz w:val="22"/>
          <w:szCs w:val="22"/>
          <w:u w:val="none"/>
        </w:rPr>
        <w:t xml:space="preserve"> corrisponderà al Dipartimento la somma di cui all’</w:t>
      </w:r>
      <w:r w:rsidR="00781E21">
        <w:rPr>
          <w:rFonts w:ascii="Arial" w:hAnsi="Arial" w:cs="Arial"/>
          <w:b w:val="0"/>
          <w:i w:val="0"/>
          <w:sz w:val="22"/>
          <w:szCs w:val="22"/>
          <w:u w:val="none"/>
        </w:rPr>
        <w:t>A</w:t>
      </w:r>
      <w:r w:rsidRPr="00465DCC">
        <w:rPr>
          <w:rFonts w:ascii="Arial" w:hAnsi="Arial" w:cs="Arial"/>
          <w:b w:val="0"/>
          <w:i w:val="0"/>
          <w:sz w:val="22"/>
          <w:szCs w:val="22"/>
          <w:u w:val="none"/>
        </w:rPr>
        <w:t xml:space="preserve">llegato </w:t>
      </w:r>
      <w:r w:rsidR="00B81790">
        <w:rPr>
          <w:rFonts w:ascii="Arial" w:hAnsi="Arial" w:cs="Arial"/>
          <w:b w:val="0"/>
          <w:i w:val="0"/>
          <w:sz w:val="22"/>
          <w:szCs w:val="22"/>
          <w:u w:val="none"/>
        </w:rPr>
        <w:t>A</w:t>
      </w:r>
      <w:r w:rsidRPr="00465DCC">
        <w:rPr>
          <w:rFonts w:ascii="Arial" w:hAnsi="Arial" w:cs="Arial"/>
          <w:b w:val="0"/>
          <w:i w:val="0"/>
          <w:sz w:val="22"/>
          <w:szCs w:val="22"/>
          <w:u w:val="none"/>
        </w:rPr>
        <w:t xml:space="preserve"> con le seguenti modalità:</w:t>
      </w:r>
    </w:p>
    <w:p w:rsidR="009D5E36" w:rsidRPr="00465DCC" w:rsidRDefault="009D5E36" w:rsidP="009F46E9">
      <w:pPr>
        <w:pStyle w:val="Corpodeltesto21"/>
        <w:numPr>
          <w:ilvl w:val="0"/>
          <w:numId w:val="7"/>
        </w:numPr>
        <w:tabs>
          <w:tab w:val="clear" w:pos="360"/>
          <w:tab w:val="num" w:pos="852"/>
        </w:tabs>
        <w:ind w:left="852" w:hanging="426"/>
        <w:rPr>
          <w:rFonts w:ascii="Arial" w:hAnsi="Arial" w:cs="Arial"/>
          <w:b w:val="0"/>
          <w:i w:val="0"/>
          <w:sz w:val="22"/>
          <w:szCs w:val="22"/>
          <w:u w:val="none"/>
        </w:rPr>
      </w:pPr>
      <w:r w:rsidRPr="00465DCC">
        <w:rPr>
          <w:rFonts w:ascii="Arial" w:hAnsi="Arial" w:cs="Arial"/>
          <w:b w:val="0"/>
          <w:i w:val="0"/>
          <w:sz w:val="22"/>
          <w:szCs w:val="22"/>
          <w:u w:val="none"/>
        </w:rPr>
        <w:t>il ………% dell’ammontare totale al momento della sottoscrizione;</w:t>
      </w:r>
    </w:p>
    <w:p w:rsidR="009D5E36" w:rsidRPr="00465DCC" w:rsidRDefault="009D5E36" w:rsidP="009F46E9">
      <w:pPr>
        <w:pStyle w:val="Corpodeltesto21"/>
        <w:numPr>
          <w:ilvl w:val="0"/>
          <w:numId w:val="7"/>
        </w:numPr>
        <w:tabs>
          <w:tab w:val="clear" w:pos="360"/>
          <w:tab w:val="num" w:pos="426"/>
        </w:tabs>
        <w:ind w:left="852" w:hanging="426"/>
        <w:rPr>
          <w:rFonts w:ascii="Arial" w:hAnsi="Arial" w:cs="Arial"/>
          <w:b w:val="0"/>
          <w:i w:val="0"/>
          <w:sz w:val="22"/>
          <w:szCs w:val="22"/>
          <w:u w:val="none"/>
        </w:rPr>
      </w:pPr>
      <w:r w:rsidRPr="00465DCC">
        <w:rPr>
          <w:rFonts w:ascii="Arial" w:hAnsi="Arial" w:cs="Arial"/>
          <w:b w:val="0"/>
          <w:i w:val="0"/>
          <w:sz w:val="22"/>
          <w:szCs w:val="22"/>
          <w:u w:val="none"/>
        </w:rPr>
        <w:t>il ………% dell’ammontare totale al ……..;</w:t>
      </w:r>
    </w:p>
    <w:p w:rsidR="0050563B" w:rsidRPr="0050563B" w:rsidRDefault="009D5E36" w:rsidP="009F46E9">
      <w:pPr>
        <w:pStyle w:val="Corpodeltesto21"/>
        <w:numPr>
          <w:ilvl w:val="0"/>
          <w:numId w:val="7"/>
        </w:numPr>
        <w:tabs>
          <w:tab w:val="clear" w:pos="360"/>
          <w:tab w:val="num" w:pos="426"/>
        </w:tabs>
        <w:ind w:left="852" w:hanging="426"/>
        <w:rPr>
          <w:rFonts w:ascii="Arial" w:hAnsi="Arial" w:cs="Arial"/>
          <w:b w:val="0"/>
          <w:i w:val="0"/>
          <w:sz w:val="22"/>
          <w:szCs w:val="22"/>
          <w:u w:val="none"/>
        </w:rPr>
      </w:pPr>
      <w:r w:rsidRPr="00465DCC">
        <w:rPr>
          <w:rFonts w:ascii="Arial" w:hAnsi="Arial" w:cs="Arial"/>
          <w:b w:val="0"/>
          <w:i w:val="0"/>
          <w:sz w:val="22"/>
          <w:szCs w:val="22"/>
          <w:u w:val="none"/>
        </w:rPr>
        <w:t>il restante ………% al …….</w:t>
      </w:r>
    </w:p>
    <w:p w:rsidR="009D5E36" w:rsidRPr="00465DCC" w:rsidRDefault="000A3262" w:rsidP="009F46E9">
      <w:pPr>
        <w:numPr>
          <w:ilvl w:val="0"/>
          <w:numId w:val="13"/>
        </w:numPr>
        <w:tabs>
          <w:tab w:val="clear" w:pos="720"/>
        </w:tabs>
        <w:autoSpaceDE w:val="0"/>
        <w:ind w:left="426" w:hanging="426"/>
        <w:jc w:val="both"/>
        <w:rPr>
          <w:rFonts w:ascii="Arial" w:hAnsi="Arial" w:cs="Arial"/>
          <w:iCs/>
          <w:sz w:val="22"/>
          <w:szCs w:val="22"/>
        </w:rPr>
      </w:pPr>
      <w:r w:rsidRPr="00465DCC">
        <w:rPr>
          <w:rFonts w:ascii="Arial" w:hAnsi="Arial" w:cs="Arial"/>
          <w:iCs/>
          <w:sz w:val="22"/>
          <w:szCs w:val="22"/>
        </w:rPr>
        <w:t>Qualora il progetto preveda il finanziamento</w:t>
      </w:r>
      <w:r w:rsidR="00B81790">
        <w:rPr>
          <w:rFonts w:ascii="Arial" w:hAnsi="Arial" w:cs="Arial"/>
          <w:iCs/>
          <w:sz w:val="22"/>
          <w:szCs w:val="22"/>
        </w:rPr>
        <w:t xml:space="preserve"> di borse ed assegni di ricerca o</w:t>
      </w:r>
      <w:r w:rsidRPr="00465DCC">
        <w:rPr>
          <w:rFonts w:ascii="Arial" w:hAnsi="Arial" w:cs="Arial"/>
          <w:iCs/>
          <w:sz w:val="22"/>
          <w:szCs w:val="22"/>
        </w:rPr>
        <w:t xml:space="preserve"> borse di dottorato </w:t>
      </w:r>
      <w:r w:rsidR="00B81790">
        <w:rPr>
          <w:rFonts w:ascii="Arial" w:hAnsi="Arial" w:cs="Arial"/>
          <w:iCs/>
          <w:sz w:val="22"/>
          <w:szCs w:val="22"/>
        </w:rPr>
        <w:t>a c</w:t>
      </w:r>
      <w:r w:rsidR="00B81790">
        <w:rPr>
          <w:rFonts w:ascii="Arial" w:hAnsi="Arial" w:cs="Arial"/>
          <w:iCs/>
          <w:sz w:val="22"/>
          <w:szCs w:val="22"/>
        </w:rPr>
        <w:t>a</w:t>
      </w:r>
      <w:r w:rsidR="00B81790">
        <w:rPr>
          <w:rFonts w:ascii="Arial" w:hAnsi="Arial" w:cs="Arial"/>
          <w:iCs/>
          <w:sz w:val="22"/>
          <w:szCs w:val="22"/>
        </w:rPr>
        <w:t>rico</w:t>
      </w:r>
      <w:r w:rsidRPr="00465DCC">
        <w:rPr>
          <w:rFonts w:ascii="Arial" w:hAnsi="Arial" w:cs="Arial"/>
          <w:iCs/>
          <w:sz w:val="22"/>
          <w:szCs w:val="22"/>
        </w:rPr>
        <w:t xml:space="preserve"> </w:t>
      </w:r>
      <w:r w:rsidR="00B81790">
        <w:rPr>
          <w:rFonts w:ascii="Arial" w:hAnsi="Arial" w:cs="Arial"/>
          <w:iCs/>
          <w:sz w:val="22"/>
          <w:szCs w:val="22"/>
        </w:rPr>
        <w:t xml:space="preserve">del Partner, questi </w:t>
      </w:r>
      <w:r w:rsidRPr="00465DCC">
        <w:rPr>
          <w:rFonts w:ascii="Arial" w:hAnsi="Arial" w:cs="Arial"/>
          <w:iCs/>
          <w:sz w:val="22"/>
          <w:szCs w:val="22"/>
        </w:rPr>
        <w:t>si impegna a stipulare apposita fideiussione a garanzia dell’importo necess</w:t>
      </w:r>
      <w:r w:rsidRPr="00465DCC">
        <w:rPr>
          <w:rFonts w:ascii="Arial" w:hAnsi="Arial" w:cs="Arial"/>
          <w:iCs/>
          <w:sz w:val="22"/>
          <w:szCs w:val="22"/>
        </w:rPr>
        <w:t>a</w:t>
      </w:r>
      <w:r w:rsidRPr="00465DCC">
        <w:rPr>
          <w:rFonts w:ascii="Arial" w:hAnsi="Arial" w:cs="Arial"/>
          <w:iCs/>
          <w:sz w:val="22"/>
          <w:szCs w:val="22"/>
        </w:rPr>
        <w:t>rio per l’attivazione di tali forme di collaborazione.</w:t>
      </w:r>
    </w:p>
    <w:p w:rsidR="009D5E36" w:rsidRPr="00465DCC" w:rsidRDefault="009D5E36" w:rsidP="00465DCC">
      <w:pPr>
        <w:pStyle w:val="Corpodeltesto21"/>
        <w:rPr>
          <w:rFonts w:ascii="Arial" w:hAnsi="Arial" w:cs="Arial"/>
          <w:b w:val="0"/>
          <w:i w:val="0"/>
          <w:sz w:val="22"/>
          <w:szCs w:val="22"/>
          <w:u w:val="none"/>
        </w:rPr>
      </w:pP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ART. 7</w:t>
      </w: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RIUNIONI, RELAZIONI E DOCUMENTAZIONE</w:t>
      </w:r>
    </w:p>
    <w:p w:rsidR="009D5E36" w:rsidRPr="00465DCC" w:rsidRDefault="009D5E36" w:rsidP="00465DCC">
      <w:pPr>
        <w:rPr>
          <w:rFonts w:ascii="Arial" w:hAnsi="Arial" w:cs="Arial"/>
          <w:sz w:val="22"/>
          <w:szCs w:val="22"/>
        </w:rPr>
      </w:pPr>
    </w:p>
    <w:p w:rsidR="009D5E36" w:rsidRPr="00465DCC" w:rsidRDefault="009D5E36" w:rsidP="009F46E9">
      <w:pPr>
        <w:numPr>
          <w:ilvl w:val="0"/>
          <w:numId w:val="17"/>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Allo scopo di facilitare l’esecuzione e lo sviluppo della Ricerca, le Parti conco</w:t>
      </w:r>
      <w:r w:rsidRPr="00465DCC">
        <w:rPr>
          <w:rFonts w:ascii="Arial" w:hAnsi="Arial" w:cs="Arial"/>
          <w:sz w:val="22"/>
          <w:szCs w:val="22"/>
        </w:rPr>
        <w:t>r</w:t>
      </w:r>
      <w:r w:rsidRPr="00465DCC">
        <w:rPr>
          <w:rFonts w:ascii="Arial" w:hAnsi="Arial" w:cs="Arial"/>
          <w:sz w:val="22"/>
          <w:szCs w:val="22"/>
        </w:rPr>
        <w:t>dano di organizzare riunioni secondo un calendario e presso le sedi da definire di comune accordo dai rispettivi respo</w:t>
      </w:r>
      <w:r w:rsidRPr="00465DCC">
        <w:rPr>
          <w:rFonts w:ascii="Arial" w:hAnsi="Arial" w:cs="Arial"/>
          <w:sz w:val="22"/>
          <w:szCs w:val="22"/>
        </w:rPr>
        <w:t>n</w:t>
      </w:r>
      <w:r w:rsidRPr="00465DCC">
        <w:rPr>
          <w:rFonts w:ascii="Arial" w:hAnsi="Arial" w:cs="Arial"/>
          <w:sz w:val="22"/>
          <w:szCs w:val="22"/>
        </w:rPr>
        <w:t>sabili scientifici, di cui verrà redatto a</w:t>
      </w:r>
      <w:r w:rsidRPr="00465DCC">
        <w:rPr>
          <w:rFonts w:ascii="Arial" w:hAnsi="Arial" w:cs="Arial"/>
          <w:sz w:val="22"/>
          <w:szCs w:val="22"/>
        </w:rPr>
        <w:t>p</w:t>
      </w:r>
      <w:r w:rsidRPr="00465DCC">
        <w:rPr>
          <w:rFonts w:ascii="Arial" w:hAnsi="Arial" w:cs="Arial"/>
          <w:sz w:val="22"/>
          <w:szCs w:val="22"/>
        </w:rPr>
        <w:t>posito verbale.</w:t>
      </w:r>
    </w:p>
    <w:p w:rsidR="009D5E36" w:rsidRPr="00465DCC" w:rsidRDefault="009D5E36" w:rsidP="009F46E9">
      <w:pPr>
        <w:numPr>
          <w:ilvl w:val="0"/>
          <w:numId w:val="17"/>
        </w:numPr>
        <w:tabs>
          <w:tab w:val="clear" w:pos="720"/>
          <w:tab w:val="num" w:pos="426"/>
        </w:tabs>
        <w:autoSpaceDE w:val="0"/>
        <w:ind w:left="426" w:hanging="426"/>
        <w:jc w:val="both"/>
        <w:rPr>
          <w:rFonts w:ascii="Arial" w:hAnsi="Arial" w:cs="Arial"/>
          <w:sz w:val="22"/>
          <w:szCs w:val="22"/>
        </w:rPr>
      </w:pPr>
      <w:r w:rsidRPr="00465DCC">
        <w:rPr>
          <w:rFonts w:ascii="Arial" w:hAnsi="Arial" w:cs="Arial"/>
          <w:sz w:val="22"/>
          <w:szCs w:val="22"/>
        </w:rPr>
        <w:t xml:space="preserve">Il </w:t>
      </w:r>
      <w:r w:rsidRPr="00465DCC">
        <w:rPr>
          <w:rFonts w:ascii="Arial" w:hAnsi="Arial" w:cs="Arial"/>
          <w:iCs/>
          <w:sz w:val="22"/>
          <w:szCs w:val="22"/>
        </w:rPr>
        <w:t>Coordinatore Scientifico</w:t>
      </w:r>
      <w:r w:rsidRPr="00465DCC">
        <w:rPr>
          <w:rFonts w:ascii="Arial" w:hAnsi="Arial" w:cs="Arial"/>
          <w:i/>
          <w:iCs/>
          <w:sz w:val="22"/>
          <w:szCs w:val="22"/>
        </w:rPr>
        <w:t xml:space="preserve"> </w:t>
      </w:r>
      <w:r w:rsidRPr="00465DCC">
        <w:rPr>
          <w:rFonts w:ascii="Arial" w:hAnsi="Arial" w:cs="Arial"/>
          <w:sz w:val="22"/>
          <w:szCs w:val="22"/>
        </w:rPr>
        <w:t>del Progetto</w:t>
      </w:r>
      <w:r w:rsidR="007A610C" w:rsidRPr="00465DCC">
        <w:rPr>
          <w:rFonts w:ascii="Arial" w:hAnsi="Arial" w:cs="Arial"/>
          <w:sz w:val="22"/>
          <w:szCs w:val="22"/>
        </w:rPr>
        <w:t xml:space="preserve"> sarà tenuto a</w:t>
      </w:r>
      <w:r w:rsidR="008247FE" w:rsidRPr="00465DCC">
        <w:rPr>
          <w:rFonts w:ascii="Arial" w:hAnsi="Arial" w:cs="Arial"/>
          <w:sz w:val="22"/>
          <w:szCs w:val="22"/>
        </w:rPr>
        <w:t>d effettuare la rendicont</w:t>
      </w:r>
      <w:r w:rsidR="008247FE" w:rsidRPr="00465DCC">
        <w:rPr>
          <w:rFonts w:ascii="Arial" w:hAnsi="Arial" w:cs="Arial"/>
          <w:sz w:val="22"/>
          <w:szCs w:val="22"/>
        </w:rPr>
        <w:t>a</w:t>
      </w:r>
      <w:r w:rsidR="008247FE" w:rsidRPr="00465DCC">
        <w:rPr>
          <w:rFonts w:ascii="Arial" w:hAnsi="Arial" w:cs="Arial"/>
          <w:sz w:val="22"/>
          <w:szCs w:val="22"/>
        </w:rPr>
        <w:t>zione</w:t>
      </w:r>
      <w:r w:rsidR="007A610C" w:rsidRPr="00465DCC">
        <w:rPr>
          <w:rFonts w:ascii="Arial" w:hAnsi="Arial" w:cs="Arial"/>
          <w:sz w:val="22"/>
          <w:szCs w:val="22"/>
        </w:rPr>
        <w:t xml:space="preserve"> entro tre mesi dalla conclusione del progetto</w:t>
      </w:r>
      <w:r w:rsidRPr="00465DCC">
        <w:rPr>
          <w:rFonts w:ascii="Arial" w:hAnsi="Arial" w:cs="Arial"/>
          <w:sz w:val="22"/>
          <w:szCs w:val="22"/>
        </w:rPr>
        <w:t xml:space="preserve"> </w:t>
      </w:r>
      <w:r w:rsidR="008247FE" w:rsidRPr="00465DCC">
        <w:rPr>
          <w:rFonts w:ascii="Arial" w:hAnsi="Arial" w:cs="Arial"/>
          <w:sz w:val="22"/>
          <w:szCs w:val="22"/>
        </w:rPr>
        <w:t xml:space="preserve">attraverso </w:t>
      </w:r>
      <w:r w:rsidRPr="00465DCC">
        <w:rPr>
          <w:rFonts w:ascii="Arial" w:hAnsi="Arial" w:cs="Arial"/>
          <w:sz w:val="22"/>
          <w:szCs w:val="22"/>
        </w:rPr>
        <w:t>una relazione illustrativa in grado di fornire i seguenti el</w:t>
      </w:r>
      <w:r w:rsidRPr="00465DCC">
        <w:rPr>
          <w:rFonts w:ascii="Arial" w:hAnsi="Arial" w:cs="Arial"/>
          <w:sz w:val="22"/>
          <w:szCs w:val="22"/>
        </w:rPr>
        <w:t>e</w:t>
      </w:r>
      <w:r w:rsidRPr="00465DCC">
        <w:rPr>
          <w:rFonts w:ascii="Arial" w:hAnsi="Arial" w:cs="Arial"/>
          <w:sz w:val="22"/>
          <w:szCs w:val="22"/>
        </w:rPr>
        <w:t xml:space="preserve">menti conoscitivi: </w:t>
      </w:r>
    </w:p>
    <w:p w:rsidR="009D5E36" w:rsidRPr="00465DCC" w:rsidRDefault="00B81790" w:rsidP="009F46E9">
      <w:pPr>
        <w:numPr>
          <w:ilvl w:val="0"/>
          <w:numId w:val="6"/>
        </w:numPr>
        <w:tabs>
          <w:tab w:val="clear" w:pos="1997"/>
          <w:tab w:val="num" w:pos="709"/>
        </w:tabs>
        <w:autoSpaceDE w:val="0"/>
        <w:ind w:left="709" w:hanging="284"/>
        <w:jc w:val="both"/>
        <w:rPr>
          <w:rFonts w:ascii="Arial" w:hAnsi="Arial" w:cs="Arial"/>
          <w:sz w:val="22"/>
          <w:szCs w:val="22"/>
        </w:rPr>
      </w:pPr>
      <w:r>
        <w:rPr>
          <w:rFonts w:ascii="Arial" w:hAnsi="Arial" w:cs="Arial"/>
          <w:sz w:val="22"/>
          <w:szCs w:val="22"/>
        </w:rPr>
        <w:t>un resoconto analitico</w:t>
      </w:r>
      <w:r w:rsidR="009D5E36" w:rsidRPr="00465DCC">
        <w:rPr>
          <w:rFonts w:ascii="Arial" w:hAnsi="Arial" w:cs="Arial"/>
          <w:sz w:val="22"/>
          <w:szCs w:val="22"/>
        </w:rPr>
        <w:t xml:space="preserve"> delle spese avvenute</w:t>
      </w:r>
      <w:r w:rsidR="007A610C" w:rsidRPr="00465DCC">
        <w:rPr>
          <w:rFonts w:ascii="Arial" w:hAnsi="Arial" w:cs="Arial"/>
          <w:sz w:val="22"/>
          <w:szCs w:val="22"/>
        </w:rPr>
        <w:t xml:space="preserve"> sia per il Dipartimento che per </w:t>
      </w:r>
      <w:r>
        <w:rPr>
          <w:rFonts w:ascii="Arial" w:hAnsi="Arial" w:cs="Arial"/>
          <w:sz w:val="22"/>
          <w:szCs w:val="22"/>
        </w:rPr>
        <w:t>il Par</w:t>
      </w:r>
      <w:r>
        <w:rPr>
          <w:rFonts w:ascii="Arial" w:hAnsi="Arial" w:cs="Arial"/>
          <w:sz w:val="22"/>
          <w:szCs w:val="22"/>
        </w:rPr>
        <w:t>t</w:t>
      </w:r>
      <w:r>
        <w:rPr>
          <w:rFonts w:ascii="Arial" w:hAnsi="Arial" w:cs="Arial"/>
          <w:sz w:val="22"/>
          <w:szCs w:val="22"/>
        </w:rPr>
        <w:t>ner</w:t>
      </w:r>
      <w:r w:rsidR="009D5E36" w:rsidRPr="00465DCC">
        <w:rPr>
          <w:rFonts w:ascii="Arial" w:hAnsi="Arial" w:cs="Arial"/>
          <w:sz w:val="22"/>
          <w:szCs w:val="22"/>
        </w:rPr>
        <w:t xml:space="preserve">; </w:t>
      </w:r>
    </w:p>
    <w:p w:rsidR="009D5E36" w:rsidRPr="00465DCC" w:rsidRDefault="009D5E36" w:rsidP="009F46E9">
      <w:pPr>
        <w:numPr>
          <w:ilvl w:val="0"/>
          <w:numId w:val="6"/>
        </w:numPr>
        <w:tabs>
          <w:tab w:val="clear" w:pos="1997"/>
          <w:tab w:val="num" w:pos="709"/>
        </w:tabs>
        <w:autoSpaceDE w:val="0"/>
        <w:ind w:left="709" w:hanging="284"/>
        <w:jc w:val="both"/>
        <w:rPr>
          <w:rFonts w:ascii="Arial" w:hAnsi="Arial" w:cs="Arial"/>
          <w:sz w:val="22"/>
          <w:szCs w:val="22"/>
        </w:rPr>
      </w:pPr>
      <w:r w:rsidRPr="00465DCC">
        <w:rPr>
          <w:rFonts w:ascii="Arial" w:hAnsi="Arial" w:cs="Arial"/>
          <w:sz w:val="22"/>
          <w:szCs w:val="22"/>
        </w:rPr>
        <w:lastRenderedPageBreak/>
        <w:t>i risultati conseguiti</w:t>
      </w:r>
      <w:r w:rsidR="008247FE" w:rsidRPr="00465DCC">
        <w:rPr>
          <w:rFonts w:ascii="Arial" w:hAnsi="Arial" w:cs="Arial"/>
          <w:sz w:val="22"/>
          <w:szCs w:val="22"/>
        </w:rPr>
        <w:t xml:space="preserve"> in relazione agli obiettivi prefissati</w:t>
      </w:r>
      <w:r w:rsidRPr="00465DCC">
        <w:rPr>
          <w:rFonts w:ascii="Arial" w:hAnsi="Arial" w:cs="Arial"/>
          <w:sz w:val="22"/>
          <w:szCs w:val="22"/>
        </w:rPr>
        <w:t xml:space="preserve">; </w:t>
      </w:r>
    </w:p>
    <w:p w:rsidR="009D5E36" w:rsidRPr="00465DCC" w:rsidRDefault="009D5E36" w:rsidP="009F46E9">
      <w:pPr>
        <w:numPr>
          <w:ilvl w:val="0"/>
          <w:numId w:val="6"/>
        </w:numPr>
        <w:tabs>
          <w:tab w:val="clear" w:pos="1997"/>
          <w:tab w:val="num" w:pos="709"/>
        </w:tabs>
        <w:autoSpaceDE w:val="0"/>
        <w:ind w:left="709" w:hanging="284"/>
        <w:jc w:val="both"/>
        <w:rPr>
          <w:rFonts w:ascii="Arial" w:hAnsi="Arial" w:cs="Arial"/>
          <w:sz w:val="22"/>
          <w:szCs w:val="22"/>
        </w:rPr>
      </w:pPr>
      <w:r w:rsidRPr="00465DCC">
        <w:rPr>
          <w:rFonts w:ascii="Arial" w:hAnsi="Arial" w:cs="Arial"/>
          <w:sz w:val="22"/>
          <w:szCs w:val="22"/>
        </w:rPr>
        <w:t>(eventuali) variazioni, rispetto al Progetto originario</w:t>
      </w:r>
      <w:r w:rsidR="00B81790">
        <w:rPr>
          <w:rFonts w:ascii="Arial" w:hAnsi="Arial" w:cs="Arial"/>
          <w:sz w:val="22"/>
          <w:szCs w:val="22"/>
        </w:rPr>
        <w:t xml:space="preserve"> – indicare chiaramente le pror</w:t>
      </w:r>
      <w:r w:rsidR="00B81790">
        <w:rPr>
          <w:rFonts w:ascii="Arial" w:hAnsi="Arial" w:cs="Arial"/>
          <w:sz w:val="22"/>
          <w:szCs w:val="22"/>
        </w:rPr>
        <w:t>o</w:t>
      </w:r>
      <w:r w:rsidR="00B81790">
        <w:rPr>
          <w:rFonts w:ascii="Arial" w:hAnsi="Arial" w:cs="Arial"/>
          <w:sz w:val="22"/>
          <w:szCs w:val="22"/>
        </w:rPr>
        <w:t>ghe</w:t>
      </w:r>
      <w:r w:rsidRPr="00465DCC">
        <w:rPr>
          <w:rFonts w:ascii="Arial" w:hAnsi="Arial" w:cs="Arial"/>
          <w:sz w:val="22"/>
          <w:szCs w:val="22"/>
        </w:rPr>
        <w:t xml:space="preserve">; </w:t>
      </w:r>
    </w:p>
    <w:p w:rsidR="00C523B9" w:rsidRDefault="009D5E36" w:rsidP="009F46E9">
      <w:pPr>
        <w:numPr>
          <w:ilvl w:val="0"/>
          <w:numId w:val="6"/>
        </w:numPr>
        <w:tabs>
          <w:tab w:val="clear" w:pos="1997"/>
          <w:tab w:val="num" w:pos="709"/>
        </w:tabs>
        <w:autoSpaceDE w:val="0"/>
        <w:ind w:left="709" w:hanging="284"/>
        <w:jc w:val="both"/>
        <w:rPr>
          <w:rFonts w:ascii="Arial" w:hAnsi="Arial" w:cs="Arial"/>
          <w:sz w:val="22"/>
          <w:szCs w:val="22"/>
        </w:rPr>
      </w:pPr>
      <w:r w:rsidRPr="00465DCC">
        <w:rPr>
          <w:rFonts w:ascii="Arial" w:hAnsi="Arial" w:cs="Arial"/>
          <w:sz w:val="22"/>
          <w:szCs w:val="22"/>
        </w:rPr>
        <w:t>le prospettive di ulteriori sviluppi ed eventuali ricadute economiche prevedibili</w:t>
      </w:r>
      <w:r w:rsidR="002D1DAD">
        <w:rPr>
          <w:rFonts w:ascii="Arial" w:hAnsi="Arial" w:cs="Arial"/>
          <w:sz w:val="22"/>
          <w:szCs w:val="22"/>
        </w:rPr>
        <w:t>;</w:t>
      </w:r>
    </w:p>
    <w:p w:rsidR="009D5E36" w:rsidRPr="00465DCC" w:rsidRDefault="00C523B9" w:rsidP="009F46E9">
      <w:pPr>
        <w:numPr>
          <w:ilvl w:val="0"/>
          <w:numId w:val="6"/>
        </w:numPr>
        <w:tabs>
          <w:tab w:val="clear" w:pos="1997"/>
          <w:tab w:val="num" w:pos="709"/>
        </w:tabs>
        <w:autoSpaceDE w:val="0"/>
        <w:ind w:left="709" w:hanging="284"/>
        <w:jc w:val="both"/>
        <w:rPr>
          <w:rFonts w:ascii="Arial" w:hAnsi="Arial" w:cs="Arial"/>
          <w:sz w:val="22"/>
          <w:szCs w:val="22"/>
        </w:rPr>
      </w:pPr>
      <w:r>
        <w:rPr>
          <w:rFonts w:ascii="Arial" w:hAnsi="Arial" w:cs="Arial"/>
          <w:sz w:val="22"/>
          <w:szCs w:val="22"/>
        </w:rPr>
        <w:t xml:space="preserve">gli </w:t>
      </w:r>
      <w:r w:rsidR="002D1DAD">
        <w:rPr>
          <w:rFonts w:ascii="Arial" w:hAnsi="Arial" w:cs="Arial"/>
          <w:sz w:val="22"/>
          <w:szCs w:val="22"/>
        </w:rPr>
        <w:t xml:space="preserve">eventuali </w:t>
      </w:r>
      <w:r>
        <w:rPr>
          <w:rFonts w:ascii="Arial" w:hAnsi="Arial" w:cs="Arial"/>
          <w:sz w:val="22"/>
          <w:szCs w:val="22"/>
        </w:rPr>
        <w:t>impegni di spesa esclusivamente per la promozione dei risultati del progetto</w:t>
      </w:r>
      <w:r w:rsidR="002D1DAD">
        <w:rPr>
          <w:rFonts w:ascii="Arial" w:hAnsi="Arial" w:cs="Arial"/>
          <w:sz w:val="22"/>
          <w:szCs w:val="22"/>
        </w:rPr>
        <w:t xml:space="preserve">, qualora si preveda di liquidare tali spese entro il termine del progetto (es. pubblicazioni, convegni, </w:t>
      </w:r>
      <w:proofErr w:type="spellStart"/>
      <w:r w:rsidR="002D1DAD">
        <w:rPr>
          <w:rFonts w:ascii="Arial" w:hAnsi="Arial" w:cs="Arial"/>
          <w:sz w:val="22"/>
          <w:szCs w:val="22"/>
        </w:rPr>
        <w:t>etc</w:t>
      </w:r>
      <w:proofErr w:type="spellEnd"/>
      <w:r w:rsidR="002D1DAD">
        <w:rPr>
          <w:rFonts w:ascii="Arial" w:hAnsi="Arial" w:cs="Arial"/>
          <w:sz w:val="22"/>
          <w:szCs w:val="22"/>
        </w:rPr>
        <w:t>).</w:t>
      </w:r>
    </w:p>
    <w:p w:rsidR="009D5E36" w:rsidRPr="00465DCC" w:rsidRDefault="00F9281E" w:rsidP="009F46E9">
      <w:pPr>
        <w:numPr>
          <w:ilvl w:val="0"/>
          <w:numId w:val="17"/>
        </w:numPr>
        <w:tabs>
          <w:tab w:val="clear" w:pos="720"/>
          <w:tab w:val="num" w:pos="426"/>
        </w:tabs>
        <w:autoSpaceDE w:val="0"/>
        <w:ind w:left="426" w:hanging="426"/>
        <w:jc w:val="both"/>
        <w:rPr>
          <w:rFonts w:ascii="Arial" w:hAnsi="Arial" w:cs="Arial"/>
          <w:sz w:val="22"/>
          <w:szCs w:val="22"/>
        </w:rPr>
      </w:pPr>
      <w:r w:rsidRPr="00465DCC">
        <w:rPr>
          <w:rFonts w:ascii="Arial" w:hAnsi="Arial" w:cs="Arial"/>
          <w:sz w:val="22"/>
          <w:szCs w:val="22"/>
        </w:rPr>
        <w:t>Gli organi competenti</w:t>
      </w:r>
      <w:r w:rsidR="009D5E36" w:rsidRPr="00465DCC">
        <w:rPr>
          <w:rFonts w:ascii="Arial" w:hAnsi="Arial" w:cs="Arial"/>
          <w:sz w:val="22"/>
          <w:szCs w:val="22"/>
        </w:rPr>
        <w:t xml:space="preserve"> </w:t>
      </w:r>
      <w:r w:rsidRPr="00465DCC">
        <w:rPr>
          <w:rFonts w:ascii="Arial" w:hAnsi="Arial" w:cs="Arial"/>
          <w:sz w:val="22"/>
          <w:szCs w:val="22"/>
        </w:rPr>
        <w:t>potranno procedere</w:t>
      </w:r>
      <w:r w:rsidR="009D5E36" w:rsidRPr="00465DCC">
        <w:rPr>
          <w:rFonts w:ascii="Arial" w:hAnsi="Arial" w:cs="Arial"/>
          <w:sz w:val="22"/>
          <w:szCs w:val="22"/>
        </w:rPr>
        <w:t xml:space="preserve"> al monitoraggio dei progetti finanziati, avvalendosi di esperti, per quanto concerne l’analisi e alla verifica delle attività realizzate e dei risultati consegu</w:t>
      </w:r>
      <w:r w:rsidR="009D5E36" w:rsidRPr="00465DCC">
        <w:rPr>
          <w:rFonts w:ascii="Arial" w:hAnsi="Arial" w:cs="Arial"/>
          <w:sz w:val="22"/>
          <w:szCs w:val="22"/>
        </w:rPr>
        <w:t>i</w:t>
      </w:r>
      <w:r w:rsidR="009D5E36" w:rsidRPr="00465DCC">
        <w:rPr>
          <w:rFonts w:ascii="Arial" w:hAnsi="Arial" w:cs="Arial"/>
          <w:sz w:val="22"/>
          <w:szCs w:val="22"/>
        </w:rPr>
        <w:t>ti.</w:t>
      </w:r>
    </w:p>
    <w:p w:rsidR="009D5E36" w:rsidRPr="00465DCC" w:rsidRDefault="009D5E36" w:rsidP="00465DCC">
      <w:pPr>
        <w:autoSpaceDE w:val="0"/>
        <w:jc w:val="both"/>
        <w:rPr>
          <w:rFonts w:ascii="Arial" w:hAnsi="Arial" w:cs="Arial"/>
          <w:sz w:val="22"/>
          <w:szCs w:val="22"/>
        </w:rPr>
      </w:pP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ART. 8</w:t>
      </w: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SEGRETEZZA</w:t>
      </w:r>
    </w:p>
    <w:p w:rsidR="009D5E36" w:rsidRPr="00465DCC" w:rsidRDefault="009D5E36" w:rsidP="00465DCC">
      <w:pPr>
        <w:jc w:val="center"/>
        <w:rPr>
          <w:rFonts w:ascii="Arial" w:hAnsi="Arial" w:cs="Arial"/>
          <w:b/>
          <w:sz w:val="22"/>
          <w:szCs w:val="22"/>
        </w:rPr>
      </w:pPr>
    </w:p>
    <w:p w:rsidR="009D5E36" w:rsidRPr="00465DCC" w:rsidRDefault="009D5E36" w:rsidP="009F46E9">
      <w:pPr>
        <w:numPr>
          <w:ilvl w:val="0"/>
          <w:numId w:val="15"/>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I componenti delle Unità di Ricerca sono vincolati al più rigoroso segreto in ordine alle esperie</w:t>
      </w:r>
      <w:r w:rsidRPr="00465DCC">
        <w:rPr>
          <w:rFonts w:ascii="Arial" w:hAnsi="Arial" w:cs="Arial"/>
          <w:sz w:val="22"/>
          <w:szCs w:val="22"/>
        </w:rPr>
        <w:t>n</w:t>
      </w:r>
      <w:r w:rsidRPr="00465DCC">
        <w:rPr>
          <w:rFonts w:ascii="Arial" w:hAnsi="Arial" w:cs="Arial"/>
          <w:sz w:val="22"/>
          <w:szCs w:val="22"/>
        </w:rPr>
        <w:t>ze, informazioni, cognizioni (</w:t>
      </w:r>
      <w:r w:rsidRPr="00465DCC">
        <w:rPr>
          <w:rFonts w:ascii="Arial" w:hAnsi="Arial" w:cs="Arial"/>
          <w:i/>
          <w:sz w:val="22"/>
          <w:szCs w:val="22"/>
        </w:rPr>
        <w:t>know</w:t>
      </w:r>
      <w:r w:rsidR="00501011" w:rsidRPr="00465DCC">
        <w:rPr>
          <w:rFonts w:ascii="Arial" w:hAnsi="Arial" w:cs="Arial"/>
          <w:i/>
          <w:sz w:val="22"/>
          <w:szCs w:val="22"/>
        </w:rPr>
        <w:t>-</w:t>
      </w:r>
      <w:r w:rsidRPr="00465DCC">
        <w:rPr>
          <w:rFonts w:ascii="Arial" w:hAnsi="Arial" w:cs="Arial"/>
          <w:i/>
          <w:sz w:val="22"/>
          <w:szCs w:val="22"/>
        </w:rPr>
        <w:t>how</w:t>
      </w:r>
      <w:r w:rsidRPr="00465DCC">
        <w:rPr>
          <w:rFonts w:ascii="Arial" w:hAnsi="Arial" w:cs="Arial"/>
          <w:sz w:val="22"/>
          <w:szCs w:val="22"/>
        </w:rPr>
        <w:t xml:space="preserve"> segreto) conferite per la realizzazione del Progetto o acquisite nel corso dello stesso ai sensi dell’art. 98 del Codice d</w:t>
      </w:r>
      <w:r w:rsidR="00242E02">
        <w:rPr>
          <w:rFonts w:ascii="Arial" w:hAnsi="Arial" w:cs="Arial"/>
          <w:sz w:val="22"/>
          <w:szCs w:val="22"/>
        </w:rPr>
        <w:t>ella</w:t>
      </w:r>
      <w:r w:rsidRPr="00465DCC">
        <w:rPr>
          <w:rFonts w:ascii="Arial" w:hAnsi="Arial" w:cs="Arial"/>
          <w:sz w:val="22"/>
          <w:szCs w:val="22"/>
        </w:rPr>
        <w:t xml:space="preserve"> Proprietà industriale (</w:t>
      </w:r>
      <w:proofErr w:type="spellStart"/>
      <w:r w:rsidRPr="00465DCC">
        <w:rPr>
          <w:rFonts w:ascii="Arial" w:hAnsi="Arial" w:cs="Arial"/>
          <w:sz w:val="22"/>
          <w:szCs w:val="22"/>
        </w:rPr>
        <w:t>D.Lgs.</w:t>
      </w:r>
      <w:proofErr w:type="spellEnd"/>
      <w:r w:rsidRPr="00465DCC">
        <w:rPr>
          <w:rFonts w:ascii="Arial" w:hAnsi="Arial" w:cs="Arial"/>
          <w:sz w:val="22"/>
          <w:szCs w:val="22"/>
        </w:rPr>
        <w:t xml:space="preserve"> 10 febbraio 2005 n. 30).</w:t>
      </w:r>
    </w:p>
    <w:p w:rsidR="009D5E36" w:rsidRPr="00465DCC" w:rsidRDefault="009D5E36" w:rsidP="009F46E9">
      <w:pPr>
        <w:numPr>
          <w:ilvl w:val="0"/>
          <w:numId w:val="15"/>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Le Parti adotteranno tutte le misure ragionevolmente adeguate a mantenere il segreto anche su</w:t>
      </w:r>
      <w:r w:rsidRPr="00465DCC">
        <w:rPr>
          <w:rFonts w:ascii="Arial" w:hAnsi="Arial" w:cs="Arial"/>
          <w:sz w:val="22"/>
          <w:szCs w:val="22"/>
        </w:rPr>
        <w:t>l</w:t>
      </w:r>
      <w:r w:rsidRPr="00465DCC">
        <w:rPr>
          <w:rFonts w:ascii="Arial" w:hAnsi="Arial" w:cs="Arial"/>
          <w:sz w:val="22"/>
          <w:szCs w:val="22"/>
        </w:rPr>
        <w:t>le informazioni o cognizioni di carattere tecnico o commerciale che, benché estranee al Progetto, esse abbiano ritenuto di scambiarsi per il miglior conseguimento degli obiettivi della Ricerca.</w:t>
      </w:r>
    </w:p>
    <w:p w:rsidR="009D5E36" w:rsidRPr="00465DCC" w:rsidRDefault="009D5E36" w:rsidP="009F46E9">
      <w:pPr>
        <w:numPr>
          <w:ilvl w:val="0"/>
          <w:numId w:val="15"/>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Le Parti potranno identificare le informazioni riservate contenute in documenti o altri supporti fisici o informatici apponendo al documento o al supporto la dicitura “confidenziale”; il rilievo di tale annot</w:t>
      </w:r>
      <w:r w:rsidRPr="00465DCC">
        <w:rPr>
          <w:rFonts w:ascii="Arial" w:hAnsi="Arial" w:cs="Arial"/>
          <w:sz w:val="22"/>
          <w:szCs w:val="22"/>
        </w:rPr>
        <w:t>a</w:t>
      </w:r>
      <w:r w:rsidRPr="00465DCC">
        <w:rPr>
          <w:rFonts w:ascii="Arial" w:hAnsi="Arial" w:cs="Arial"/>
          <w:sz w:val="22"/>
          <w:szCs w:val="22"/>
        </w:rPr>
        <w:t>zione e di equivalenti disposizioni verbali e, in genere, l’obbligo di segreto, vengono meno qualora si tratti di informazioni generalmente disponibili al pubblico alla data della sua comunicazione o che fossero state in precedenza lecitamente acquisite dalla controparte.</w:t>
      </w:r>
    </w:p>
    <w:p w:rsidR="009D5E36" w:rsidRPr="00465DCC" w:rsidRDefault="009D5E36" w:rsidP="009F46E9">
      <w:pPr>
        <w:numPr>
          <w:ilvl w:val="0"/>
          <w:numId w:val="15"/>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Le Parti sono responsabili per ogni danno che possa derivare dalla violazione dell’obbligo di cui al presente articolo, a meno che non provino che tale violazione si è verificata nonostante l’uso della migliore diligenza in relazione alle circostanze.</w:t>
      </w:r>
    </w:p>
    <w:p w:rsidR="009D5E36" w:rsidRPr="00465DCC" w:rsidRDefault="009D5E36" w:rsidP="009F46E9">
      <w:pPr>
        <w:numPr>
          <w:ilvl w:val="0"/>
          <w:numId w:val="15"/>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Le Parti si impegneranno a far osservare tale obbligo anche a soggetti esterni allo staff di ricerca che, per ragione del loro ufficio, possano venire a conoscenza di dati segreti (personale amministr</w:t>
      </w:r>
      <w:r w:rsidRPr="00465DCC">
        <w:rPr>
          <w:rFonts w:ascii="Arial" w:hAnsi="Arial" w:cs="Arial"/>
          <w:sz w:val="22"/>
          <w:szCs w:val="22"/>
        </w:rPr>
        <w:t>a</w:t>
      </w:r>
      <w:r w:rsidRPr="00465DCC">
        <w:rPr>
          <w:rFonts w:ascii="Arial" w:hAnsi="Arial" w:cs="Arial"/>
          <w:sz w:val="22"/>
          <w:szCs w:val="22"/>
        </w:rPr>
        <w:t xml:space="preserve">tivo, collaboratori occasionali od autonomi, </w:t>
      </w:r>
      <w:proofErr w:type="spellStart"/>
      <w:r w:rsidRPr="00465DCC">
        <w:rPr>
          <w:rFonts w:ascii="Arial" w:hAnsi="Arial" w:cs="Arial"/>
          <w:sz w:val="22"/>
          <w:szCs w:val="22"/>
        </w:rPr>
        <w:t>managers</w:t>
      </w:r>
      <w:proofErr w:type="spellEnd"/>
      <w:r w:rsidRPr="00465DCC">
        <w:rPr>
          <w:rFonts w:ascii="Arial" w:hAnsi="Arial" w:cs="Arial"/>
          <w:sz w:val="22"/>
          <w:szCs w:val="22"/>
        </w:rPr>
        <w:t xml:space="preserve"> e tecnici di imprese controllate). </w:t>
      </w:r>
    </w:p>
    <w:p w:rsidR="009D5E36" w:rsidRPr="00465DCC" w:rsidRDefault="009D5E36" w:rsidP="009F46E9">
      <w:pPr>
        <w:numPr>
          <w:ilvl w:val="0"/>
          <w:numId w:val="15"/>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In relazione a talune delle informazioni scambiate e/o risultanti dalla Ricerca la clausola di segrete</w:t>
      </w:r>
      <w:r w:rsidRPr="00465DCC">
        <w:rPr>
          <w:rFonts w:ascii="Arial" w:hAnsi="Arial" w:cs="Arial"/>
          <w:sz w:val="22"/>
          <w:szCs w:val="22"/>
        </w:rPr>
        <w:t>z</w:t>
      </w:r>
      <w:r w:rsidRPr="00465DCC">
        <w:rPr>
          <w:rFonts w:ascii="Arial" w:hAnsi="Arial" w:cs="Arial"/>
          <w:sz w:val="22"/>
          <w:szCs w:val="22"/>
        </w:rPr>
        <w:t>za (patto di segreto) potrà essere prorogata d</w:t>
      </w:r>
      <w:r w:rsidR="002A7397" w:rsidRPr="00465DCC">
        <w:rPr>
          <w:rFonts w:ascii="Arial" w:hAnsi="Arial" w:cs="Arial"/>
          <w:sz w:val="22"/>
          <w:szCs w:val="22"/>
        </w:rPr>
        <w:t xml:space="preserve">alle Parti dopo la scadenza dell’Accordo </w:t>
      </w:r>
      <w:r w:rsidRPr="00465DCC">
        <w:rPr>
          <w:rFonts w:ascii="Arial" w:hAnsi="Arial" w:cs="Arial"/>
          <w:sz w:val="22"/>
          <w:szCs w:val="22"/>
        </w:rPr>
        <w:t>per una dur</w:t>
      </w:r>
      <w:r w:rsidRPr="00465DCC">
        <w:rPr>
          <w:rFonts w:ascii="Arial" w:hAnsi="Arial" w:cs="Arial"/>
          <w:sz w:val="22"/>
          <w:szCs w:val="22"/>
        </w:rPr>
        <w:t>a</w:t>
      </w:r>
      <w:r w:rsidRPr="00465DCC">
        <w:rPr>
          <w:rFonts w:ascii="Arial" w:hAnsi="Arial" w:cs="Arial"/>
          <w:sz w:val="22"/>
          <w:szCs w:val="22"/>
        </w:rPr>
        <w:t>ta comunque non eccedente i cinque anni.</w:t>
      </w:r>
    </w:p>
    <w:p w:rsidR="008247FE" w:rsidRPr="00465DCC" w:rsidRDefault="008247FE" w:rsidP="00465DCC">
      <w:pPr>
        <w:jc w:val="center"/>
        <w:rPr>
          <w:rFonts w:ascii="Arial" w:hAnsi="Arial" w:cs="Arial"/>
          <w:b/>
          <w:sz w:val="22"/>
          <w:szCs w:val="22"/>
        </w:rPr>
      </w:pP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 xml:space="preserve">ART. </w:t>
      </w:r>
      <w:r w:rsidR="002A63E1" w:rsidRPr="00465DCC">
        <w:rPr>
          <w:rFonts w:ascii="Arial" w:hAnsi="Arial" w:cs="Arial"/>
          <w:b/>
          <w:sz w:val="22"/>
          <w:szCs w:val="22"/>
        </w:rPr>
        <w:t>9</w:t>
      </w: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UTILIZZAZIONE DEI RISULTATI</w:t>
      </w:r>
    </w:p>
    <w:p w:rsidR="0012134E" w:rsidRPr="00B679AC" w:rsidRDefault="0012134E" w:rsidP="00465DCC">
      <w:pPr>
        <w:jc w:val="center"/>
        <w:rPr>
          <w:rFonts w:ascii="Arial" w:hAnsi="Arial" w:cs="Arial"/>
          <w:iCs/>
          <w:sz w:val="22"/>
          <w:szCs w:val="22"/>
          <w:highlight w:val="yellow"/>
        </w:rPr>
      </w:pPr>
    </w:p>
    <w:p w:rsidR="009D5E36" w:rsidRPr="00465DCC" w:rsidRDefault="0012134E" w:rsidP="00465DCC">
      <w:pPr>
        <w:jc w:val="center"/>
        <w:rPr>
          <w:rFonts w:ascii="Arial" w:hAnsi="Arial" w:cs="Arial"/>
          <w:b/>
          <w:sz w:val="22"/>
          <w:szCs w:val="22"/>
        </w:rPr>
      </w:pPr>
      <w:r w:rsidRPr="009539FA">
        <w:rPr>
          <w:rFonts w:ascii="Arial" w:hAnsi="Arial" w:cs="Arial"/>
          <w:i/>
          <w:iCs/>
          <w:sz w:val="22"/>
          <w:szCs w:val="22"/>
          <w:highlight w:val="yellow"/>
        </w:rPr>
        <w:t>HP1</w:t>
      </w:r>
      <w:r w:rsidRPr="009539FA">
        <w:rPr>
          <w:rFonts w:ascii="Arial" w:hAnsi="Arial" w:cs="Arial"/>
          <w:sz w:val="22"/>
          <w:szCs w:val="22"/>
          <w:highlight w:val="yellow"/>
        </w:rPr>
        <w:t xml:space="preserve"> (</w:t>
      </w:r>
      <w:r w:rsidRPr="009539FA">
        <w:rPr>
          <w:rFonts w:ascii="Arial" w:hAnsi="Arial" w:cs="Arial"/>
          <w:i/>
          <w:iCs/>
          <w:sz w:val="22"/>
          <w:szCs w:val="22"/>
          <w:highlight w:val="yellow"/>
        </w:rPr>
        <w:t xml:space="preserve">tale ipotesi è </w:t>
      </w:r>
      <w:r>
        <w:rPr>
          <w:rFonts w:ascii="Arial" w:hAnsi="Arial" w:cs="Arial"/>
          <w:i/>
          <w:iCs/>
          <w:sz w:val="22"/>
          <w:szCs w:val="22"/>
          <w:highlight w:val="yellow"/>
        </w:rPr>
        <w:t>la scelta predefinita</w:t>
      </w:r>
      <w:r w:rsidRPr="009539FA">
        <w:rPr>
          <w:rFonts w:ascii="Arial" w:hAnsi="Arial" w:cs="Arial"/>
          <w:sz w:val="22"/>
          <w:szCs w:val="22"/>
          <w:highlight w:val="yellow"/>
        </w:rPr>
        <w:t>)</w:t>
      </w:r>
    </w:p>
    <w:p w:rsidR="00B24F77" w:rsidRPr="00465DCC" w:rsidRDefault="00B24F77" w:rsidP="009F46E9">
      <w:pPr>
        <w:numPr>
          <w:ilvl w:val="0"/>
          <w:numId w:val="23"/>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L'Università si impegna, nel caso in cui dal progetto derivino risultati della ricerca degni di prot</w:t>
      </w:r>
      <w:r w:rsidRPr="00465DCC">
        <w:rPr>
          <w:rFonts w:ascii="Arial" w:hAnsi="Arial" w:cs="Arial"/>
          <w:sz w:val="22"/>
          <w:szCs w:val="22"/>
        </w:rPr>
        <w:t>e</w:t>
      </w:r>
      <w:r w:rsidRPr="00465DCC">
        <w:rPr>
          <w:rFonts w:ascii="Arial" w:hAnsi="Arial" w:cs="Arial"/>
          <w:sz w:val="22"/>
          <w:szCs w:val="22"/>
        </w:rPr>
        <w:t>zione brevettuale, a depositare domanda di brevetto nazionale, fatti salvi i diritti morali spettanti per legge ad autori ed inventori. Le spese relative al primo deposito di tale domanda nazionale sono a carico dell’Università</w:t>
      </w:r>
      <w:r w:rsidR="0006129C">
        <w:rPr>
          <w:rFonts w:ascii="Arial" w:hAnsi="Arial" w:cs="Arial"/>
          <w:sz w:val="22"/>
          <w:szCs w:val="22"/>
        </w:rPr>
        <w:t xml:space="preserve"> come previsto dal punto g) del co. 2 dell’Art. 5 del Bando</w:t>
      </w:r>
      <w:r w:rsidRPr="00465DCC">
        <w:rPr>
          <w:rFonts w:ascii="Arial" w:hAnsi="Arial" w:cs="Arial"/>
          <w:sz w:val="22"/>
          <w:szCs w:val="22"/>
        </w:rPr>
        <w:t>; gli eventuali u</w:t>
      </w:r>
      <w:r w:rsidRPr="00465DCC">
        <w:rPr>
          <w:rFonts w:ascii="Arial" w:hAnsi="Arial" w:cs="Arial"/>
          <w:sz w:val="22"/>
          <w:szCs w:val="22"/>
        </w:rPr>
        <w:t>l</w:t>
      </w:r>
      <w:r w:rsidRPr="00465DCC">
        <w:rPr>
          <w:rFonts w:ascii="Arial" w:hAnsi="Arial" w:cs="Arial"/>
          <w:sz w:val="22"/>
          <w:szCs w:val="22"/>
        </w:rPr>
        <w:t xml:space="preserve">teriori costi di estensione/nazionalizzazione sono interamente sostenuti </w:t>
      </w:r>
      <w:r w:rsidR="0006129C">
        <w:rPr>
          <w:rFonts w:ascii="Arial" w:hAnsi="Arial" w:cs="Arial"/>
          <w:sz w:val="22"/>
          <w:szCs w:val="22"/>
        </w:rPr>
        <w:t>dal Partner</w:t>
      </w:r>
      <w:r w:rsidRPr="00465DCC">
        <w:rPr>
          <w:rFonts w:ascii="Arial" w:hAnsi="Arial" w:cs="Arial"/>
          <w:sz w:val="22"/>
          <w:szCs w:val="22"/>
        </w:rPr>
        <w:t>.</w:t>
      </w:r>
    </w:p>
    <w:p w:rsidR="00B24F77" w:rsidRPr="00465DCC" w:rsidRDefault="00B24F77" w:rsidP="009F46E9">
      <w:pPr>
        <w:numPr>
          <w:ilvl w:val="0"/>
          <w:numId w:val="23"/>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I singoli componenti della equipe di ricerca e tutti i Collaboratori coinvolti nel Progetto potranno ut</w:t>
      </w:r>
      <w:r w:rsidRPr="00465DCC">
        <w:rPr>
          <w:rFonts w:ascii="Arial" w:hAnsi="Arial" w:cs="Arial"/>
          <w:sz w:val="22"/>
          <w:szCs w:val="22"/>
        </w:rPr>
        <w:t>i</w:t>
      </w:r>
      <w:r w:rsidRPr="00465DCC">
        <w:rPr>
          <w:rFonts w:ascii="Arial" w:hAnsi="Arial" w:cs="Arial"/>
          <w:sz w:val="22"/>
          <w:szCs w:val="22"/>
        </w:rPr>
        <w:t>lizzare in tutto o in parte i risultati della Ricerca per pubblicazioni scientifiche previa congiunta aut</w:t>
      </w:r>
      <w:r w:rsidRPr="00465DCC">
        <w:rPr>
          <w:rFonts w:ascii="Arial" w:hAnsi="Arial" w:cs="Arial"/>
          <w:sz w:val="22"/>
          <w:szCs w:val="22"/>
        </w:rPr>
        <w:t>o</w:t>
      </w:r>
      <w:r w:rsidRPr="00465DCC">
        <w:rPr>
          <w:rFonts w:ascii="Arial" w:hAnsi="Arial" w:cs="Arial"/>
          <w:sz w:val="22"/>
          <w:szCs w:val="22"/>
        </w:rPr>
        <w:t xml:space="preserve">rizzazione scritta delle Parti, sentiti i rispettivi responsabili scientifici. Tale autorizzazione non sarà necessaria per tutte le cognizioni già disponibili in letteratura e trascorsi 5 (cinque) anni dal termine della ricerca, salvo l'eventuale deposito di domanda di brevetto o successiva </w:t>
      </w:r>
      <w:proofErr w:type="spellStart"/>
      <w:r w:rsidRPr="00465DCC">
        <w:rPr>
          <w:rFonts w:ascii="Arial" w:hAnsi="Arial" w:cs="Arial"/>
          <w:sz w:val="22"/>
          <w:szCs w:val="22"/>
        </w:rPr>
        <w:t>brevettazione</w:t>
      </w:r>
      <w:proofErr w:type="spellEnd"/>
      <w:r w:rsidRPr="00465DCC">
        <w:rPr>
          <w:rFonts w:ascii="Arial" w:hAnsi="Arial" w:cs="Arial"/>
          <w:sz w:val="22"/>
          <w:szCs w:val="22"/>
        </w:rPr>
        <w:t xml:space="preserve"> dei risu</w:t>
      </w:r>
      <w:r w:rsidRPr="00465DCC">
        <w:rPr>
          <w:rFonts w:ascii="Arial" w:hAnsi="Arial" w:cs="Arial"/>
          <w:sz w:val="22"/>
          <w:szCs w:val="22"/>
        </w:rPr>
        <w:t>l</w:t>
      </w:r>
      <w:r w:rsidRPr="00465DCC">
        <w:rPr>
          <w:rFonts w:ascii="Arial" w:hAnsi="Arial" w:cs="Arial"/>
          <w:sz w:val="22"/>
          <w:szCs w:val="22"/>
        </w:rPr>
        <w:t>tati della ricerca; nelle pubblicazioni deve essere esplicitamente dichiarato che la Ricerca è stata eseguita nell’ambito del presente accordo. Tali pubblicazioni dovranno essere depositate in formato full text sull'Open Archive di Ateneo. Le modalità di inserimento degli stessi e i relativi diritti di pr</w:t>
      </w:r>
      <w:r w:rsidRPr="00465DCC">
        <w:rPr>
          <w:rFonts w:ascii="Arial" w:hAnsi="Arial" w:cs="Arial"/>
          <w:sz w:val="22"/>
          <w:szCs w:val="22"/>
        </w:rPr>
        <w:t>o</w:t>
      </w:r>
      <w:r w:rsidRPr="00465DCC">
        <w:rPr>
          <w:rFonts w:ascii="Arial" w:hAnsi="Arial" w:cs="Arial"/>
          <w:sz w:val="22"/>
          <w:szCs w:val="22"/>
        </w:rPr>
        <w:t xml:space="preserve">prietà intellettuale dovranno essere concordati con </w:t>
      </w:r>
      <w:r w:rsidR="0006129C">
        <w:rPr>
          <w:rFonts w:ascii="Arial" w:hAnsi="Arial" w:cs="Arial"/>
          <w:sz w:val="22"/>
          <w:szCs w:val="22"/>
        </w:rPr>
        <w:t>il Liaison Office del</w:t>
      </w:r>
      <w:r w:rsidRPr="00465DCC">
        <w:rPr>
          <w:rFonts w:ascii="Arial" w:hAnsi="Arial" w:cs="Arial"/>
          <w:sz w:val="22"/>
          <w:szCs w:val="22"/>
        </w:rPr>
        <w:t>l'Area Ricerca</w:t>
      </w:r>
      <w:r w:rsidR="0006129C">
        <w:rPr>
          <w:rFonts w:ascii="Arial" w:hAnsi="Arial" w:cs="Arial"/>
          <w:sz w:val="22"/>
          <w:szCs w:val="22"/>
        </w:rPr>
        <w:t xml:space="preserve"> dell’Università di Verona</w:t>
      </w:r>
      <w:r w:rsidRPr="00465DCC">
        <w:rPr>
          <w:rFonts w:ascii="Arial" w:hAnsi="Arial" w:cs="Arial"/>
          <w:sz w:val="22"/>
          <w:szCs w:val="22"/>
        </w:rPr>
        <w:t>.</w:t>
      </w:r>
    </w:p>
    <w:p w:rsidR="00B24F77" w:rsidRPr="00465DCC" w:rsidRDefault="00B24F77" w:rsidP="009F46E9">
      <w:pPr>
        <w:numPr>
          <w:ilvl w:val="0"/>
          <w:numId w:val="23"/>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Le Parti si impegnano ad effettuare azioni informative e divulgative dei risultati e delle metodiche ut</w:t>
      </w:r>
      <w:r w:rsidRPr="00465DCC">
        <w:rPr>
          <w:rFonts w:ascii="Arial" w:hAnsi="Arial" w:cs="Arial"/>
          <w:sz w:val="22"/>
          <w:szCs w:val="22"/>
        </w:rPr>
        <w:t>i</w:t>
      </w:r>
      <w:r w:rsidRPr="00465DCC">
        <w:rPr>
          <w:rFonts w:ascii="Arial" w:hAnsi="Arial" w:cs="Arial"/>
          <w:sz w:val="22"/>
          <w:szCs w:val="22"/>
        </w:rPr>
        <w:t>lizzate nella realizzazione delle attività finanziate, ai fini della visibilità dell’iniziativa. A tal fine, p</w:t>
      </w:r>
      <w:r w:rsidRPr="00465DCC">
        <w:rPr>
          <w:rFonts w:ascii="Arial" w:hAnsi="Arial" w:cs="Arial"/>
          <w:sz w:val="22"/>
          <w:szCs w:val="22"/>
        </w:rPr>
        <w:t>o</w:t>
      </w:r>
      <w:r w:rsidRPr="00465DCC">
        <w:rPr>
          <w:rFonts w:ascii="Arial" w:hAnsi="Arial" w:cs="Arial"/>
          <w:sz w:val="22"/>
          <w:szCs w:val="22"/>
        </w:rPr>
        <w:lastRenderedPageBreak/>
        <w:t xml:space="preserve">tranno proporre le metodologie e gli strumenti di comunicazione più idonei come, ad esempio, la realizzazione di siti web, dvd, filmati, stampati o eventi quali workshop, convegni, seminari ecc., aventi ad oggetto specifico il progetto finanziato utilizzando il nome o i segni distintivi delle Parti e dell'iniziativa Joint </w:t>
      </w:r>
      <w:proofErr w:type="spellStart"/>
      <w:r w:rsidRPr="00465DCC">
        <w:rPr>
          <w:rFonts w:ascii="Arial" w:hAnsi="Arial" w:cs="Arial"/>
          <w:sz w:val="22"/>
          <w:szCs w:val="22"/>
        </w:rPr>
        <w:t>Projects</w:t>
      </w:r>
      <w:proofErr w:type="spellEnd"/>
      <w:r w:rsidRPr="00465DCC">
        <w:rPr>
          <w:rFonts w:ascii="Arial" w:hAnsi="Arial" w:cs="Arial"/>
          <w:sz w:val="22"/>
          <w:szCs w:val="22"/>
        </w:rPr>
        <w:t xml:space="preserve"> e apponendo la dicitura “Progetto finanziato nell'ambito del Bando Joint </w:t>
      </w:r>
      <w:proofErr w:type="spellStart"/>
      <w:r w:rsidRPr="00465DCC">
        <w:rPr>
          <w:rFonts w:ascii="Arial" w:hAnsi="Arial" w:cs="Arial"/>
          <w:sz w:val="22"/>
          <w:szCs w:val="22"/>
        </w:rPr>
        <w:t>Projects</w:t>
      </w:r>
      <w:proofErr w:type="spellEnd"/>
      <w:r w:rsidRPr="00465DCC">
        <w:rPr>
          <w:rFonts w:ascii="Arial" w:hAnsi="Arial" w:cs="Arial"/>
          <w:sz w:val="22"/>
          <w:szCs w:val="22"/>
        </w:rPr>
        <w:t xml:space="preserve"> 201</w:t>
      </w:r>
      <w:r w:rsidR="002F210B">
        <w:rPr>
          <w:rFonts w:ascii="Arial" w:hAnsi="Arial" w:cs="Arial"/>
          <w:sz w:val="22"/>
          <w:szCs w:val="22"/>
        </w:rPr>
        <w:t>7</w:t>
      </w:r>
      <w:r w:rsidRPr="00465DCC">
        <w:rPr>
          <w:rFonts w:ascii="Arial" w:hAnsi="Arial" w:cs="Arial"/>
          <w:sz w:val="22"/>
          <w:szCs w:val="22"/>
        </w:rPr>
        <w:t xml:space="preserve"> promosso dall'Università di Verona”.</w:t>
      </w:r>
    </w:p>
    <w:p w:rsidR="006B42FF" w:rsidRDefault="006B42FF" w:rsidP="00465DCC">
      <w:pPr>
        <w:jc w:val="center"/>
        <w:rPr>
          <w:rFonts w:ascii="Arial" w:hAnsi="Arial" w:cs="Arial"/>
          <w:sz w:val="22"/>
          <w:szCs w:val="22"/>
        </w:rPr>
      </w:pPr>
    </w:p>
    <w:p w:rsidR="0012134E" w:rsidRPr="00465DCC" w:rsidRDefault="0012134E" w:rsidP="0012134E">
      <w:pPr>
        <w:jc w:val="center"/>
        <w:rPr>
          <w:rFonts w:ascii="Arial" w:hAnsi="Arial" w:cs="Arial"/>
          <w:b/>
          <w:sz w:val="22"/>
          <w:szCs w:val="22"/>
        </w:rPr>
      </w:pPr>
      <w:r w:rsidRPr="009539FA">
        <w:rPr>
          <w:rFonts w:ascii="Arial" w:hAnsi="Arial" w:cs="Arial"/>
          <w:i/>
          <w:iCs/>
          <w:sz w:val="22"/>
          <w:szCs w:val="22"/>
          <w:highlight w:val="yellow"/>
        </w:rPr>
        <w:t>HP</w:t>
      </w:r>
      <w:r>
        <w:rPr>
          <w:rFonts w:ascii="Arial" w:hAnsi="Arial" w:cs="Arial"/>
          <w:i/>
          <w:iCs/>
          <w:sz w:val="22"/>
          <w:szCs w:val="22"/>
          <w:highlight w:val="yellow"/>
        </w:rPr>
        <w:t>2</w:t>
      </w:r>
      <w:r w:rsidRPr="009539FA">
        <w:rPr>
          <w:rFonts w:ascii="Arial" w:hAnsi="Arial" w:cs="Arial"/>
          <w:sz w:val="22"/>
          <w:szCs w:val="22"/>
          <w:highlight w:val="yellow"/>
        </w:rPr>
        <w:t xml:space="preserve"> (</w:t>
      </w:r>
      <w:r>
        <w:rPr>
          <w:rFonts w:ascii="Arial" w:hAnsi="Arial" w:cs="Arial"/>
          <w:i/>
          <w:sz w:val="22"/>
          <w:szCs w:val="22"/>
          <w:highlight w:val="yellow"/>
        </w:rPr>
        <w:t>per utilizzare questa ipotesi è necessario eliminare l’art. 10 e rinumerare i rimanenti articoli</w:t>
      </w:r>
      <w:r w:rsidRPr="009539FA">
        <w:rPr>
          <w:rFonts w:ascii="Arial" w:hAnsi="Arial" w:cs="Arial"/>
          <w:sz w:val="22"/>
          <w:szCs w:val="22"/>
          <w:highlight w:val="yellow"/>
        </w:rPr>
        <w:t>)</w:t>
      </w:r>
    </w:p>
    <w:p w:rsidR="0012134E" w:rsidRDefault="006B42FF" w:rsidP="009F46E9">
      <w:pPr>
        <w:numPr>
          <w:ilvl w:val="0"/>
          <w:numId w:val="25"/>
        </w:numPr>
        <w:tabs>
          <w:tab w:val="clear" w:pos="720"/>
          <w:tab w:val="num" w:pos="426"/>
        </w:tabs>
        <w:ind w:left="426" w:hanging="426"/>
        <w:jc w:val="both"/>
        <w:rPr>
          <w:rFonts w:ascii="Arial" w:hAnsi="Arial" w:cs="Arial"/>
          <w:sz w:val="22"/>
          <w:szCs w:val="22"/>
        </w:rPr>
      </w:pPr>
      <w:r w:rsidRPr="006B42FF">
        <w:rPr>
          <w:rFonts w:ascii="Arial" w:hAnsi="Arial" w:cs="Arial"/>
          <w:sz w:val="22"/>
          <w:szCs w:val="22"/>
        </w:rPr>
        <w:t>Le Parti si impegnano a tenersi reciprocamente informate sui Risultati che possano essere ra</w:t>
      </w:r>
      <w:r w:rsidRPr="006B42FF">
        <w:rPr>
          <w:rFonts w:ascii="Arial" w:hAnsi="Arial" w:cs="Arial"/>
          <w:sz w:val="22"/>
          <w:szCs w:val="22"/>
        </w:rPr>
        <w:t>g</w:t>
      </w:r>
      <w:r w:rsidRPr="006B42FF">
        <w:rPr>
          <w:rFonts w:ascii="Arial" w:hAnsi="Arial" w:cs="Arial"/>
          <w:sz w:val="22"/>
          <w:szCs w:val="22"/>
        </w:rPr>
        <w:t xml:space="preserve">giunti nel corso delle attività di cui al presente Accordo ed in particolare su quelli suscettibili di </w:t>
      </w:r>
      <w:proofErr w:type="spellStart"/>
      <w:r w:rsidRPr="006B42FF">
        <w:rPr>
          <w:rFonts w:ascii="Arial" w:hAnsi="Arial" w:cs="Arial"/>
          <w:sz w:val="22"/>
          <w:szCs w:val="22"/>
        </w:rPr>
        <w:t>brevettazi</w:t>
      </w:r>
      <w:r w:rsidRPr="006B42FF">
        <w:rPr>
          <w:rFonts w:ascii="Arial" w:hAnsi="Arial" w:cs="Arial"/>
          <w:sz w:val="22"/>
          <w:szCs w:val="22"/>
        </w:rPr>
        <w:t>o</w:t>
      </w:r>
      <w:r w:rsidRPr="006B42FF">
        <w:rPr>
          <w:rFonts w:ascii="Arial" w:hAnsi="Arial" w:cs="Arial"/>
          <w:sz w:val="22"/>
          <w:szCs w:val="22"/>
        </w:rPr>
        <w:t>ne</w:t>
      </w:r>
      <w:proofErr w:type="spellEnd"/>
      <w:r w:rsidRPr="006B42FF">
        <w:rPr>
          <w:rFonts w:ascii="Arial" w:hAnsi="Arial" w:cs="Arial"/>
          <w:sz w:val="22"/>
          <w:szCs w:val="22"/>
        </w:rPr>
        <w:t xml:space="preserve"> o utilizzazione industriale, intendendosi con ciò qualsiasi invenzione, idea, metodo, processo i</w:t>
      </w:r>
      <w:r w:rsidRPr="006B42FF">
        <w:rPr>
          <w:rFonts w:ascii="Arial" w:hAnsi="Arial" w:cs="Arial"/>
          <w:sz w:val="22"/>
          <w:szCs w:val="22"/>
        </w:rPr>
        <w:t>n</w:t>
      </w:r>
      <w:r w:rsidRPr="006B42FF">
        <w:rPr>
          <w:rFonts w:ascii="Arial" w:hAnsi="Arial" w:cs="Arial"/>
          <w:sz w:val="22"/>
          <w:szCs w:val="22"/>
        </w:rPr>
        <w:t>dustriale, nuova varietà vegetale, informazione ed altri dati concepiti, attuati e sviluppati, astenend</w:t>
      </w:r>
      <w:r w:rsidRPr="006B42FF">
        <w:rPr>
          <w:rFonts w:ascii="Arial" w:hAnsi="Arial" w:cs="Arial"/>
          <w:sz w:val="22"/>
          <w:szCs w:val="22"/>
        </w:rPr>
        <w:t>o</w:t>
      </w:r>
      <w:r w:rsidRPr="006B42FF">
        <w:rPr>
          <w:rFonts w:ascii="Arial" w:hAnsi="Arial" w:cs="Arial"/>
          <w:sz w:val="22"/>
          <w:szCs w:val="22"/>
        </w:rPr>
        <w:t>si da ogni azione che possa nuocere alla brevettabilità di detti Risultati.</w:t>
      </w:r>
    </w:p>
    <w:p w:rsidR="0012134E" w:rsidRDefault="006B42FF" w:rsidP="009F46E9">
      <w:pPr>
        <w:numPr>
          <w:ilvl w:val="0"/>
          <w:numId w:val="25"/>
        </w:numPr>
        <w:tabs>
          <w:tab w:val="clear" w:pos="720"/>
          <w:tab w:val="num" w:pos="426"/>
        </w:tabs>
        <w:ind w:left="426" w:hanging="426"/>
        <w:jc w:val="both"/>
        <w:rPr>
          <w:rFonts w:ascii="Arial" w:hAnsi="Arial" w:cs="Arial"/>
          <w:sz w:val="22"/>
          <w:szCs w:val="22"/>
        </w:rPr>
      </w:pPr>
      <w:r w:rsidRPr="0012134E">
        <w:rPr>
          <w:rFonts w:ascii="Arial" w:hAnsi="Arial" w:cs="Arial"/>
          <w:sz w:val="22"/>
          <w:szCs w:val="22"/>
        </w:rPr>
        <w:t>Nel caso in cui, nell’esecuzione della Ricerca, si ottengano Risultati che le Parti ritengano di prote</w:t>
      </w:r>
      <w:r w:rsidRPr="0012134E">
        <w:rPr>
          <w:rFonts w:ascii="Arial" w:hAnsi="Arial" w:cs="Arial"/>
          <w:sz w:val="22"/>
          <w:szCs w:val="22"/>
        </w:rPr>
        <w:t>g</w:t>
      </w:r>
      <w:r w:rsidRPr="0012134E">
        <w:rPr>
          <w:rFonts w:ascii="Arial" w:hAnsi="Arial" w:cs="Arial"/>
          <w:sz w:val="22"/>
          <w:szCs w:val="22"/>
        </w:rPr>
        <w:t>gere attraverso il deposito di domanda di brevetto ovvero attraverso altre privative industriali, i d</w:t>
      </w:r>
      <w:r w:rsidRPr="0012134E">
        <w:rPr>
          <w:rFonts w:ascii="Arial" w:hAnsi="Arial" w:cs="Arial"/>
          <w:sz w:val="22"/>
          <w:szCs w:val="22"/>
        </w:rPr>
        <w:t>i</w:t>
      </w:r>
      <w:r w:rsidRPr="0012134E">
        <w:rPr>
          <w:rFonts w:ascii="Arial" w:hAnsi="Arial" w:cs="Arial"/>
          <w:sz w:val="22"/>
          <w:szCs w:val="22"/>
        </w:rPr>
        <w:t>ritti di proprietà industriale e intellettuale relativi a essi saranno disciplinati con una stipulazione in buona fede di un accordo che ne definisca in dettaglio tutti gli aspetti.</w:t>
      </w:r>
    </w:p>
    <w:p w:rsidR="0012134E" w:rsidRDefault="006B42FF" w:rsidP="009F46E9">
      <w:pPr>
        <w:numPr>
          <w:ilvl w:val="0"/>
          <w:numId w:val="25"/>
        </w:numPr>
        <w:tabs>
          <w:tab w:val="clear" w:pos="720"/>
          <w:tab w:val="num" w:pos="426"/>
        </w:tabs>
        <w:ind w:left="426" w:hanging="426"/>
        <w:jc w:val="both"/>
        <w:rPr>
          <w:rFonts w:ascii="Arial" w:hAnsi="Arial" w:cs="Arial"/>
          <w:sz w:val="22"/>
          <w:szCs w:val="22"/>
        </w:rPr>
      </w:pPr>
      <w:r w:rsidRPr="0012134E">
        <w:rPr>
          <w:rFonts w:ascii="Arial" w:hAnsi="Arial" w:cs="Arial"/>
          <w:sz w:val="22"/>
          <w:szCs w:val="22"/>
        </w:rPr>
        <w:t>Si precisa inoltre che ciascuna Parte resterà titolare dei diritti di proprietà industriale ed intelle</w:t>
      </w:r>
      <w:r w:rsidRPr="0012134E">
        <w:rPr>
          <w:rFonts w:ascii="Arial" w:hAnsi="Arial" w:cs="Arial"/>
          <w:sz w:val="22"/>
          <w:szCs w:val="22"/>
        </w:rPr>
        <w:t>t</w:t>
      </w:r>
      <w:r w:rsidRPr="0012134E">
        <w:rPr>
          <w:rFonts w:ascii="Arial" w:hAnsi="Arial" w:cs="Arial"/>
          <w:sz w:val="22"/>
          <w:szCs w:val="22"/>
        </w:rPr>
        <w:t>tuale relativi: al proprio “Background”, intendendosi con questo termine tutte le conoscenze e le inform</w:t>
      </w:r>
      <w:r w:rsidRPr="0012134E">
        <w:rPr>
          <w:rFonts w:ascii="Arial" w:hAnsi="Arial" w:cs="Arial"/>
          <w:sz w:val="22"/>
          <w:szCs w:val="22"/>
        </w:rPr>
        <w:t>a</w:t>
      </w:r>
      <w:r w:rsidRPr="0012134E">
        <w:rPr>
          <w:rFonts w:ascii="Arial" w:hAnsi="Arial" w:cs="Arial"/>
          <w:sz w:val="22"/>
          <w:szCs w:val="22"/>
        </w:rPr>
        <w:t>zioni detenute e/o sviluppate a qualsiasi titolo in modo autonomo da ciascuna delle Parti in un m</w:t>
      </w:r>
      <w:r w:rsidRPr="0012134E">
        <w:rPr>
          <w:rFonts w:ascii="Arial" w:hAnsi="Arial" w:cs="Arial"/>
          <w:sz w:val="22"/>
          <w:szCs w:val="22"/>
        </w:rPr>
        <w:t>o</w:t>
      </w:r>
      <w:r w:rsidRPr="0012134E">
        <w:rPr>
          <w:rFonts w:ascii="Arial" w:hAnsi="Arial" w:cs="Arial"/>
          <w:sz w:val="22"/>
          <w:szCs w:val="22"/>
        </w:rPr>
        <w:t>mento precedente alla sottoscrizione del presente Accordo, con la precisazione che per Background si intende unicamente l’insieme delle conoscenze e delle informazioni detenute dallo specifico gru</w:t>
      </w:r>
      <w:r w:rsidRPr="0012134E">
        <w:rPr>
          <w:rFonts w:ascii="Arial" w:hAnsi="Arial" w:cs="Arial"/>
          <w:sz w:val="22"/>
          <w:szCs w:val="22"/>
        </w:rPr>
        <w:t>p</w:t>
      </w:r>
      <w:r w:rsidRPr="0012134E">
        <w:rPr>
          <w:rFonts w:ascii="Arial" w:hAnsi="Arial" w:cs="Arial"/>
          <w:sz w:val="22"/>
          <w:szCs w:val="22"/>
        </w:rPr>
        <w:t>po di ricerca afferenti a ciascuna delle Parti, che svolgono le attività di cui al presente Accordo; al proprio “</w:t>
      </w:r>
      <w:proofErr w:type="spellStart"/>
      <w:r w:rsidRPr="0012134E">
        <w:rPr>
          <w:rFonts w:ascii="Arial" w:hAnsi="Arial" w:cs="Arial"/>
          <w:sz w:val="22"/>
          <w:szCs w:val="22"/>
        </w:rPr>
        <w:t>Sideground</w:t>
      </w:r>
      <w:proofErr w:type="spellEnd"/>
      <w:r w:rsidRPr="0012134E">
        <w:rPr>
          <w:rFonts w:ascii="Arial" w:hAnsi="Arial" w:cs="Arial"/>
          <w:sz w:val="22"/>
          <w:szCs w:val="22"/>
        </w:rPr>
        <w:t>”, intendendosi con questo termine tutte le conoscenze che, sia pur attinenti al medesimo campo scientifico oggetto del presente Accordo, siano state sviluppate e/o conseguite durante lo svolgimento dell’attività contrattuale ma al di fuori ed ind</w:t>
      </w:r>
      <w:r w:rsidRPr="0012134E">
        <w:rPr>
          <w:rFonts w:ascii="Arial" w:hAnsi="Arial" w:cs="Arial"/>
          <w:sz w:val="22"/>
          <w:szCs w:val="22"/>
        </w:rPr>
        <w:t>i</w:t>
      </w:r>
      <w:r w:rsidRPr="0012134E">
        <w:rPr>
          <w:rFonts w:ascii="Arial" w:hAnsi="Arial" w:cs="Arial"/>
          <w:sz w:val="22"/>
          <w:szCs w:val="22"/>
        </w:rPr>
        <w:t>pendentemente dalla stessa.</w:t>
      </w:r>
    </w:p>
    <w:p w:rsidR="006B42FF" w:rsidRPr="002F210B" w:rsidRDefault="006B42FF" w:rsidP="009F46E9">
      <w:pPr>
        <w:numPr>
          <w:ilvl w:val="0"/>
          <w:numId w:val="25"/>
        </w:numPr>
        <w:tabs>
          <w:tab w:val="clear" w:pos="720"/>
          <w:tab w:val="num" w:pos="426"/>
        </w:tabs>
        <w:ind w:left="426" w:hanging="426"/>
        <w:jc w:val="both"/>
        <w:rPr>
          <w:rFonts w:ascii="Arial" w:hAnsi="Arial" w:cs="Arial"/>
          <w:sz w:val="22"/>
          <w:szCs w:val="22"/>
        </w:rPr>
      </w:pPr>
      <w:r w:rsidRPr="0012134E">
        <w:rPr>
          <w:rFonts w:ascii="Arial" w:hAnsi="Arial" w:cs="Arial"/>
          <w:sz w:val="22"/>
          <w:szCs w:val="22"/>
        </w:rPr>
        <w:t>Le Parti si impegnano ad effettuare azioni informative e divulgative dei risultati e delle metodiche ut</w:t>
      </w:r>
      <w:r w:rsidRPr="0012134E">
        <w:rPr>
          <w:rFonts w:ascii="Arial" w:hAnsi="Arial" w:cs="Arial"/>
          <w:sz w:val="22"/>
          <w:szCs w:val="22"/>
        </w:rPr>
        <w:t>i</w:t>
      </w:r>
      <w:r w:rsidRPr="0012134E">
        <w:rPr>
          <w:rFonts w:ascii="Arial" w:hAnsi="Arial" w:cs="Arial"/>
          <w:sz w:val="22"/>
          <w:szCs w:val="22"/>
        </w:rPr>
        <w:t>lizzate nella realizzazione delle attività finanziate, ai fini della visibilità dell’iniziativa. A tal fine, p</w:t>
      </w:r>
      <w:r w:rsidRPr="0012134E">
        <w:rPr>
          <w:rFonts w:ascii="Arial" w:hAnsi="Arial" w:cs="Arial"/>
          <w:sz w:val="22"/>
          <w:szCs w:val="22"/>
        </w:rPr>
        <w:t>o</w:t>
      </w:r>
      <w:r w:rsidRPr="0012134E">
        <w:rPr>
          <w:rFonts w:ascii="Arial" w:hAnsi="Arial" w:cs="Arial"/>
          <w:sz w:val="22"/>
          <w:szCs w:val="22"/>
        </w:rPr>
        <w:t xml:space="preserve">tranno proporre le metodologie e gli strumenti di comunicazione più idonei come, ad esempio, la realizzazione di siti web, dvd, filmati, stampati o eventi quali workshop, convegni, seminari ecc., aventi ad oggetto specifico il progetto finanziato utilizzando il nome o i segni distintivi delle Parti e dell'iniziativa Joint </w:t>
      </w:r>
      <w:proofErr w:type="spellStart"/>
      <w:r w:rsidRPr="0012134E">
        <w:rPr>
          <w:rFonts w:ascii="Arial" w:hAnsi="Arial" w:cs="Arial"/>
          <w:sz w:val="22"/>
          <w:szCs w:val="22"/>
        </w:rPr>
        <w:t>Projects</w:t>
      </w:r>
      <w:proofErr w:type="spellEnd"/>
      <w:r w:rsidRPr="0012134E">
        <w:rPr>
          <w:rFonts w:ascii="Arial" w:hAnsi="Arial" w:cs="Arial"/>
          <w:sz w:val="22"/>
          <w:szCs w:val="22"/>
        </w:rPr>
        <w:t xml:space="preserve"> e apponendo la dicitura “Progetto finanziato nell'ambito del Bando Joint </w:t>
      </w:r>
      <w:proofErr w:type="spellStart"/>
      <w:r w:rsidRPr="0012134E">
        <w:rPr>
          <w:rFonts w:ascii="Arial" w:hAnsi="Arial" w:cs="Arial"/>
          <w:sz w:val="22"/>
          <w:szCs w:val="22"/>
        </w:rPr>
        <w:t>Projects</w:t>
      </w:r>
      <w:proofErr w:type="spellEnd"/>
      <w:r w:rsidRPr="0012134E">
        <w:rPr>
          <w:rFonts w:ascii="Arial" w:hAnsi="Arial" w:cs="Arial"/>
          <w:sz w:val="22"/>
          <w:szCs w:val="22"/>
        </w:rPr>
        <w:t xml:space="preserve"> 201</w:t>
      </w:r>
      <w:r w:rsidR="002F210B">
        <w:rPr>
          <w:rFonts w:ascii="Arial" w:hAnsi="Arial" w:cs="Arial"/>
          <w:sz w:val="22"/>
          <w:szCs w:val="22"/>
        </w:rPr>
        <w:t>7</w:t>
      </w:r>
      <w:r w:rsidRPr="002F210B">
        <w:rPr>
          <w:rFonts w:ascii="Arial" w:hAnsi="Arial" w:cs="Arial"/>
          <w:sz w:val="22"/>
          <w:szCs w:val="22"/>
        </w:rPr>
        <w:t xml:space="preserve"> promosso dall'Università di Verona”.</w:t>
      </w:r>
    </w:p>
    <w:p w:rsidR="00B24F77" w:rsidRPr="00465DCC" w:rsidRDefault="00B24F77" w:rsidP="00465DCC">
      <w:pPr>
        <w:jc w:val="center"/>
        <w:rPr>
          <w:rFonts w:ascii="Arial" w:hAnsi="Arial" w:cs="Arial"/>
          <w:sz w:val="22"/>
          <w:szCs w:val="22"/>
        </w:rPr>
      </w:pPr>
    </w:p>
    <w:p w:rsidR="00B24F77" w:rsidRPr="00465DCC" w:rsidRDefault="00B24F77" w:rsidP="00465DCC">
      <w:pPr>
        <w:jc w:val="center"/>
        <w:rPr>
          <w:rFonts w:ascii="Arial" w:hAnsi="Arial" w:cs="Arial"/>
          <w:b/>
          <w:bCs/>
          <w:sz w:val="22"/>
          <w:szCs w:val="22"/>
        </w:rPr>
      </w:pPr>
      <w:r w:rsidRPr="00465DCC">
        <w:rPr>
          <w:rFonts w:ascii="Arial" w:hAnsi="Arial" w:cs="Arial"/>
          <w:b/>
          <w:bCs/>
          <w:sz w:val="22"/>
          <w:szCs w:val="22"/>
        </w:rPr>
        <w:t>ART. 10</w:t>
      </w:r>
    </w:p>
    <w:p w:rsidR="00B24F77" w:rsidRPr="00465DCC" w:rsidRDefault="00B24F77" w:rsidP="00465DCC">
      <w:pPr>
        <w:jc w:val="center"/>
        <w:rPr>
          <w:rFonts w:ascii="Arial" w:hAnsi="Arial" w:cs="Arial"/>
          <w:b/>
          <w:bCs/>
          <w:sz w:val="22"/>
          <w:szCs w:val="22"/>
        </w:rPr>
      </w:pPr>
      <w:r w:rsidRPr="00465DCC">
        <w:rPr>
          <w:rFonts w:ascii="Arial" w:hAnsi="Arial" w:cs="Arial"/>
          <w:b/>
          <w:bCs/>
          <w:sz w:val="22"/>
          <w:szCs w:val="22"/>
        </w:rPr>
        <w:t xml:space="preserve">PROPRIETÀ INDUSTRIALE </w:t>
      </w:r>
    </w:p>
    <w:p w:rsidR="00B24F77" w:rsidRPr="00901230" w:rsidRDefault="00901230" w:rsidP="00465DCC">
      <w:pPr>
        <w:jc w:val="center"/>
        <w:rPr>
          <w:rFonts w:ascii="Arial" w:hAnsi="Arial" w:cs="Arial"/>
          <w:b/>
          <w:bCs/>
          <w:i/>
          <w:sz w:val="22"/>
          <w:szCs w:val="22"/>
        </w:rPr>
      </w:pPr>
      <w:r>
        <w:rPr>
          <w:rFonts w:ascii="Arial" w:hAnsi="Arial" w:cs="Arial"/>
          <w:i/>
          <w:sz w:val="22"/>
          <w:szCs w:val="22"/>
          <w:highlight w:val="yellow"/>
        </w:rPr>
        <w:t>(</w:t>
      </w:r>
      <w:r w:rsidRPr="00901230">
        <w:rPr>
          <w:rFonts w:ascii="Arial" w:hAnsi="Arial" w:cs="Arial"/>
          <w:i/>
          <w:sz w:val="22"/>
          <w:szCs w:val="22"/>
          <w:highlight w:val="yellow"/>
        </w:rPr>
        <w:t xml:space="preserve">eliminare </w:t>
      </w:r>
      <w:r>
        <w:rPr>
          <w:rFonts w:ascii="Arial" w:hAnsi="Arial" w:cs="Arial"/>
          <w:i/>
          <w:sz w:val="22"/>
          <w:szCs w:val="22"/>
          <w:highlight w:val="yellow"/>
        </w:rPr>
        <w:t xml:space="preserve">questo articolo </w:t>
      </w:r>
      <w:r w:rsidRPr="00901230">
        <w:rPr>
          <w:rFonts w:ascii="Arial" w:hAnsi="Arial" w:cs="Arial"/>
          <w:i/>
          <w:sz w:val="22"/>
          <w:szCs w:val="22"/>
          <w:highlight w:val="yellow"/>
        </w:rPr>
        <w:t>e rinumerare i rimanenti articoli nel caso in cui si scegliesse l’ipotesi 2 dell’art. 9)</w:t>
      </w:r>
    </w:p>
    <w:p w:rsidR="00B24F77" w:rsidRPr="00465DCC" w:rsidRDefault="00B24F77" w:rsidP="009F46E9">
      <w:pPr>
        <w:numPr>
          <w:ilvl w:val="0"/>
          <w:numId w:val="20"/>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 xml:space="preserve">Con il presente accordo si conviene che l'Università acquista la titolarità del diritto a conseguire il brevetto sul risultato inventivo eventualmente raggiunto attraverso l’attività oggetto della ricerca. Fra le Parti sarà altresì instaurato un rapporto di licenza esclusiva in favore </w:t>
      </w:r>
      <w:r w:rsidR="0006129C">
        <w:rPr>
          <w:rFonts w:ascii="Arial" w:hAnsi="Arial" w:cs="Arial"/>
          <w:sz w:val="22"/>
          <w:szCs w:val="22"/>
        </w:rPr>
        <w:t>del Partner</w:t>
      </w:r>
      <w:r w:rsidRPr="00465DCC">
        <w:rPr>
          <w:rFonts w:ascii="Arial" w:hAnsi="Arial" w:cs="Arial"/>
          <w:sz w:val="22"/>
          <w:szCs w:val="22"/>
        </w:rPr>
        <w:t xml:space="preserve"> sui diritti di sfru</w:t>
      </w:r>
      <w:r w:rsidRPr="00465DCC">
        <w:rPr>
          <w:rFonts w:ascii="Arial" w:hAnsi="Arial" w:cs="Arial"/>
          <w:sz w:val="22"/>
          <w:szCs w:val="22"/>
        </w:rPr>
        <w:t>t</w:t>
      </w:r>
      <w:r w:rsidRPr="00465DCC">
        <w:rPr>
          <w:rFonts w:ascii="Arial" w:hAnsi="Arial" w:cs="Arial"/>
          <w:sz w:val="22"/>
          <w:szCs w:val="22"/>
        </w:rPr>
        <w:t>tamento della proprietà industriale derivanti dalla domanda di brevetto di cui all'articolo che precede.</w:t>
      </w:r>
    </w:p>
    <w:p w:rsidR="00B24F77" w:rsidRPr="00465DCC" w:rsidRDefault="00B24F77" w:rsidP="009F46E9">
      <w:pPr>
        <w:numPr>
          <w:ilvl w:val="0"/>
          <w:numId w:val="20"/>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 xml:space="preserve">Attraverso uno specifico accordo verrà definita la licenza d’uso del brevetto che, oltre a recepire quanto già previsto nei successivi commi del presente articolo, dovrà altresì definire le modalità di </w:t>
      </w:r>
      <w:r w:rsidR="00712082">
        <w:rPr>
          <w:rFonts w:ascii="Arial" w:hAnsi="Arial" w:cs="Arial"/>
          <w:sz w:val="22"/>
          <w:szCs w:val="22"/>
        </w:rPr>
        <w:t>un</w:t>
      </w:r>
      <w:r w:rsidR="00556C43">
        <w:rPr>
          <w:rFonts w:ascii="Arial" w:hAnsi="Arial" w:cs="Arial"/>
          <w:sz w:val="22"/>
          <w:szCs w:val="22"/>
        </w:rPr>
        <w:t>’</w:t>
      </w:r>
      <w:r w:rsidR="00712082">
        <w:rPr>
          <w:rFonts w:ascii="Arial" w:hAnsi="Arial" w:cs="Arial"/>
          <w:sz w:val="22"/>
          <w:szCs w:val="22"/>
        </w:rPr>
        <w:t xml:space="preserve">eventuale </w:t>
      </w:r>
      <w:r w:rsidRPr="00465DCC">
        <w:rPr>
          <w:rFonts w:ascii="Arial" w:hAnsi="Arial" w:cs="Arial"/>
          <w:sz w:val="22"/>
          <w:szCs w:val="22"/>
        </w:rPr>
        <w:t xml:space="preserve">cessione del brevetto stesso. </w:t>
      </w:r>
    </w:p>
    <w:p w:rsidR="00B24F77" w:rsidRPr="00465DCC" w:rsidRDefault="00B24F77" w:rsidP="009F46E9">
      <w:pPr>
        <w:numPr>
          <w:ilvl w:val="0"/>
          <w:numId w:val="20"/>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Dalla data di deposito della domanda di brevetto e fino al mantenimento in vita del brevetto o breve</w:t>
      </w:r>
      <w:r w:rsidRPr="00465DCC">
        <w:rPr>
          <w:rFonts w:ascii="Arial" w:hAnsi="Arial" w:cs="Arial"/>
          <w:sz w:val="22"/>
          <w:szCs w:val="22"/>
        </w:rPr>
        <w:t>t</w:t>
      </w:r>
      <w:r w:rsidRPr="00465DCC">
        <w:rPr>
          <w:rFonts w:ascii="Arial" w:hAnsi="Arial" w:cs="Arial"/>
          <w:sz w:val="22"/>
          <w:szCs w:val="22"/>
        </w:rPr>
        <w:t xml:space="preserve">ti da esso dipendenti, l'Università avrà diritto ad un corrispettivo pari al </w:t>
      </w:r>
      <w:r w:rsidRPr="00F44B88">
        <w:rPr>
          <w:rFonts w:ascii="Arial" w:hAnsi="Arial" w:cs="Arial"/>
          <w:sz w:val="22"/>
          <w:szCs w:val="22"/>
          <w:highlight w:val="yellow"/>
        </w:rPr>
        <w:t>____ %</w:t>
      </w:r>
      <w:r w:rsidRPr="00465DCC">
        <w:rPr>
          <w:rFonts w:ascii="Arial" w:hAnsi="Arial" w:cs="Arial"/>
          <w:sz w:val="22"/>
          <w:szCs w:val="22"/>
        </w:rPr>
        <w:t xml:space="preserve"> più IVA del </w:t>
      </w:r>
      <w:r w:rsidR="00ED5A19">
        <w:rPr>
          <w:rFonts w:ascii="Arial" w:hAnsi="Arial" w:cs="Arial"/>
          <w:sz w:val="22"/>
          <w:szCs w:val="22"/>
        </w:rPr>
        <w:t>f</w:t>
      </w:r>
      <w:r w:rsidRPr="00465DCC">
        <w:rPr>
          <w:rFonts w:ascii="Arial" w:hAnsi="Arial" w:cs="Arial"/>
          <w:sz w:val="22"/>
          <w:szCs w:val="22"/>
        </w:rPr>
        <w:t>att</w:t>
      </w:r>
      <w:r w:rsidRPr="00465DCC">
        <w:rPr>
          <w:rFonts w:ascii="Arial" w:hAnsi="Arial" w:cs="Arial"/>
          <w:sz w:val="22"/>
          <w:szCs w:val="22"/>
        </w:rPr>
        <w:t>u</w:t>
      </w:r>
      <w:r w:rsidRPr="00465DCC">
        <w:rPr>
          <w:rFonts w:ascii="Arial" w:hAnsi="Arial" w:cs="Arial"/>
          <w:sz w:val="22"/>
          <w:szCs w:val="22"/>
        </w:rPr>
        <w:t xml:space="preserve">rato </w:t>
      </w:r>
      <w:r w:rsidR="00ED5A19">
        <w:rPr>
          <w:rFonts w:ascii="Arial" w:hAnsi="Arial" w:cs="Arial"/>
          <w:sz w:val="22"/>
          <w:szCs w:val="22"/>
        </w:rPr>
        <w:t xml:space="preserve">al netto di sconti, omaggi e accrediti e </w:t>
      </w:r>
      <w:r w:rsidRPr="00465DCC">
        <w:rPr>
          <w:rFonts w:ascii="Arial" w:hAnsi="Arial" w:cs="Arial"/>
          <w:sz w:val="22"/>
          <w:szCs w:val="22"/>
        </w:rPr>
        <w:t xml:space="preserve">risultante dal </w:t>
      </w:r>
      <w:r w:rsidR="00ED5A19">
        <w:rPr>
          <w:rFonts w:ascii="Arial" w:hAnsi="Arial" w:cs="Arial"/>
          <w:sz w:val="22"/>
          <w:szCs w:val="22"/>
        </w:rPr>
        <w:t>p</w:t>
      </w:r>
      <w:r w:rsidRPr="00465DCC">
        <w:rPr>
          <w:rFonts w:ascii="Arial" w:hAnsi="Arial" w:cs="Arial"/>
          <w:sz w:val="22"/>
          <w:szCs w:val="22"/>
        </w:rPr>
        <w:t>rezzo</w:t>
      </w:r>
      <w:r w:rsidR="00556C43">
        <w:rPr>
          <w:rFonts w:ascii="Arial" w:hAnsi="Arial" w:cs="Arial"/>
          <w:sz w:val="22"/>
          <w:szCs w:val="22"/>
        </w:rPr>
        <w:t xml:space="preserve"> </w:t>
      </w:r>
      <w:r w:rsidR="00712082">
        <w:rPr>
          <w:rFonts w:ascii="Arial" w:hAnsi="Arial" w:cs="Arial"/>
          <w:sz w:val="22"/>
          <w:szCs w:val="22"/>
        </w:rPr>
        <w:t>v</w:t>
      </w:r>
      <w:r w:rsidRPr="00465DCC">
        <w:rPr>
          <w:rFonts w:ascii="Arial" w:hAnsi="Arial" w:cs="Arial"/>
          <w:sz w:val="22"/>
          <w:szCs w:val="22"/>
        </w:rPr>
        <w:t>endita moltiplicato per il numero di Pr</w:t>
      </w:r>
      <w:r w:rsidRPr="00465DCC">
        <w:rPr>
          <w:rFonts w:ascii="Arial" w:hAnsi="Arial" w:cs="Arial"/>
          <w:sz w:val="22"/>
          <w:szCs w:val="22"/>
        </w:rPr>
        <w:t>o</w:t>
      </w:r>
      <w:r w:rsidRPr="00465DCC">
        <w:rPr>
          <w:rFonts w:ascii="Arial" w:hAnsi="Arial" w:cs="Arial"/>
          <w:sz w:val="22"/>
          <w:szCs w:val="22"/>
        </w:rPr>
        <w:t>dotti</w:t>
      </w:r>
      <w:r w:rsidR="00584A6F" w:rsidRPr="00465DCC">
        <w:rPr>
          <w:rFonts w:ascii="Arial" w:hAnsi="Arial" w:cs="Arial"/>
          <w:sz w:val="22"/>
          <w:szCs w:val="22"/>
        </w:rPr>
        <w:t>/Prestazioni di servizio</w:t>
      </w:r>
      <w:r w:rsidR="008F510A">
        <w:rPr>
          <w:rFonts w:ascii="Arial" w:hAnsi="Arial" w:cs="Arial"/>
          <w:sz w:val="22"/>
          <w:szCs w:val="22"/>
        </w:rPr>
        <w:t xml:space="preserve"> o prodotti derivanti da innovazioni di processo, strettamente connessi al brevetto,</w:t>
      </w:r>
      <w:r w:rsidR="00584A6F" w:rsidRPr="00465DCC">
        <w:rPr>
          <w:rFonts w:ascii="Arial" w:hAnsi="Arial" w:cs="Arial"/>
          <w:sz w:val="22"/>
          <w:szCs w:val="22"/>
        </w:rPr>
        <w:t xml:space="preserve"> erogati </w:t>
      </w:r>
      <w:r w:rsidR="0006129C">
        <w:rPr>
          <w:rFonts w:ascii="Arial" w:hAnsi="Arial" w:cs="Arial"/>
          <w:sz w:val="22"/>
          <w:szCs w:val="22"/>
        </w:rPr>
        <w:t>dal Partner</w:t>
      </w:r>
      <w:r w:rsidRPr="00465DCC">
        <w:rPr>
          <w:rFonts w:ascii="Arial" w:hAnsi="Arial" w:cs="Arial"/>
          <w:sz w:val="22"/>
          <w:szCs w:val="22"/>
        </w:rPr>
        <w:t xml:space="preserve"> direttamente o indirettamente, tramite </w:t>
      </w:r>
      <w:r w:rsidR="0006129C">
        <w:rPr>
          <w:rFonts w:ascii="Arial" w:hAnsi="Arial" w:cs="Arial"/>
          <w:sz w:val="22"/>
          <w:szCs w:val="22"/>
        </w:rPr>
        <w:t xml:space="preserve">aziende o enti </w:t>
      </w:r>
      <w:r w:rsidRPr="00465DCC">
        <w:rPr>
          <w:rFonts w:ascii="Arial" w:hAnsi="Arial" w:cs="Arial"/>
          <w:sz w:val="22"/>
          <w:szCs w:val="22"/>
        </w:rPr>
        <w:t>dal</w:t>
      </w:r>
      <w:r w:rsidR="0006129C">
        <w:rPr>
          <w:rFonts w:ascii="Arial" w:hAnsi="Arial" w:cs="Arial"/>
          <w:sz w:val="22"/>
          <w:szCs w:val="22"/>
        </w:rPr>
        <w:t>lo</w:t>
      </w:r>
      <w:r w:rsidRPr="00465DCC">
        <w:rPr>
          <w:rFonts w:ascii="Arial" w:hAnsi="Arial" w:cs="Arial"/>
          <w:sz w:val="22"/>
          <w:szCs w:val="22"/>
        </w:rPr>
        <w:t xml:space="preserve"> stes</w:t>
      </w:r>
      <w:r w:rsidR="0006129C">
        <w:rPr>
          <w:rFonts w:ascii="Arial" w:hAnsi="Arial" w:cs="Arial"/>
          <w:sz w:val="22"/>
          <w:szCs w:val="22"/>
        </w:rPr>
        <w:t>so</w:t>
      </w:r>
      <w:r w:rsidRPr="00465DCC">
        <w:rPr>
          <w:rFonts w:ascii="Arial" w:hAnsi="Arial" w:cs="Arial"/>
          <w:sz w:val="22"/>
          <w:szCs w:val="22"/>
        </w:rPr>
        <w:t xml:space="preserve"> co</w:t>
      </w:r>
      <w:r w:rsidRPr="00465DCC">
        <w:rPr>
          <w:rFonts w:ascii="Arial" w:hAnsi="Arial" w:cs="Arial"/>
          <w:sz w:val="22"/>
          <w:szCs w:val="22"/>
        </w:rPr>
        <w:t>n</w:t>
      </w:r>
      <w:r w:rsidRPr="00465DCC">
        <w:rPr>
          <w:rFonts w:ascii="Arial" w:hAnsi="Arial" w:cs="Arial"/>
          <w:sz w:val="22"/>
          <w:szCs w:val="22"/>
        </w:rPr>
        <w:t xml:space="preserve">trollate o eventuali </w:t>
      </w:r>
      <w:proofErr w:type="spellStart"/>
      <w:r w:rsidR="0006129C">
        <w:rPr>
          <w:rFonts w:ascii="Arial" w:hAnsi="Arial" w:cs="Arial"/>
          <w:sz w:val="22"/>
          <w:szCs w:val="22"/>
        </w:rPr>
        <w:t>franchisees</w:t>
      </w:r>
      <w:proofErr w:type="spellEnd"/>
      <w:r w:rsidR="0006129C">
        <w:rPr>
          <w:rFonts w:ascii="Arial" w:hAnsi="Arial" w:cs="Arial"/>
          <w:sz w:val="22"/>
          <w:szCs w:val="22"/>
        </w:rPr>
        <w:t xml:space="preserve"> o licenziatari dello stesso</w:t>
      </w:r>
      <w:r w:rsidR="008F510A">
        <w:rPr>
          <w:rFonts w:ascii="Arial" w:hAnsi="Arial" w:cs="Arial"/>
          <w:sz w:val="22"/>
          <w:szCs w:val="22"/>
        </w:rPr>
        <w:t>.</w:t>
      </w:r>
      <w:r w:rsidRPr="00465DCC">
        <w:rPr>
          <w:rFonts w:ascii="Arial" w:hAnsi="Arial" w:cs="Arial"/>
          <w:sz w:val="22"/>
          <w:szCs w:val="22"/>
        </w:rPr>
        <w:t xml:space="preserve"> </w:t>
      </w:r>
      <w:r w:rsidR="008F510A">
        <w:rPr>
          <w:rFonts w:ascii="Arial" w:hAnsi="Arial" w:cs="Arial"/>
          <w:sz w:val="22"/>
          <w:szCs w:val="22"/>
        </w:rPr>
        <w:t>In que</w:t>
      </w:r>
      <w:r w:rsidR="00ED5A19">
        <w:rPr>
          <w:rFonts w:ascii="Arial" w:hAnsi="Arial" w:cs="Arial"/>
          <w:sz w:val="22"/>
          <w:szCs w:val="22"/>
        </w:rPr>
        <w:t>sti ultimi casi la percentuale sarà</w:t>
      </w:r>
      <w:r w:rsidR="008F510A">
        <w:rPr>
          <w:rFonts w:ascii="Arial" w:hAnsi="Arial" w:cs="Arial"/>
          <w:sz w:val="22"/>
          <w:szCs w:val="22"/>
        </w:rPr>
        <w:t xml:space="preserve"> calcolata sul</w:t>
      </w:r>
      <w:r w:rsidRPr="00465DCC">
        <w:rPr>
          <w:rFonts w:ascii="Arial" w:hAnsi="Arial" w:cs="Arial"/>
          <w:sz w:val="22"/>
          <w:szCs w:val="22"/>
        </w:rPr>
        <w:t xml:space="preserve"> </w:t>
      </w:r>
      <w:r w:rsidR="00ED5A19">
        <w:rPr>
          <w:rFonts w:ascii="Arial" w:hAnsi="Arial" w:cs="Arial"/>
          <w:sz w:val="22"/>
          <w:szCs w:val="22"/>
        </w:rPr>
        <w:t>f</w:t>
      </w:r>
      <w:r w:rsidRPr="00465DCC">
        <w:rPr>
          <w:rFonts w:ascii="Arial" w:hAnsi="Arial" w:cs="Arial"/>
          <w:sz w:val="22"/>
          <w:szCs w:val="22"/>
        </w:rPr>
        <w:t>atturato</w:t>
      </w:r>
      <w:r w:rsidR="00ED5A19">
        <w:rPr>
          <w:rFonts w:ascii="Arial" w:hAnsi="Arial" w:cs="Arial"/>
          <w:sz w:val="22"/>
          <w:szCs w:val="22"/>
        </w:rPr>
        <w:t xml:space="preserve"> netto</w:t>
      </w:r>
      <w:r w:rsidR="008F510A">
        <w:rPr>
          <w:rFonts w:ascii="Arial" w:hAnsi="Arial" w:cs="Arial"/>
          <w:sz w:val="22"/>
          <w:szCs w:val="22"/>
        </w:rPr>
        <w:t xml:space="preserve"> determinato dal prezzo</w:t>
      </w:r>
      <w:r w:rsidR="00556C43">
        <w:rPr>
          <w:rFonts w:ascii="Arial" w:hAnsi="Arial" w:cs="Arial"/>
          <w:sz w:val="22"/>
          <w:szCs w:val="22"/>
        </w:rPr>
        <w:t xml:space="preserve"> </w:t>
      </w:r>
      <w:r w:rsidRPr="00465DCC">
        <w:rPr>
          <w:rFonts w:ascii="Arial" w:hAnsi="Arial" w:cs="Arial"/>
          <w:sz w:val="22"/>
          <w:szCs w:val="22"/>
        </w:rPr>
        <w:t>di cessione</w:t>
      </w:r>
      <w:r w:rsidR="008F510A">
        <w:rPr>
          <w:rFonts w:ascii="Arial" w:hAnsi="Arial" w:cs="Arial"/>
          <w:sz w:val="22"/>
          <w:szCs w:val="22"/>
        </w:rPr>
        <w:t xml:space="preserve"> a rivenditori terzi</w:t>
      </w:r>
      <w:r w:rsidRPr="00465DCC">
        <w:rPr>
          <w:rFonts w:ascii="Arial" w:hAnsi="Arial" w:cs="Arial"/>
          <w:sz w:val="22"/>
          <w:szCs w:val="22"/>
        </w:rPr>
        <w:t>.</w:t>
      </w:r>
      <w:r w:rsidR="00ED5A19">
        <w:rPr>
          <w:rFonts w:ascii="Arial" w:hAnsi="Arial" w:cs="Arial"/>
          <w:sz w:val="22"/>
          <w:szCs w:val="22"/>
        </w:rPr>
        <w:t xml:space="preserve"> N</w:t>
      </w:r>
      <w:r w:rsidR="008F510A">
        <w:rPr>
          <w:rFonts w:ascii="Arial" w:hAnsi="Arial" w:cs="Arial"/>
          <w:sz w:val="22"/>
          <w:szCs w:val="22"/>
        </w:rPr>
        <w:t xml:space="preserve">el determinare la base imponibile si dovrà tenere conto del </w:t>
      </w:r>
      <w:r w:rsidR="00ED5A19">
        <w:rPr>
          <w:rFonts w:ascii="Arial" w:hAnsi="Arial" w:cs="Arial"/>
          <w:sz w:val="22"/>
          <w:szCs w:val="22"/>
        </w:rPr>
        <w:t>peso che il brevetto avrà</w:t>
      </w:r>
      <w:r w:rsidR="008F510A">
        <w:rPr>
          <w:rFonts w:ascii="Arial" w:hAnsi="Arial" w:cs="Arial"/>
          <w:sz w:val="22"/>
          <w:szCs w:val="22"/>
        </w:rPr>
        <w:t xml:space="preserve"> per la produzione del bene e servizio</w:t>
      </w:r>
      <w:r w:rsidR="00ED5A19">
        <w:rPr>
          <w:rFonts w:ascii="Arial" w:hAnsi="Arial" w:cs="Arial"/>
          <w:sz w:val="22"/>
          <w:szCs w:val="22"/>
        </w:rPr>
        <w:t xml:space="preserve"> (principio di proporzionalità)</w:t>
      </w:r>
      <w:r w:rsidR="008F510A">
        <w:rPr>
          <w:rFonts w:ascii="Arial" w:hAnsi="Arial" w:cs="Arial"/>
          <w:sz w:val="22"/>
          <w:szCs w:val="22"/>
        </w:rPr>
        <w:t>. Infine, per otten</w:t>
      </w:r>
      <w:r w:rsidR="00ED5A19">
        <w:rPr>
          <w:rFonts w:ascii="Arial" w:hAnsi="Arial" w:cs="Arial"/>
          <w:sz w:val="22"/>
          <w:szCs w:val="22"/>
        </w:rPr>
        <w:t>ere un’equa remuner</w:t>
      </w:r>
      <w:r w:rsidR="00ED5A19">
        <w:rPr>
          <w:rFonts w:ascii="Arial" w:hAnsi="Arial" w:cs="Arial"/>
          <w:sz w:val="22"/>
          <w:szCs w:val="22"/>
        </w:rPr>
        <w:t>a</w:t>
      </w:r>
      <w:r w:rsidR="00ED5A19">
        <w:rPr>
          <w:rFonts w:ascii="Arial" w:hAnsi="Arial" w:cs="Arial"/>
          <w:sz w:val="22"/>
          <w:szCs w:val="22"/>
        </w:rPr>
        <w:t>zione verrà analizzato</w:t>
      </w:r>
      <w:r w:rsidR="008F510A">
        <w:rPr>
          <w:rFonts w:ascii="Arial" w:hAnsi="Arial" w:cs="Arial"/>
          <w:sz w:val="22"/>
          <w:szCs w:val="22"/>
        </w:rPr>
        <w:t xml:space="preserve"> il </w:t>
      </w:r>
      <w:r w:rsidR="008F510A">
        <w:rPr>
          <w:rFonts w:ascii="Arial" w:hAnsi="Arial" w:cs="Arial"/>
          <w:sz w:val="22"/>
          <w:szCs w:val="22"/>
        </w:rPr>
        <w:lastRenderedPageBreak/>
        <w:t xml:space="preserve">prezzo di mercato praticato dal gruppo dei principali concorrenti </w:t>
      </w:r>
      <w:r w:rsidR="00ED5A19">
        <w:rPr>
          <w:rFonts w:ascii="Arial" w:hAnsi="Arial" w:cs="Arial"/>
          <w:sz w:val="22"/>
          <w:szCs w:val="22"/>
        </w:rPr>
        <w:t>determinato</w:t>
      </w:r>
      <w:r w:rsidR="008F510A">
        <w:rPr>
          <w:rFonts w:ascii="Arial" w:hAnsi="Arial" w:cs="Arial"/>
          <w:sz w:val="22"/>
          <w:szCs w:val="22"/>
        </w:rPr>
        <w:t xml:space="preserve"> sulla base della cat</w:t>
      </w:r>
      <w:r w:rsidR="008F510A">
        <w:rPr>
          <w:rFonts w:ascii="Arial" w:hAnsi="Arial" w:cs="Arial"/>
          <w:sz w:val="22"/>
          <w:szCs w:val="22"/>
        </w:rPr>
        <w:t>e</w:t>
      </w:r>
      <w:r w:rsidR="008F510A">
        <w:rPr>
          <w:rFonts w:ascii="Arial" w:hAnsi="Arial" w:cs="Arial"/>
          <w:sz w:val="22"/>
          <w:szCs w:val="22"/>
        </w:rPr>
        <w:t>goria ATECO alla quale il Partner appartiene.</w:t>
      </w:r>
    </w:p>
    <w:p w:rsidR="00B24F77" w:rsidRPr="00465DCC" w:rsidRDefault="00B24F77" w:rsidP="009F46E9">
      <w:pPr>
        <w:numPr>
          <w:ilvl w:val="0"/>
          <w:numId w:val="20"/>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 xml:space="preserve">Il calcolo delle spettanze da effettuarsi su base annuale, decorrerà dal 1 gennaio e terminerà il 31 dicembre di ciascun anno, ad eccezione del primo e dell’ultimo ove essi siano frazione di anno. I pagamenti delle somme dovute </w:t>
      </w:r>
      <w:r w:rsidR="0006129C">
        <w:rPr>
          <w:rFonts w:ascii="Arial" w:hAnsi="Arial" w:cs="Arial"/>
          <w:sz w:val="22"/>
          <w:szCs w:val="22"/>
        </w:rPr>
        <w:t>dal Partner all’Università</w:t>
      </w:r>
      <w:r w:rsidRPr="00465DCC">
        <w:rPr>
          <w:rFonts w:ascii="Arial" w:hAnsi="Arial" w:cs="Arial"/>
          <w:sz w:val="22"/>
          <w:szCs w:val="22"/>
        </w:rPr>
        <w:t xml:space="preserve"> ai sensi del comma che precede ve</w:t>
      </w:r>
      <w:r w:rsidRPr="00465DCC">
        <w:rPr>
          <w:rFonts w:ascii="Arial" w:hAnsi="Arial" w:cs="Arial"/>
          <w:sz w:val="22"/>
          <w:szCs w:val="22"/>
        </w:rPr>
        <w:t>r</w:t>
      </w:r>
      <w:r w:rsidRPr="00465DCC">
        <w:rPr>
          <w:rFonts w:ascii="Arial" w:hAnsi="Arial" w:cs="Arial"/>
          <w:sz w:val="22"/>
          <w:szCs w:val="22"/>
        </w:rPr>
        <w:t>ranno effettuati ad intervalli annuali</w:t>
      </w:r>
      <w:r w:rsidR="00BF4D19">
        <w:rPr>
          <w:rFonts w:ascii="Arial" w:hAnsi="Arial" w:cs="Arial"/>
          <w:sz w:val="22"/>
          <w:szCs w:val="22"/>
        </w:rPr>
        <w:t xml:space="preserve"> e dovranno essere versati entro 60 giorni dal ricevimento de</w:t>
      </w:r>
      <w:r w:rsidR="00BF4D19">
        <w:rPr>
          <w:rFonts w:ascii="Arial" w:hAnsi="Arial" w:cs="Arial"/>
          <w:sz w:val="22"/>
          <w:szCs w:val="22"/>
        </w:rPr>
        <w:t>l</w:t>
      </w:r>
      <w:r w:rsidR="00BF4D19">
        <w:rPr>
          <w:rFonts w:ascii="Arial" w:hAnsi="Arial" w:cs="Arial"/>
          <w:sz w:val="22"/>
          <w:szCs w:val="22"/>
        </w:rPr>
        <w:t>la relativa fattura emessa dal Licenziante</w:t>
      </w:r>
      <w:r w:rsidRPr="00465DCC">
        <w:rPr>
          <w:rFonts w:ascii="Arial" w:hAnsi="Arial" w:cs="Arial"/>
          <w:sz w:val="22"/>
          <w:szCs w:val="22"/>
        </w:rPr>
        <w:t xml:space="preserve">, mediante rimessa diretta sul conto bancario che  verrà specificato </w:t>
      </w:r>
      <w:r w:rsidR="0006129C">
        <w:rPr>
          <w:rFonts w:ascii="Arial" w:hAnsi="Arial" w:cs="Arial"/>
          <w:sz w:val="22"/>
          <w:szCs w:val="22"/>
        </w:rPr>
        <w:t xml:space="preserve">dall’Università </w:t>
      </w:r>
      <w:r w:rsidRPr="00465DCC">
        <w:rPr>
          <w:rFonts w:ascii="Arial" w:hAnsi="Arial" w:cs="Arial"/>
          <w:sz w:val="22"/>
          <w:szCs w:val="22"/>
        </w:rPr>
        <w:t xml:space="preserve">o con altre modalità di rimessa diretta da concordarsi. </w:t>
      </w:r>
    </w:p>
    <w:p w:rsidR="00B24F77" w:rsidRPr="00465DCC" w:rsidRDefault="00B24F77" w:rsidP="009F46E9">
      <w:pPr>
        <w:numPr>
          <w:ilvl w:val="0"/>
          <w:numId w:val="20"/>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 xml:space="preserve">Entro il 31 marzo di ciascun anno </w:t>
      </w:r>
      <w:r w:rsidR="00E84BF3">
        <w:rPr>
          <w:rFonts w:ascii="Arial" w:hAnsi="Arial" w:cs="Arial"/>
          <w:sz w:val="22"/>
          <w:szCs w:val="22"/>
        </w:rPr>
        <w:t xml:space="preserve">il Partner </w:t>
      </w:r>
      <w:r w:rsidRPr="00465DCC">
        <w:rPr>
          <w:rFonts w:ascii="Arial" w:hAnsi="Arial" w:cs="Arial"/>
          <w:sz w:val="22"/>
          <w:szCs w:val="22"/>
        </w:rPr>
        <w:t>si impegna comunque a trasmettere una dichiarazi</w:t>
      </w:r>
      <w:r w:rsidRPr="00465DCC">
        <w:rPr>
          <w:rFonts w:ascii="Arial" w:hAnsi="Arial" w:cs="Arial"/>
          <w:sz w:val="22"/>
          <w:szCs w:val="22"/>
        </w:rPr>
        <w:t>o</w:t>
      </w:r>
      <w:r w:rsidRPr="00465DCC">
        <w:rPr>
          <w:rFonts w:ascii="Arial" w:hAnsi="Arial" w:cs="Arial"/>
          <w:sz w:val="22"/>
          <w:szCs w:val="22"/>
        </w:rPr>
        <w:t xml:space="preserve">ne, sottoscritta dal proprio legale rappresentante o da rappresentante autorizzato, che dovrà riportare, con riferimento all’anno precedente: </w:t>
      </w:r>
    </w:p>
    <w:p w:rsidR="00B24F77" w:rsidRPr="00465DCC" w:rsidRDefault="00B24F77" w:rsidP="009F46E9">
      <w:pPr>
        <w:numPr>
          <w:ilvl w:val="0"/>
          <w:numId w:val="22"/>
        </w:numPr>
        <w:tabs>
          <w:tab w:val="left" w:pos="851"/>
        </w:tabs>
        <w:ind w:left="851" w:hanging="425"/>
        <w:jc w:val="both"/>
        <w:rPr>
          <w:rFonts w:ascii="Arial" w:hAnsi="Arial" w:cs="Arial"/>
          <w:sz w:val="22"/>
          <w:szCs w:val="22"/>
        </w:rPr>
      </w:pPr>
      <w:r w:rsidRPr="00465DCC">
        <w:rPr>
          <w:rFonts w:ascii="Arial" w:hAnsi="Arial" w:cs="Arial"/>
          <w:sz w:val="22"/>
          <w:szCs w:val="22"/>
        </w:rPr>
        <w:t xml:space="preserve">il totale delle vendite moltiplicate per il Prezzo Netto di Vendita diretta o indiretta; </w:t>
      </w:r>
    </w:p>
    <w:p w:rsidR="00B24F77" w:rsidRPr="00465DCC" w:rsidRDefault="00B24F77" w:rsidP="009F46E9">
      <w:pPr>
        <w:numPr>
          <w:ilvl w:val="0"/>
          <w:numId w:val="22"/>
        </w:numPr>
        <w:tabs>
          <w:tab w:val="left" w:pos="851"/>
        </w:tabs>
        <w:ind w:left="851" w:hanging="425"/>
        <w:jc w:val="both"/>
        <w:rPr>
          <w:rFonts w:ascii="Arial" w:hAnsi="Arial" w:cs="Arial"/>
          <w:sz w:val="22"/>
          <w:szCs w:val="22"/>
        </w:rPr>
      </w:pPr>
      <w:r w:rsidRPr="00465DCC">
        <w:rPr>
          <w:rFonts w:ascii="Arial" w:hAnsi="Arial" w:cs="Arial"/>
          <w:sz w:val="22"/>
          <w:szCs w:val="22"/>
        </w:rPr>
        <w:t xml:space="preserve">una dichiarazione attestante la quantità dei </w:t>
      </w:r>
      <w:r w:rsidR="00BF4D19">
        <w:rPr>
          <w:rFonts w:ascii="Arial" w:hAnsi="Arial" w:cs="Arial"/>
          <w:sz w:val="22"/>
          <w:szCs w:val="22"/>
        </w:rPr>
        <w:t>p</w:t>
      </w:r>
      <w:r w:rsidRPr="00465DCC">
        <w:rPr>
          <w:rFonts w:ascii="Arial" w:hAnsi="Arial" w:cs="Arial"/>
          <w:sz w:val="22"/>
          <w:szCs w:val="22"/>
        </w:rPr>
        <w:t xml:space="preserve">rodotti utilizzati </w:t>
      </w:r>
      <w:r w:rsidR="00BF4D19">
        <w:rPr>
          <w:rFonts w:ascii="Arial" w:hAnsi="Arial" w:cs="Arial"/>
          <w:sz w:val="22"/>
          <w:szCs w:val="22"/>
        </w:rPr>
        <w:t>per fini promozionali</w:t>
      </w:r>
      <w:r w:rsidRPr="00465DCC">
        <w:rPr>
          <w:rFonts w:ascii="Arial" w:hAnsi="Arial" w:cs="Arial"/>
          <w:sz w:val="22"/>
          <w:szCs w:val="22"/>
        </w:rPr>
        <w:t xml:space="preserve">; </w:t>
      </w:r>
    </w:p>
    <w:p w:rsidR="00B24F77" w:rsidRPr="00465DCC" w:rsidRDefault="00B24F77" w:rsidP="009F46E9">
      <w:pPr>
        <w:numPr>
          <w:ilvl w:val="0"/>
          <w:numId w:val="22"/>
        </w:numPr>
        <w:tabs>
          <w:tab w:val="left" w:pos="851"/>
        </w:tabs>
        <w:ind w:left="851" w:hanging="425"/>
        <w:jc w:val="both"/>
        <w:rPr>
          <w:rFonts w:ascii="Arial" w:hAnsi="Arial" w:cs="Arial"/>
          <w:sz w:val="22"/>
          <w:szCs w:val="22"/>
        </w:rPr>
      </w:pPr>
      <w:r w:rsidRPr="00465DCC">
        <w:rPr>
          <w:rFonts w:ascii="Arial" w:hAnsi="Arial" w:cs="Arial"/>
          <w:sz w:val="22"/>
          <w:szCs w:val="22"/>
        </w:rPr>
        <w:t xml:space="preserve">l'indicazione delle concessioni di vendita, di franchising, di licenza eventualmente rilasciate ai sensi del precedente comma 2. </w:t>
      </w:r>
    </w:p>
    <w:p w:rsidR="00B24F77" w:rsidRPr="00465DCC" w:rsidRDefault="00C92AFF" w:rsidP="009F46E9">
      <w:pPr>
        <w:numPr>
          <w:ilvl w:val="0"/>
          <w:numId w:val="21"/>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Il Partner </w:t>
      </w:r>
      <w:r w:rsidR="00B24F77" w:rsidRPr="00465DCC">
        <w:rPr>
          <w:rFonts w:ascii="Arial" w:hAnsi="Arial" w:cs="Arial"/>
          <w:sz w:val="22"/>
          <w:szCs w:val="22"/>
        </w:rPr>
        <w:t>si impegna a tenere corrette e complete le registrazioni contabili comprensive dei dati n</w:t>
      </w:r>
      <w:r w:rsidR="00B24F77" w:rsidRPr="00465DCC">
        <w:rPr>
          <w:rFonts w:ascii="Arial" w:hAnsi="Arial" w:cs="Arial"/>
          <w:sz w:val="22"/>
          <w:szCs w:val="22"/>
        </w:rPr>
        <w:t>e</w:t>
      </w:r>
      <w:r w:rsidR="00B24F77" w:rsidRPr="00465DCC">
        <w:rPr>
          <w:rFonts w:ascii="Arial" w:hAnsi="Arial" w:cs="Arial"/>
          <w:sz w:val="22"/>
          <w:szCs w:val="22"/>
        </w:rPr>
        <w:t>cessari per il calcolo dei pagamenti dovuti all’Ateneo ai sens</w:t>
      </w:r>
      <w:r>
        <w:rPr>
          <w:rFonts w:ascii="Arial" w:hAnsi="Arial" w:cs="Arial"/>
          <w:sz w:val="22"/>
          <w:szCs w:val="22"/>
        </w:rPr>
        <w:t>i dei commi che precedono;</w:t>
      </w:r>
      <w:r w:rsidR="00B24F77" w:rsidRPr="00465DCC">
        <w:rPr>
          <w:rFonts w:ascii="Arial" w:hAnsi="Arial" w:cs="Arial"/>
          <w:sz w:val="22"/>
          <w:szCs w:val="22"/>
        </w:rPr>
        <w:t xml:space="preserve"> si imp</w:t>
      </w:r>
      <w:r w:rsidR="00B24F77" w:rsidRPr="00465DCC">
        <w:rPr>
          <w:rFonts w:ascii="Arial" w:hAnsi="Arial" w:cs="Arial"/>
          <w:sz w:val="22"/>
          <w:szCs w:val="22"/>
        </w:rPr>
        <w:t>e</w:t>
      </w:r>
      <w:r w:rsidR="00B24F77" w:rsidRPr="00465DCC">
        <w:rPr>
          <w:rFonts w:ascii="Arial" w:hAnsi="Arial" w:cs="Arial"/>
          <w:sz w:val="22"/>
          <w:szCs w:val="22"/>
        </w:rPr>
        <w:t>gna altresì a conservare tutti i documenti contabili relativi al fatturato di cui al presente Contra</w:t>
      </w:r>
      <w:r w:rsidR="00B24F77" w:rsidRPr="00465DCC">
        <w:rPr>
          <w:rFonts w:ascii="Arial" w:hAnsi="Arial" w:cs="Arial"/>
          <w:sz w:val="22"/>
          <w:szCs w:val="22"/>
        </w:rPr>
        <w:t>t</w:t>
      </w:r>
      <w:r w:rsidR="00B24F77" w:rsidRPr="00465DCC">
        <w:rPr>
          <w:rFonts w:ascii="Arial" w:hAnsi="Arial" w:cs="Arial"/>
          <w:sz w:val="22"/>
          <w:szCs w:val="22"/>
        </w:rPr>
        <w:t>to per tutta la durata dello stesso e comunque per il tempo prescritto dalla legge.</w:t>
      </w:r>
    </w:p>
    <w:p w:rsidR="00B24F77" w:rsidRPr="00465DCC" w:rsidRDefault="00B24F77" w:rsidP="009F46E9">
      <w:pPr>
        <w:numPr>
          <w:ilvl w:val="0"/>
          <w:numId w:val="21"/>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L’Ateneo avrà il diritto di controllare e/o verificare con l’ausilio di un proprio esperto contabile, da sé retribuito, i libri e le scritture contabili dell'impresa relativi alle vendite o all’utilizzazione dei Pr</w:t>
      </w:r>
      <w:r w:rsidRPr="00465DCC">
        <w:rPr>
          <w:rFonts w:ascii="Arial" w:hAnsi="Arial" w:cs="Arial"/>
          <w:sz w:val="22"/>
          <w:szCs w:val="22"/>
        </w:rPr>
        <w:t>o</w:t>
      </w:r>
      <w:r w:rsidRPr="00465DCC">
        <w:rPr>
          <w:rFonts w:ascii="Arial" w:hAnsi="Arial" w:cs="Arial"/>
          <w:sz w:val="22"/>
          <w:szCs w:val="22"/>
        </w:rPr>
        <w:t>dotti ai quali si riferisce la percentuale di cui al comma 2 che precede, al fine di verificarne l’esatto ademp</w:t>
      </w:r>
      <w:r w:rsidRPr="00465DCC">
        <w:rPr>
          <w:rFonts w:ascii="Arial" w:hAnsi="Arial" w:cs="Arial"/>
          <w:sz w:val="22"/>
          <w:szCs w:val="22"/>
        </w:rPr>
        <w:t>i</w:t>
      </w:r>
      <w:r w:rsidRPr="00465DCC">
        <w:rPr>
          <w:rFonts w:ascii="Arial" w:hAnsi="Arial" w:cs="Arial"/>
          <w:sz w:val="22"/>
          <w:szCs w:val="22"/>
        </w:rPr>
        <w:t>mento da parte dell’obbligata. Le ispezioni dovranno avvenire nell’arco della normale giornata lav</w:t>
      </w:r>
      <w:r w:rsidRPr="00465DCC">
        <w:rPr>
          <w:rFonts w:ascii="Arial" w:hAnsi="Arial" w:cs="Arial"/>
          <w:sz w:val="22"/>
          <w:szCs w:val="22"/>
        </w:rPr>
        <w:t>o</w:t>
      </w:r>
      <w:r w:rsidRPr="00465DCC">
        <w:rPr>
          <w:rFonts w:ascii="Arial" w:hAnsi="Arial" w:cs="Arial"/>
          <w:sz w:val="22"/>
          <w:szCs w:val="22"/>
        </w:rPr>
        <w:t xml:space="preserve">rativa e con un preavviso di almeno 7 (sette) giorni, compatibilmente con gli impegni del personale </w:t>
      </w:r>
      <w:r w:rsidR="00C92AFF">
        <w:rPr>
          <w:rFonts w:ascii="Arial" w:hAnsi="Arial" w:cs="Arial"/>
          <w:sz w:val="22"/>
          <w:szCs w:val="22"/>
        </w:rPr>
        <w:t>del Partner</w:t>
      </w:r>
      <w:r w:rsidRPr="00465DCC">
        <w:rPr>
          <w:rFonts w:ascii="Arial" w:hAnsi="Arial" w:cs="Arial"/>
          <w:sz w:val="22"/>
          <w:szCs w:val="22"/>
        </w:rPr>
        <w:t>. L'esperto si obbligherà a mantenere strettamente riservate tutte le informazioni acquis</w:t>
      </w:r>
      <w:r w:rsidRPr="00465DCC">
        <w:rPr>
          <w:rFonts w:ascii="Arial" w:hAnsi="Arial" w:cs="Arial"/>
          <w:sz w:val="22"/>
          <w:szCs w:val="22"/>
        </w:rPr>
        <w:t>i</w:t>
      </w:r>
      <w:r w:rsidRPr="00465DCC">
        <w:rPr>
          <w:rFonts w:ascii="Arial" w:hAnsi="Arial" w:cs="Arial"/>
          <w:sz w:val="22"/>
          <w:szCs w:val="22"/>
        </w:rPr>
        <w:t xml:space="preserve">te in occasione delle sue verifiche. </w:t>
      </w:r>
    </w:p>
    <w:p w:rsidR="00B24F77" w:rsidRPr="00465DCC" w:rsidRDefault="00C92AFF" w:rsidP="009F46E9">
      <w:pPr>
        <w:numPr>
          <w:ilvl w:val="0"/>
          <w:numId w:val="21"/>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Il Partner </w:t>
      </w:r>
      <w:r w:rsidR="00B24F77" w:rsidRPr="00465DCC">
        <w:rPr>
          <w:rFonts w:ascii="Arial" w:hAnsi="Arial" w:cs="Arial"/>
          <w:sz w:val="22"/>
          <w:szCs w:val="22"/>
        </w:rPr>
        <w:t>si impegna a collaborare, al fine di facilitare le attività di verifica poste in atto dall’Aten</w:t>
      </w:r>
      <w:r>
        <w:rPr>
          <w:rFonts w:ascii="Arial" w:hAnsi="Arial" w:cs="Arial"/>
          <w:sz w:val="22"/>
          <w:szCs w:val="22"/>
        </w:rPr>
        <w:t>e</w:t>
      </w:r>
      <w:r w:rsidR="00B24F77" w:rsidRPr="00465DCC">
        <w:rPr>
          <w:rFonts w:ascii="Arial" w:hAnsi="Arial" w:cs="Arial"/>
          <w:sz w:val="22"/>
          <w:szCs w:val="22"/>
        </w:rPr>
        <w:t xml:space="preserve">o ai sensi del presente </w:t>
      </w:r>
      <w:r>
        <w:rPr>
          <w:rFonts w:ascii="Arial" w:hAnsi="Arial" w:cs="Arial"/>
          <w:sz w:val="22"/>
          <w:szCs w:val="22"/>
        </w:rPr>
        <w:t>a</w:t>
      </w:r>
      <w:r w:rsidR="00B24F77" w:rsidRPr="00465DCC">
        <w:rPr>
          <w:rFonts w:ascii="Arial" w:hAnsi="Arial" w:cs="Arial"/>
          <w:sz w:val="22"/>
          <w:szCs w:val="22"/>
        </w:rPr>
        <w:t>rticolo.</w:t>
      </w:r>
    </w:p>
    <w:p w:rsidR="00B24F77" w:rsidRPr="00465DCC" w:rsidRDefault="00C92AFF" w:rsidP="009F46E9">
      <w:pPr>
        <w:numPr>
          <w:ilvl w:val="0"/>
          <w:numId w:val="21"/>
        </w:numPr>
        <w:tabs>
          <w:tab w:val="clear" w:pos="720"/>
          <w:tab w:val="num" w:pos="426"/>
        </w:tabs>
        <w:ind w:left="426" w:hanging="426"/>
        <w:jc w:val="both"/>
        <w:rPr>
          <w:rFonts w:ascii="Arial" w:hAnsi="Arial" w:cs="Arial"/>
          <w:sz w:val="22"/>
          <w:szCs w:val="22"/>
        </w:rPr>
      </w:pPr>
      <w:r>
        <w:rPr>
          <w:rFonts w:ascii="Arial" w:hAnsi="Arial" w:cs="Arial"/>
          <w:sz w:val="22"/>
          <w:szCs w:val="22"/>
        </w:rPr>
        <w:t>Le Parti sono tenute</w:t>
      </w:r>
      <w:r w:rsidR="00B24F77" w:rsidRPr="00465DCC">
        <w:rPr>
          <w:rFonts w:ascii="Arial" w:hAnsi="Arial" w:cs="Arial"/>
          <w:sz w:val="22"/>
          <w:szCs w:val="22"/>
        </w:rPr>
        <w:t xml:space="preserve"> a</w:t>
      </w:r>
      <w:r>
        <w:rPr>
          <w:rFonts w:ascii="Arial" w:hAnsi="Arial" w:cs="Arial"/>
          <w:sz w:val="22"/>
          <w:szCs w:val="22"/>
        </w:rPr>
        <w:t>d informarsi reciprocamente e</w:t>
      </w:r>
      <w:r w:rsidR="00B24F77" w:rsidRPr="00465DCC">
        <w:rPr>
          <w:rFonts w:ascii="Arial" w:hAnsi="Arial" w:cs="Arial"/>
          <w:sz w:val="22"/>
          <w:szCs w:val="22"/>
        </w:rPr>
        <w:t xml:space="preserve"> tempestivamente </w:t>
      </w:r>
      <w:r>
        <w:rPr>
          <w:rFonts w:ascii="Arial" w:hAnsi="Arial" w:cs="Arial"/>
          <w:sz w:val="22"/>
          <w:szCs w:val="22"/>
        </w:rPr>
        <w:t>a</w:t>
      </w:r>
      <w:r w:rsidR="00B24F77" w:rsidRPr="00465DCC">
        <w:rPr>
          <w:rFonts w:ascii="Arial" w:hAnsi="Arial" w:cs="Arial"/>
          <w:sz w:val="22"/>
          <w:szCs w:val="22"/>
        </w:rPr>
        <w:t xml:space="preserve">l raggiungimento di un </w:t>
      </w:r>
      <w:r>
        <w:rPr>
          <w:rFonts w:ascii="Arial" w:hAnsi="Arial" w:cs="Arial"/>
          <w:sz w:val="22"/>
          <w:szCs w:val="22"/>
        </w:rPr>
        <w:t>qua</w:t>
      </w:r>
      <w:r>
        <w:rPr>
          <w:rFonts w:ascii="Arial" w:hAnsi="Arial" w:cs="Arial"/>
          <w:sz w:val="22"/>
          <w:szCs w:val="22"/>
        </w:rPr>
        <w:t>l</w:t>
      </w:r>
      <w:r>
        <w:rPr>
          <w:rFonts w:ascii="Arial" w:hAnsi="Arial" w:cs="Arial"/>
          <w:sz w:val="22"/>
          <w:szCs w:val="22"/>
        </w:rPr>
        <w:t xml:space="preserve">siasi </w:t>
      </w:r>
      <w:r w:rsidR="00B24F77" w:rsidRPr="00465DCC">
        <w:rPr>
          <w:rFonts w:ascii="Arial" w:hAnsi="Arial" w:cs="Arial"/>
          <w:sz w:val="22"/>
          <w:szCs w:val="22"/>
        </w:rPr>
        <w:t>risultato inventi</w:t>
      </w:r>
      <w:r>
        <w:rPr>
          <w:rFonts w:ascii="Arial" w:hAnsi="Arial" w:cs="Arial"/>
          <w:sz w:val="22"/>
          <w:szCs w:val="22"/>
        </w:rPr>
        <w:t>vo e brevettabile e</w:t>
      </w:r>
      <w:r w:rsidR="00B24F77" w:rsidRPr="00465DCC">
        <w:rPr>
          <w:rFonts w:ascii="Arial" w:hAnsi="Arial" w:cs="Arial"/>
          <w:sz w:val="22"/>
          <w:szCs w:val="22"/>
        </w:rPr>
        <w:t xml:space="preserve"> a concordare </w:t>
      </w:r>
      <w:r>
        <w:rPr>
          <w:rFonts w:ascii="Arial" w:hAnsi="Arial" w:cs="Arial"/>
          <w:sz w:val="22"/>
          <w:szCs w:val="22"/>
        </w:rPr>
        <w:t xml:space="preserve">assieme </w:t>
      </w:r>
      <w:r w:rsidR="00B24F77" w:rsidRPr="00465DCC">
        <w:rPr>
          <w:rFonts w:ascii="Arial" w:hAnsi="Arial" w:cs="Arial"/>
          <w:sz w:val="22"/>
          <w:szCs w:val="22"/>
        </w:rPr>
        <w:t>la decisione a procedere al deposito nonché i modi ed i termini del deposito medesimo.</w:t>
      </w:r>
    </w:p>
    <w:p w:rsidR="00B24F77" w:rsidRPr="00465DCC" w:rsidRDefault="00B24F77" w:rsidP="00465DCC">
      <w:pPr>
        <w:jc w:val="center"/>
        <w:rPr>
          <w:rFonts w:ascii="Arial" w:hAnsi="Arial" w:cs="Arial"/>
          <w:b/>
          <w:sz w:val="22"/>
          <w:szCs w:val="22"/>
        </w:rPr>
      </w:pPr>
    </w:p>
    <w:p w:rsidR="009D5E36" w:rsidRPr="00465DCC" w:rsidRDefault="009D5E36" w:rsidP="00465DCC">
      <w:pPr>
        <w:jc w:val="center"/>
        <w:rPr>
          <w:rFonts w:ascii="Arial" w:hAnsi="Arial" w:cs="Arial"/>
          <w:b/>
          <w:sz w:val="22"/>
          <w:szCs w:val="22"/>
        </w:rPr>
      </w:pPr>
      <w:r w:rsidRPr="00465DCC">
        <w:rPr>
          <w:rFonts w:ascii="Arial" w:hAnsi="Arial" w:cs="Arial"/>
          <w:b/>
          <w:sz w:val="22"/>
          <w:szCs w:val="22"/>
        </w:rPr>
        <w:t>ART. 1</w:t>
      </w:r>
      <w:r w:rsidR="00B24F77" w:rsidRPr="00465DCC">
        <w:rPr>
          <w:rFonts w:ascii="Arial" w:hAnsi="Arial" w:cs="Arial"/>
          <w:b/>
          <w:sz w:val="22"/>
          <w:szCs w:val="22"/>
        </w:rPr>
        <w:t>1</w:t>
      </w:r>
    </w:p>
    <w:p w:rsidR="009D5E36" w:rsidRDefault="009D5E36" w:rsidP="00465DCC">
      <w:pPr>
        <w:pStyle w:val="Titolo8"/>
        <w:rPr>
          <w:rFonts w:ascii="Arial" w:hAnsi="Arial" w:cs="Arial"/>
          <w:sz w:val="22"/>
          <w:szCs w:val="22"/>
        </w:rPr>
      </w:pPr>
      <w:r w:rsidRPr="00465DCC">
        <w:rPr>
          <w:rFonts w:ascii="Arial" w:hAnsi="Arial" w:cs="Arial"/>
          <w:sz w:val="22"/>
          <w:szCs w:val="22"/>
        </w:rPr>
        <w:t>CLAUSOLA RISOLUTIVA ESPRESSA</w:t>
      </w:r>
    </w:p>
    <w:p w:rsidR="00A5735A" w:rsidRPr="00901230" w:rsidRDefault="00A5735A" w:rsidP="00A5735A">
      <w:pPr>
        <w:rPr>
          <w:rFonts w:ascii="Arial" w:hAnsi="Arial" w:cs="Arial"/>
          <w:sz w:val="22"/>
        </w:rPr>
      </w:pPr>
    </w:p>
    <w:p w:rsidR="009D5E36" w:rsidRPr="00465DCC" w:rsidRDefault="009D5E36" w:rsidP="009F46E9">
      <w:pPr>
        <w:numPr>
          <w:ilvl w:val="0"/>
          <w:numId w:val="16"/>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 xml:space="preserve">Le Parti si riservano di risolvere </w:t>
      </w:r>
      <w:r w:rsidR="002A7397" w:rsidRPr="00465DCC">
        <w:rPr>
          <w:rFonts w:ascii="Arial" w:hAnsi="Arial" w:cs="Arial"/>
          <w:sz w:val="22"/>
          <w:szCs w:val="22"/>
        </w:rPr>
        <w:t>l’Accordo</w:t>
      </w:r>
      <w:r w:rsidRPr="00465DCC">
        <w:rPr>
          <w:rFonts w:ascii="Arial" w:hAnsi="Arial" w:cs="Arial"/>
          <w:sz w:val="22"/>
          <w:szCs w:val="22"/>
        </w:rPr>
        <w:t xml:space="preserve"> </w:t>
      </w:r>
      <w:r w:rsidRPr="00465DCC">
        <w:rPr>
          <w:rFonts w:ascii="Arial" w:hAnsi="Arial" w:cs="Arial"/>
          <w:i/>
          <w:sz w:val="22"/>
          <w:szCs w:val="22"/>
        </w:rPr>
        <w:t>ex</w:t>
      </w:r>
      <w:r w:rsidRPr="00465DCC">
        <w:rPr>
          <w:rFonts w:ascii="Arial" w:hAnsi="Arial" w:cs="Arial"/>
          <w:sz w:val="22"/>
          <w:szCs w:val="22"/>
        </w:rPr>
        <w:t xml:space="preserve"> art. 1456 c.c. nel caso di inadempimento di una Pa</w:t>
      </w:r>
      <w:r w:rsidRPr="00465DCC">
        <w:rPr>
          <w:rFonts w:ascii="Arial" w:hAnsi="Arial" w:cs="Arial"/>
          <w:sz w:val="22"/>
          <w:szCs w:val="22"/>
        </w:rPr>
        <w:t>r</w:t>
      </w:r>
      <w:r w:rsidRPr="00465DCC">
        <w:rPr>
          <w:rFonts w:ascii="Arial" w:hAnsi="Arial" w:cs="Arial"/>
          <w:sz w:val="22"/>
          <w:szCs w:val="22"/>
        </w:rPr>
        <w:t>te in relazione alle obbligazioni di cui agli artt. 5 (“</w:t>
      </w:r>
      <w:r w:rsidRPr="00465DCC">
        <w:rPr>
          <w:rFonts w:ascii="Arial" w:hAnsi="Arial" w:cs="Arial"/>
          <w:i/>
          <w:sz w:val="22"/>
          <w:szCs w:val="22"/>
        </w:rPr>
        <w:t>Budget della Ricerca</w:t>
      </w:r>
      <w:r w:rsidRPr="00465DCC">
        <w:rPr>
          <w:rFonts w:ascii="Arial" w:hAnsi="Arial" w:cs="Arial"/>
          <w:sz w:val="22"/>
          <w:szCs w:val="22"/>
        </w:rPr>
        <w:t>”), 8 (“</w:t>
      </w:r>
      <w:r w:rsidRPr="00465DCC">
        <w:rPr>
          <w:rFonts w:ascii="Arial" w:hAnsi="Arial" w:cs="Arial"/>
          <w:i/>
          <w:sz w:val="22"/>
          <w:szCs w:val="22"/>
        </w:rPr>
        <w:t>Segretezza</w:t>
      </w:r>
      <w:r w:rsidRPr="00465DCC">
        <w:rPr>
          <w:rFonts w:ascii="Arial" w:hAnsi="Arial" w:cs="Arial"/>
          <w:sz w:val="22"/>
          <w:szCs w:val="22"/>
        </w:rPr>
        <w:t xml:space="preserve">”), </w:t>
      </w:r>
      <w:r w:rsidR="00E64EE9" w:rsidRPr="00465DCC">
        <w:rPr>
          <w:rFonts w:ascii="Arial" w:hAnsi="Arial" w:cs="Arial"/>
          <w:sz w:val="22"/>
          <w:szCs w:val="22"/>
        </w:rPr>
        <w:t>9</w:t>
      </w:r>
      <w:r w:rsidRPr="00465DCC">
        <w:rPr>
          <w:rFonts w:ascii="Arial" w:hAnsi="Arial" w:cs="Arial"/>
          <w:sz w:val="22"/>
          <w:szCs w:val="22"/>
        </w:rPr>
        <w:t xml:space="preserve"> (“</w:t>
      </w:r>
      <w:r w:rsidRPr="00465DCC">
        <w:rPr>
          <w:rFonts w:ascii="Arial" w:hAnsi="Arial" w:cs="Arial"/>
          <w:i/>
          <w:sz w:val="22"/>
          <w:szCs w:val="22"/>
        </w:rPr>
        <w:t>Utilizz</w:t>
      </w:r>
      <w:r w:rsidRPr="00465DCC">
        <w:rPr>
          <w:rFonts w:ascii="Arial" w:hAnsi="Arial" w:cs="Arial"/>
          <w:i/>
          <w:sz w:val="22"/>
          <w:szCs w:val="22"/>
        </w:rPr>
        <w:t>a</w:t>
      </w:r>
      <w:r w:rsidRPr="00465DCC">
        <w:rPr>
          <w:rFonts w:ascii="Arial" w:hAnsi="Arial" w:cs="Arial"/>
          <w:i/>
          <w:sz w:val="22"/>
          <w:szCs w:val="22"/>
        </w:rPr>
        <w:t>zione dei Risultati</w:t>
      </w:r>
      <w:r w:rsidRPr="00465DCC">
        <w:rPr>
          <w:rFonts w:ascii="Arial" w:hAnsi="Arial" w:cs="Arial"/>
          <w:sz w:val="22"/>
          <w:szCs w:val="22"/>
        </w:rPr>
        <w:t>”) e 1</w:t>
      </w:r>
      <w:r w:rsidR="00E64EE9" w:rsidRPr="00465DCC">
        <w:rPr>
          <w:rFonts w:ascii="Arial" w:hAnsi="Arial" w:cs="Arial"/>
          <w:sz w:val="22"/>
          <w:szCs w:val="22"/>
        </w:rPr>
        <w:t>0</w:t>
      </w:r>
      <w:r w:rsidRPr="00465DCC">
        <w:rPr>
          <w:rFonts w:ascii="Arial" w:hAnsi="Arial" w:cs="Arial"/>
          <w:sz w:val="22"/>
          <w:szCs w:val="22"/>
        </w:rPr>
        <w:t xml:space="preserve"> (“</w:t>
      </w:r>
      <w:r w:rsidRPr="00465DCC">
        <w:rPr>
          <w:rFonts w:ascii="Arial" w:hAnsi="Arial" w:cs="Arial"/>
          <w:i/>
          <w:sz w:val="22"/>
          <w:szCs w:val="22"/>
        </w:rPr>
        <w:t>Proprietà</w:t>
      </w:r>
      <w:r w:rsidRPr="00465DCC">
        <w:rPr>
          <w:rFonts w:ascii="Arial" w:hAnsi="Arial" w:cs="Arial"/>
          <w:sz w:val="22"/>
          <w:szCs w:val="22"/>
        </w:rPr>
        <w:t xml:space="preserve"> </w:t>
      </w:r>
      <w:r w:rsidRPr="00465DCC">
        <w:rPr>
          <w:rFonts w:ascii="Arial" w:hAnsi="Arial" w:cs="Arial"/>
          <w:i/>
          <w:sz w:val="22"/>
          <w:szCs w:val="22"/>
        </w:rPr>
        <w:t>Industriale</w:t>
      </w:r>
      <w:r w:rsidRPr="00465DCC">
        <w:rPr>
          <w:rFonts w:ascii="Arial" w:hAnsi="Arial" w:cs="Arial"/>
          <w:sz w:val="22"/>
          <w:szCs w:val="22"/>
        </w:rPr>
        <w:t>”) del presente accordo, salvo che all’inadempimento non venga posto rimedio in forma specifica entro 30 giorni dalla data della sua contestazione m</w:t>
      </w:r>
      <w:r w:rsidRPr="00465DCC">
        <w:rPr>
          <w:rFonts w:ascii="Arial" w:hAnsi="Arial" w:cs="Arial"/>
          <w:sz w:val="22"/>
          <w:szCs w:val="22"/>
        </w:rPr>
        <w:t>e</w:t>
      </w:r>
      <w:r w:rsidRPr="00465DCC">
        <w:rPr>
          <w:rFonts w:ascii="Arial" w:hAnsi="Arial" w:cs="Arial"/>
          <w:sz w:val="22"/>
          <w:szCs w:val="22"/>
        </w:rPr>
        <w:t xml:space="preserve">diante lettera raccomandata </w:t>
      </w:r>
      <w:proofErr w:type="spellStart"/>
      <w:r w:rsidRPr="00465DCC">
        <w:rPr>
          <w:rFonts w:ascii="Arial" w:hAnsi="Arial" w:cs="Arial"/>
          <w:sz w:val="22"/>
          <w:szCs w:val="22"/>
        </w:rPr>
        <w:t>a.r.</w:t>
      </w:r>
      <w:proofErr w:type="spellEnd"/>
      <w:r w:rsidRPr="00465DCC">
        <w:rPr>
          <w:rFonts w:ascii="Arial" w:hAnsi="Arial" w:cs="Arial"/>
          <w:sz w:val="22"/>
          <w:szCs w:val="22"/>
        </w:rPr>
        <w:t xml:space="preserve"> o altro mezzo idoneo di comunicazione alla Parte che vi ha dato causa.</w:t>
      </w:r>
    </w:p>
    <w:p w:rsidR="009D5E36" w:rsidRPr="00465DCC" w:rsidRDefault="009D5E36" w:rsidP="009F46E9">
      <w:pPr>
        <w:numPr>
          <w:ilvl w:val="0"/>
          <w:numId w:val="16"/>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 xml:space="preserve">La risoluzione si verifica di diritto (art. 1456, punto 2, c.c.) se la parte adempiente dichiara all’altra con ulteriore lettera raccomandata </w:t>
      </w:r>
      <w:r w:rsidR="00B679AC">
        <w:rPr>
          <w:rFonts w:ascii="Arial" w:hAnsi="Arial" w:cs="Arial"/>
          <w:sz w:val="22"/>
          <w:szCs w:val="22"/>
        </w:rPr>
        <w:t>A</w:t>
      </w:r>
      <w:r w:rsidRPr="00465DCC">
        <w:rPr>
          <w:rFonts w:ascii="Arial" w:hAnsi="Arial" w:cs="Arial"/>
          <w:sz w:val="22"/>
          <w:szCs w:val="22"/>
        </w:rPr>
        <w:t>.</w:t>
      </w:r>
      <w:r w:rsidR="00B679AC">
        <w:rPr>
          <w:rFonts w:ascii="Arial" w:hAnsi="Arial" w:cs="Arial"/>
          <w:sz w:val="22"/>
          <w:szCs w:val="22"/>
        </w:rPr>
        <w:t>R</w:t>
      </w:r>
      <w:r w:rsidRPr="00465DCC">
        <w:rPr>
          <w:rFonts w:ascii="Arial" w:hAnsi="Arial" w:cs="Arial"/>
          <w:sz w:val="22"/>
          <w:szCs w:val="22"/>
        </w:rPr>
        <w:t>. che intende valersi, una volta decorsi i trenta giorni di cui al punto che precede, della clausola risolutiva espressa.</w:t>
      </w:r>
    </w:p>
    <w:p w:rsidR="009D5E36" w:rsidRPr="00465DCC" w:rsidRDefault="009D5E36" w:rsidP="00465DCC">
      <w:pPr>
        <w:pStyle w:val="Pidipagina"/>
        <w:spacing w:line="240" w:lineRule="auto"/>
        <w:rPr>
          <w:rFonts w:ascii="Arial" w:hAnsi="Arial" w:cs="Arial"/>
        </w:rPr>
      </w:pPr>
    </w:p>
    <w:p w:rsidR="009D5E36" w:rsidRPr="00465DCC" w:rsidRDefault="009D5E36" w:rsidP="00465DCC">
      <w:pPr>
        <w:pStyle w:val="Pidipagina"/>
        <w:spacing w:line="240" w:lineRule="auto"/>
        <w:rPr>
          <w:rFonts w:ascii="Arial" w:hAnsi="Arial" w:cs="Arial"/>
          <w:b/>
        </w:rPr>
      </w:pPr>
      <w:r w:rsidRPr="00465DCC">
        <w:rPr>
          <w:rFonts w:ascii="Arial" w:hAnsi="Arial" w:cs="Arial"/>
          <w:b/>
        </w:rPr>
        <w:t>ART. 1</w:t>
      </w:r>
      <w:r w:rsidR="00B24F77" w:rsidRPr="00465DCC">
        <w:rPr>
          <w:rFonts w:ascii="Arial" w:hAnsi="Arial" w:cs="Arial"/>
          <w:b/>
        </w:rPr>
        <w:t>2</w:t>
      </w:r>
    </w:p>
    <w:p w:rsidR="009D5E36" w:rsidRDefault="009D5E36" w:rsidP="00465DCC">
      <w:pPr>
        <w:jc w:val="center"/>
        <w:rPr>
          <w:rFonts w:ascii="Arial" w:hAnsi="Arial" w:cs="Arial"/>
          <w:b/>
          <w:sz w:val="22"/>
          <w:szCs w:val="22"/>
        </w:rPr>
      </w:pPr>
      <w:r w:rsidRPr="00465DCC">
        <w:rPr>
          <w:rFonts w:ascii="Arial" w:hAnsi="Arial" w:cs="Arial"/>
          <w:b/>
          <w:sz w:val="22"/>
          <w:szCs w:val="22"/>
        </w:rPr>
        <w:t>DISPOSIZIONI RELATIVE ALL'ACCORDO</w:t>
      </w:r>
    </w:p>
    <w:p w:rsidR="00A5735A" w:rsidRPr="00465DCC" w:rsidRDefault="00A5735A" w:rsidP="00465DCC">
      <w:pPr>
        <w:jc w:val="center"/>
        <w:rPr>
          <w:rFonts w:ascii="Arial" w:hAnsi="Arial" w:cs="Arial"/>
          <w:b/>
          <w:sz w:val="22"/>
          <w:szCs w:val="22"/>
        </w:rPr>
      </w:pPr>
    </w:p>
    <w:p w:rsidR="009D5E36" w:rsidRPr="00465DCC" w:rsidRDefault="009D5E36" w:rsidP="00621247">
      <w:pPr>
        <w:numPr>
          <w:ilvl w:val="0"/>
          <w:numId w:val="11"/>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Ogni parte, in qualsiasi momento prima della scadenza del</w:t>
      </w:r>
      <w:r w:rsidR="002A7397" w:rsidRPr="00465DCC">
        <w:rPr>
          <w:rFonts w:ascii="Arial" w:hAnsi="Arial" w:cs="Arial"/>
          <w:sz w:val="22"/>
          <w:szCs w:val="22"/>
        </w:rPr>
        <w:t>l’Accordo</w:t>
      </w:r>
      <w:r w:rsidRPr="00465DCC">
        <w:rPr>
          <w:rFonts w:ascii="Arial" w:hAnsi="Arial" w:cs="Arial"/>
          <w:sz w:val="22"/>
          <w:szCs w:val="22"/>
        </w:rPr>
        <w:t>, può proporre all’altra mod</w:t>
      </w:r>
      <w:r w:rsidRPr="00465DCC">
        <w:rPr>
          <w:rFonts w:ascii="Arial" w:hAnsi="Arial" w:cs="Arial"/>
          <w:sz w:val="22"/>
          <w:szCs w:val="22"/>
        </w:rPr>
        <w:t>i</w:t>
      </w:r>
      <w:r w:rsidRPr="00465DCC">
        <w:rPr>
          <w:rFonts w:ascii="Arial" w:hAnsi="Arial" w:cs="Arial"/>
          <w:sz w:val="22"/>
          <w:szCs w:val="22"/>
        </w:rPr>
        <w:t xml:space="preserve">fiche di singole clausole che appaiano opportune o necessarie per il miglior esito </w:t>
      </w:r>
      <w:r w:rsidR="00C92AFF">
        <w:rPr>
          <w:rFonts w:ascii="Arial" w:hAnsi="Arial" w:cs="Arial"/>
          <w:sz w:val="22"/>
          <w:szCs w:val="22"/>
        </w:rPr>
        <w:t xml:space="preserve">del rapporto </w:t>
      </w:r>
      <w:r w:rsidRPr="00465DCC">
        <w:rPr>
          <w:rFonts w:ascii="Arial" w:hAnsi="Arial" w:cs="Arial"/>
          <w:sz w:val="22"/>
          <w:szCs w:val="22"/>
        </w:rPr>
        <w:t xml:space="preserve">o siano suggerite dalla natura e consistenza dei risultati </w:t>
      </w:r>
      <w:r w:rsidR="00C92AFF">
        <w:rPr>
          <w:rFonts w:ascii="Arial" w:hAnsi="Arial" w:cs="Arial"/>
          <w:sz w:val="22"/>
          <w:szCs w:val="22"/>
        </w:rPr>
        <w:t xml:space="preserve">della ricerca </w:t>
      </w:r>
      <w:r w:rsidRPr="00465DCC">
        <w:rPr>
          <w:rFonts w:ascii="Arial" w:hAnsi="Arial" w:cs="Arial"/>
          <w:sz w:val="22"/>
          <w:szCs w:val="22"/>
        </w:rPr>
        <w:t>nel frattempo conseguiti.</w:t>
      </w:r>
    </w:p>
    <w:p w:rsidR="009D5E36" w:rsidRPr="00465DCC" w:rsidRDefault="009D5E36" w:rsidP="00621247">
      <w:pPr>
        <w:numPr>
          <w:ilvl w:val="0"/>
          <w:numId w:val="11"/>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Ogni modifica all'Accordo o la proroga dello stesso necessitano della forma scritta.</w:t>
      </w:r>
    </w:p>
    <w:p w:rsidR="009D5E36" w:rsidRPr="00465DCC" w:rsidRDefault="00C92AFF" w:rsidP="00621247">
      <w:pPr>
        <w:pStyle w:val="Pidipagina"/>
        <w:numPr>
          <w:ilvl w:val="0"/>
          <w:numId w:val="11"/>
        </w:numPr>
        <w:tabs>
          <w:tab w:val="clear" w:pos="720"/>
          <w:tab w:val="num" w:pos="426"/>
        </w:tabs>
        <w:spacing w:line="240" w:lineRule="auto"/>
        <w:ind w:left="426" w:hanging="426"/>
        <w:jc w:val="both"/>
        <w:rPr>
          <w:rFonts w:ascii="Arial" w:hAnsi="Arial" w:cs="Arial"/>
        </w:rPr>
      </w:pPr>
      <w:r>
        <w:rPr>
          <w:rFonts w:ascii="Arial" w:hAnsi="Arial" w:cs="Arial"/>
        </w:rPr>
        <w:lastRenderedPageBreak/>
        <w:t>Il Partner, sentita l’Università,</w:t>
      </w:r>
      <w:r w:rsidR="009D5E36" w:rsidRPr="00465DCC">
        <w:rPr>
          <w:rFonts w:ascii="Arial" w:hAnsi="Arial" w:cs="Arial"/>
        </w:rPr>
        <w:t xml:space="preserve"> avrà diritto di cedere il presente Accordo in caso di cessione di un r</w:t>
      </w:r>
      <w:r w:rsidR="009D5E36" w:rsidRPr="00465DCC">
        <w:rPr>
          <w:rFonts w:ascii="Arial" w:hAnsi="Arial" w:cs="Arial"/>
        </w:rPr>
        <w:t>a</w:t>
      </w:r>
      <w:r w:rsidR="009D5E36" w:rsidRPr="00465DCC">
        <w:rPr>
          <w:rFonts w:ascii="Arial" w:hAnsi="Arial" w:cs="Arial"/>
        </w:rPr>
        <w:t>mo di azienda interessato dal progetto ovvero di perfezionamento di qualsivoglia operazione di sci</w:t>
      </w:r>
      <w:r w:rsidR="009D5E36" w:rsidRPr="00465DCC">
        <w:rPr>
          <w:rFonts w:ascii="Arial" w:hAnsi="Arial" w:cs="Arial"/>
        </w:rPr>
        <w:t>s</w:t>
      </w:r>
      <w:r w:rsidR="009D5E36" w:rsidRPr="00465DCC">
        <w:rPr>
          <w:rFonts w:ascii="Arial" w:hAnsi="Arial" w:cs="Arial"/>
        </w:rPr>
        <w:t xml:space="preserve">sione o </w:t>
      </w:r>
      <w:r w:rsidR="009D5E36" w:rsidRPr="00465DCC">
        <w:rPr>
          <w:rFonts w:ascii="Arial" w:hAnsi="Arial" w:cs="Arial"/>
          <w:i/>
        </w:rPr>
        <w:t>joint</w:t>
      </w:r>
      <w:r w:rsidR="009D5E36" w:rsidRPr="00465DCC">
        <w:rPr>
          <w:rFonts w:ascii="Arial" w:hAnsi="Arial" w:cs="Arial"/>
        </w:rPr>
        <w:t xml:space="preserve"> </w:t>
      </w:r>
      <w:r w:rsidR="009D5E36" w:rsidRPr="00465DCC">
        <w:rPr>
          <w:rFonts w:ascii="Arial" w:hAnsi="Arial" w:cs="Arial"/>
          <w:i/>
        </w:rPr>
        <w:t>venture</w:t>
      </w:r>
      <w:r w:rsidR="009D5E36" w:rsidRPr="00465DCC">
        <w:rPr>
          <w:rFonts w:ascii="Arial" w:hAnsi="Arial" w:cs="Arial"/>
        </w:rPr>
        <w:t xml:space="preserve"> che inerisca al ramo di azienda interessato.</w:t>
      </w:r>
    </w:p>
    <w:p w:rsidR="009D5E36" w:rsidRPr="00465DCC" w:rsidRDefault="009D5E36" w:rsidP="00621247">
      <w:pPr>
        <w:numPr>
          <w:ilvl w:val="0"/>
          <w:numId w:val="11"/>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 xml:space="preserve">Il presente accordo è soggetto a imposta di bollo </w:t>
      </w:r>
      <w:r w:rsidR="00C92AFF">
        <w:rPr>
          <w:rFonts w:ascii="Arial" w:hAnsi="Arial" w:cs="Arial"/>
          <w:sz w:val="22"/>
          <w:szCs w:val="22"/>
        </w:rPr>
        <w:t>le cui spese sono a carico del</w:t>
      </w:r>
      <w:r w:rsidRPr="00465DCC">
        <w:rPr>
          <w:rFonts w:ascii="Arial" w:hAnsi="Arial" w:cs="Arial"/>
          <w:sz w:val="22"/>
          <w:szCs w:val="22"/>
        </w:rPr>
        <w:t xml:space="preserve"> </w:t>
      </w:r>
      <w:r w:rsidR="00C1029C">
        <w:rPr>
          <w:rFonts w:ascii="Arial" w:hAnsi="Arial" w:cs="Arial"/>
          <w:sz w:val="22"/>
          <w:szCs w:val="22"/>
        </w:rPr>
        <w:t>Partner</w:t>
      </w:r>
      <w:r w:rsidRPr="00465DCC">
        <w:rPr>
          <w:rFonts w:ascii="Arial" w:hAnsi="Arial" w:cs="Arial"/>
          <w:sz w:val="22"/>
          <w:szCs w:val="22"/>
        </w:rPr>
        <w:t xml:space="preserve"> ai sensi del D.P.R. 26.10.1972 n. 642 e successive integrazioni e modificazioni. È prevista l’imposta di registr</w:t>
      </w:r>
      <w:r w:rsidRPr="00465DCC">
        <w:rPr>
          <w:rFonts w:ascii="Arial" w:hAnsi="Arial" w:cs="Arial"/>
          <w:sz w:val="22"/>
          <w:szCs w:val="22"/>
        </w:rPr>
        <w:t>a</w:t>
      </w:r>
      <w:r w:rsidRPr="00465DCC">
        <w:rPr>
          <w:rFonts w:ascii="Arial" w:hAnsi="Arial" w:cs="Arial"/>
          <w:sz w:val="22"/>
          <w:szCs w:val="22"/>
        </w:rPr>
        <w:t>zione solo in caso d’uso ai sensi dell’art. 5, II comma, D.P.R 26.4.1986, n. 131 e successive modif</w:t>
      </w:r>
      <w:r w:rsidRPr="00465DCC">
        <w:rPr>
          <w:rFonts w:ascii="Arial" w:hAnsi="Arial" w:cs="Arial"/>
          <w:sz w:val="22"/>
          <w:szCs w:val="22"/>
        </w:rPr>
        <w:t>i</w:t>
      </w:r>
      <w:r w:rsidRPr="00465DCC">
        <w:rPr>
          <w:rFonts w:ascii="Arial" w:hAnsi="Arial" w:cs="Arial"/>
          <w:sz w:val="22"/>
          <w:szCs w:val="22"/>
        </w:rPr>
        <w:t>che, a cura e spese della parte richiedente.</w:t>
      </w:r>
    </w:p>
    <w:p w:rsidR="009D5E36" w:rsidRPr="00465DCC" w:rsidRDefault="009D5E36" w:rsidP="00621247">
      <w:pPr>
        <w:pStyle w:val="Pidipagina"/>
        <w:tabs>
          <w:tab w:val="num" w:pos="426"/>
        </w:tabs>
        <w:spacing w:line="240" w:lineRule="auto"/>
        <w:ind w:left="426" w:hanging="426"/>
        <w:rPr>
          <w:rFonts w:ascii="Arial" w:hAnsi="Arial" w:cs="Arial"/>
        </w:rPr>
      </w:pPr>
    </w:p>
    <w:p w:rsidR="009D5E36" w:rsidRPr="00465DCC" w:rsidRDefault="009F5FB4" w:rsidP="00465DCC">
      <w:pPr>
        <w:pStyle w:val="Sottotitolo"/>
        <w:spacing w:after="0"/>
        <w:ind w:left="709" w:right="57" w:hanging="425"/>
        <w:rPr>
          <w:rFonts w:ascii="Arial" w:hAnsi="Arial" w:cs="Arial"/>
          <w:sz w:val="22"/>
          <w:szCs w:val="22"/>
        </w:rPr>
      </w:pPr>
      <w:r w:rsidRPr="00465DCC">
        <w:rPr>
          <w:rFonts w:ascii="Arial" w:hAnsi="Arial" w:cs="Arial"/>
          <w:sz w:val="22"/>
          <w:szCs w:val="22"/>
        </w:rPr>
        <w:t>ART. 13</w:t>
      </w:r>
    </w:p>
    <w:p w:rsidR="009D5E36" w:rsidRDefault="009D5E36" w:rsidP="00465DCC">
      <w:pPr>
        <w:pStyle w:val="Sottotitolo"/>
        <w:spacing w:after="0"/>
        <w:ind w:left="709" w:right="57" w:hanging="425"/>
        <w:rPr>
          <w:rFonts w:ascii="Arial" w:hAnsi="Arial" w:cs="Arial"/>
          <w:sz w:val="22"/>
          <w:szCs w:val="22"/>
        </w:rPr>
      </w:pPr>
      <w:r w:rsidRPr="00465DCC">
        <w:rPr>
          <w:rFonts w:ascii="Arial" w:hAnsi="Arial" w:cs="Arial"/>
          <w:sz w:val="22"/>
          <w:szCs w:val="22"/>
        </w:rPr>
        <w:t>FORO COMPETENTE</w:t>
      </w:r>
    </w:p>
    <w:p w:rsidR="00A5735A" w:rsidRPr="00901230" w:rsidRDefault="00A5735A" w:rsidP="00A5735A">
      <w:pPr>
        <w:rPr>
          <w:rFonts w:ascii="Arial" w:hAnsi="Arial" w:cs="Arial"/>
          <w:sz w:val="22"/>
        </w:rPr>
      </w:pPr>
    </w:p>
    <w:p w:rsidR="009D5E36" w:rsidRPr="00465DCC" w:rsidRDefault="009D5E36" w:rsidP="009F46E9">
      <w:pPr>
        <w:numPr>
          <w:ilvl w:val="0"/>
          <w:numId w:val="12"/>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 xml:space="preserve">Il presente </w:t>
      </w:r>
      <w:r w:rsidR="002A7397" w:rsidRPr="00465DCC">
        <w:rPr>
          <w:rFonts w:ascii="Arial" w:hAnsi="Arial" w:cs="Arial"/>
          <w:sz w:val="22"/>
          <w:szCs w:val="22"/>
        </w:rPr>
        <w:t>Accordo</w:t>
      </w:r>
      <w:r w:rsidRPr="00465DCC">
        <w:rPr>
          <w:rFonts w:ascii="Arial" w:hAnsi="Arial" w:cs="Arial"/>
          <w:sz w:val="22"/>
          <w:szCs w:val="22"/>
        </w:rPr>
        <w:t xml:space="preserve"> si intende perfezionato in Italia ed è sottoposto inderogabilmente alla legge ed alla giurisdizione italiana.</w:t>
      </w:r>
    </w:p>
    <w:p w:rsidR="009D5E36" w:rsidRPr="00465DCC" w:rsidRDefault="009D5E36" w:rsidP="009F46E9">
      <w:pPr>
        <w:numPr>
          <w:ilvl w:val="0"/>
          <w:numId w:val="12"/>
        </w:numPr>
        <w:tabs>
          <w:tab w:val="clear" w:pos="720"/>
          <w:tab w:val="num" w:pos="426"/>
        </w:tabs>
        <w:ind w:left="426" w:hanging="426"/>
        <w:jc w:val="both"/>
        <w:rPr>
          <w:rFonts w:ascii="Arial" w:hAnsi="Arial" w:cs="Arial"/>
          <w:sz w:val="22"/>
          <w:szCs w:val="22"/>
        </w:rPr>
      </w:pPr>
      <w:r w:rsidRPr="00465DCC">
        <w:rPr>
          <w:rFonts w:ascii="Arial" w:hAnsi="Arial" w:cs="Arial"/>
          <w:sz w:val="22"/>
          <w:szCs w:val="22"/>
        </w:rPr>
        <w:t xml:space="preserve">Per qualsiasi controversia relativa all'esecuzione, interpretazione, risoluzione del presente </w:t>
      </w:r>
      <w:r w:rsidR="002A7397" w:rsidRPr="00465DCC">
        <w:rPr>
          <w:rFonts w:ascii="Arial" w:hAnsi="Arial" w:cs="Arial"/>
          <w:sz w:val="22"/>
          <w:szCs w:val="22"/>
        </w:rPr>
        <w:t>A</w:t>
      </w:r>
      <w:r w:rsidR="002A7397" w:rsidRPr="00465DCC">
        <w:rPr>
          <w:rFonts w:ascii="Arial" w:hAnsi="Arial" w:cs="Arial"/>
          <w:sz w:val="22"/>
          <w:szCs w:val="22"/>
        </w:rPr>
        <w:t>c</w:t>
      </w:r>
      <w:r w:rsidR="002A7397" w:rsidRPr="00465DCC">
        <w:rPr>
          <w:rFonts w:ascii="Arial" w:hAnsi="Arial" w:cs="Arial"/>
          <w:sz w:val="22"/>
          <w:szCs w:val="22"/>
        </w:rPr>
        <w:t>cordo</w:t>
      </w:r>
      <w:r w:rsidRPr="00465DCC">
        <w:rPr>
          <w:rFonts w:ascii="Arial" w:hAnsi="Arial" w:cs="Arial"/>
          <w:sz w:val="22"/>
          <w:szCs w:val="22"/>
        </w:rPr>
        <w:t xml:space="preserve">, </w:t>
      </w:r>
      <w:r w:rsidR="00F44B88">
        <w:rPr>
          <w:rFonts w:ascii="Arial" w:hAnsi="Arial" w:cs="Arial"/>
          <w:sz w:val="22"/>
          <w:szCs w:val="22"/>
        </w:rPr>
        <w:t>il foro competente,</w:t>
      </w:r>
      <w:r w:rsidR="00F44B88" w:rsidRPr="00F44B88">
        <w:rPr>
          <w:rFonts w:ascii="Arial" w:hAnsi="Arial" w:cs="Arial"/>
          <w:sz w:val="22"/>
          <w:szCs w:val="22"/>
        </w:rPr>
        <w:t xml:space="preserve"> definito dall'art. 2</w:t>
      </w:r>
      <w:r w:rsidR="00F44B88">
        <w:rPr>
          <w:rFonts w:ascii="Arial" w:hAnsi="Arial" w:cs="Arial"/>
          <w:sz w:val="22"/>
          <w:szCs w:val="22"/>
        </w:rPr>
        <w:t>5 del C</w:t>
      </w:r>
      <w:r w:rsidR="00F44B88" w:rsidRPr="00F44B88">
        <w:rPr>
          <w:rFonts w:ascii="Arial" w:hAnsi="Arial" w:cs="Arial"/>
          <w:sz w:val="22"/>
          <w:szCs w:val="22"/>
        </w:rPr>
        <w:t xml:space="preserve">odice di </w:t>
      </w:r>
      <w:r w:rsidR="00F44B88">
        <w:rPr>
          <w:rFonts w:ascii="Arial" w:hAnsi="Arial" w:cs="Arial"/>
          <w:sz w:val="22"/>
          <w:szCs w:val="22"/>
        </w:rPr>
        <w:t>P</w:t>
      </w:r>
      <w:r w:rsidR="00F44B88" w:rsidRPr="00F44B88">
        <w:rPr>
          <w:rFonts w:ascii="Arial" w:hAnsi="Arial" w:cs="Arial"/>
          <w:sz w:val="22"/>
          <w:szCs w:val="22"/>
        </w:rPr>
        <w:t xml:space="preserve">rocedura </w:t>
      </w:r>
      <w:r w:rsidR="00F44B88">
        <w:rPr>
          <w:rFonts w:ascii="Arial" w:hAnsi="Arial" w:cs="Arial"/>
          <w:sz w:val="22"/>
          <w:szCs w:val="22"/>
        </w:rPr>
        <w:t>C</w:t>
      </w:r>
      <w:r w:rsidR="00F44B88" w:rsidRPr="00F44B88">
        <w:rPr>
          <w:rFonts w:ascii="Arial" w:hAnsi="Arial" w:cs="Arial"/>
          <w:sz w:val="22"/>
          <w:szCs w:val="22"/>
        </w:rPr>
        <w:t xml:space="preserve">ivile </w:t>
      </w:r>
      <w:r w:rsidR="00F44B88">
        <w:rPr>
          <w:rFonts w:ascii="Arial" w:hAnsi="Arial" w:cs="Arial"/>
          <w:sz w:val="22"/>
          <w:szCs w:val="22"/>
        </w:rPr>
        <w:t>corrisponde</w:t>
      </w:r>
      <w:r w:rsidR="00F44B88" w:rsidRPr="00F44B88">
        <w:rPr>
          <w:rFonts w:ascii="Arial" w:hAnsi="Arial" w:cs="Arial"/>
          <w:sz w:val="22"/>
          <w:szCs w:val="22"/>
        </w:rPr>
        <w:t xml:space="preserve"> </w:t>
      </w:r>
      <w:r w:rsidR="00F44B88">
        <w:rPr>
          <w:rFonts w:ascii="Arial" w:hAnsi="Arial" w:cs="Arial"/>
          <w:sz w:val="22"/>
          <w:szCs w:val="22"/>
        </w:rPr>
        <w:t>a</w:t>
      </w:r>
      <w:r w:rsidR="00F44B88" w:rsidRPr="00F44B88">
        <w:rPr>
          <w:rFonts w:ascii="Arial" w:hAnsi="Arial" w:cs="Arial"/>
          <w:sz w:val="22"/>
          <w:szCs w:val="22"/>
        </w:rPr>
        <w:t xml:space="preserve"> quello </w:t>
      </w:r>
      <w:r w:rsidR="00F44B88">
        <w:rPr>
          <w:rFonts w:ascii="Arial" w:hAnsi="Arial" w:cs="Arial"/>
          <w:sz w:val="22"/>
          <w:szCs w:val="22"/>
        </w:rPr>
        <w:t>in cui</w:t>
      </w:r>
      <w:r w:rsidR="00F44B88" w:rsidRPr="00F44B88">
        <w:rPr>
          <w:rFonts w:ascii="Arial" w:hAnsi="Arial" w:cs="Arial"/>
          <w:sz w:val="22"/>
          <w:szCs w:val="22"/>
        </w:rPr>
        <w:t xml:space="preserve"> ha sede l'avvocatura distrettuale dello stato competente per </w:t>
      </w:r>
      <w:r w:rsidR="00F44B88">
        <w:rPr>
          <w:rFonts w:ascii="Arial" w:hAnsi="Arial" w:cs="Arial"/>
          <w:sz w:val="22"/>
          <w:szCs w:val="22"/>
        </w:rPr>
        <w:t>l’Università di Verona e cioè</w:t>
      </w:r>
      <w:r w:rsidR="00F44B88" w:rsidRPr="00465DCC">
        <w:rPr>
          <w:rFonts w:ascii="Arial" w:hAnsi="Arial" w:cs="Arial"/>
          <w:sz w:val="22"/>
          <w:szCs w:val="22"/>
        </w:rPr>
        <w:t xml:space="preserve"> il Foro di V</w:t>
      </w:r>
      <w:r w:rsidR="00F44B88">
        <w:rPr>
          <w:rFonts w:ascii="Arial" w:hAnsi="Arial" w:cs="Arial"/>
          <w:sz w:val="22"/>
          <w:szCs w:val="22"/>
        </w:rPr>
        <w:t>e</w:t>
      </w:r>
      <w:r w:rsidR="00F44B88">
        <w:rPr>
          <w:rFonts w:ascii="Arial" w:hAnsi="Arial" w:cs="Arial"/>
          <w:sz w:val="22"/>
          <w:szCs w:val="22"/>
        </w:rPr>
        <w:t>nezia</w:t>
      </w:r>
      <w:r w:rsidR="00F44B88" w:rsidRPr="00F44B88">
        <w:rPr>
          <w:rFonts w:ascii="Arial" w:hAnsi="Arial" w:cs="Arial"/>
          <w:sz w:val="22"/>
          <w:szCs w:val="22"/>
        </w:rPr>
        <w:t>.</w:t>
      </w:r>
    </w:p>
    <w:p w:rsidR="009D5E36" w:rsidRPr="00465DCC" w:rsidRDefault="009D5E36" w:rsidP="009F46E9">
      <w:pPr>
        <w:pStyle w:val="interlineacontratti"/>
        <w:numPr>
          <w:ilvl w:val="0"/>
          <w:numId w:val="12"/>
        </w:numPr>
        <w:tabs>
          <w:tab w:val="clear" w:pos="720"/>
          <w:tab w:val="num" w:pos="426"/>
        </w:tabs>
        <w:spacing w:line="240" w:lineRule="auto"/>
        <w:ind w:left="426" w:hanging="426"/>
        <w:rPr>
          <w:rFonts w:ascii="Arial" w:hAnsi="Arial" w:cs="Arial"/>
          <w:sz w:val="22"/>
          <w:szCs w:val="22"/>
        </w:rPr>
      </w:pPr>
      <w:r w:rsidRPr="00465DCC">
        <w:rPr>
          <w:rFonts w:ascii="Arial" w:hAnsi="Arial" w:cs="Arial"/>
          <w:sz w:val="22"/>
          <w:szCs w:val="22"/>
        </w:rPr>
        <w:t>L’eventuale invalidità o inefficacia di singole clausole del presente Accordo, se derivante da no</w:t>
      </w:r>
      <w:r w:rsidRPr="00465DCC">
        <w:rPr>
          <w:rFonts w:ascii="Arial" w:hAnsi="Arial" w:cs="Arial"/>
          <w:sz w:val="22"/>
          <w:szCs w:val="22"/>
        </w:rPr>
        <w:t>r</w:t>
      </w:r>
      <w:r w:rsidRPr="00465DCC">
        <w:rPr>
          <w:rFonts w:ascii="Arial" w:hAnsi="Arial" w:cs="Arial"/>
          <w:sz w:val="22"/>
          <w:szCs w:val="22"/>
        </w:rPr>
        <w:t>me imperative in vigore o sopravvenute, non produrrà l’invalidità o l'inefficacia dello stesso.</w:t>
      </w:r>
    </w:p>
    <w:p w:rsidR="009D5E36" w:rsidRPr="00465DCC" w:rsidRDefault="009D5E36" w:rsidP="009F46E9">
      <w:pPr>
        <w:pStyle w:val="interlineacontratti"/>
        <w:numPr>
          <w:ilvl w:val="0"/>
          <w:numId w:val="12"/>
        </w:numPr>
        <w:tabs>
          <w:tab w:val="clear" w:pos="720"/>
          <w:tab w:val="num" w:pos="426"/>
        </w:tabs>
        <w:spacing w:line="240" w:lineRule="auto"/>
        <w:ind w:left="426" w:hanging="426"/>
        <w:rPr>
          <w:rFonts w:ascii="Arial" w:hAnsi="Arial" w:cs="Arial"/>
          <w:sz w:val="22"/>
          <w:szCs w:val="22"/>
        </w:rPr>
      </w:pPr>
      <w:r w:rsidRPr="00465DCC">
        <w:rPr>
          <w:rFonts w:ascii="Arial" w:hAnsi="Arial" w:cs="Arial"/>
          <w:sz w:val="22"/>
          <w:szCs w:val="22"/>
        </w:rPr>
        <w:t>Le Parti si impegnano a sostituire quanto prima le clausole viziate con altre clausole valide ed eff</w:t>
      </w:r>
      <w:r w:rsidRPr="00465DCC">
        <w:rPr>
          <w:rFonts w:ascii="Arial" w:hAnsi="Arial" w:cs="Arial"/>
          <w:sz w:val="22"/>
          <w:szCs w:val="22"/>
        </w:rPr>
        <w:t>i</w:t>
      </w:r>
      <w:r w:rsidRPr="00465DCC">
        <w:rPr>
          <w:rFonts w:ascii="Arial" w:hAnsi="Arial" w:cs="Arial"/>
          <w:sz w:val="22"/>
          <w:szCs w:val="22"/>
        </w:rPr>
        <w:t xml:space="preserve">caci e che abbiano un contenuto il più possibile idoneo a soddisfare la </w:t>
      </w:r>
      <w:r w:rsidRPr="00465DCC">
        <w:rPr>
          <w:rFonts w:ascii="Arial" w:hAnsi="Arial" w:cs="Arial"/>
          <w:i/>
          <w:sz w:val="22"/>
          <w:szCs w:val="22"/>
        </w:rPr>
        <w:t>ratio</w:t>
      </w:r>
      <w:r w:rsidRPr="00465DCC">
        <w:rPr>
          <w:rFonts w:ascii="Arial" w:hAnsi="Arial" w:cs="Arial"/>
          <w:sz w:val="22"/>
          <w:szCs w:val="22"/>
        </w:rPr>
        <w:t xml:space="preserve"> e i concreti interessi so</w:t>
      </w:r>
      <w:r w:rsidRPr="00465DCC">
        <w:rPr>
          <w:rFonts w:ascii="Arial" w:hAnsi="Arial" w:cs="Arial"/>
          <w:sz w:val="22"/>
          <w:szCs w:val="22"/>
        </w:rPr>
        <w:t>t</w:t>
      </w:r>
      <w:r w:rsidRPr="00465DCC">
        <w:rPr>
          <w:rFonts w:ascii="Arial" w:hAnsi="Arial" w:cs="Arial"/>
          <w:sz w:val="22"/>
          <w:szCs w:val="22"/>
        </w:rPr>
        <w:t>tesi alle clausole sostituite.</w:t>
      </w:r>
    </w:p>
    <w:p w:rsidR="009D5E36" w:rsidRPr="00465DCC" w:rsidRDefault="009D5E36" w:rsidP="00465DCC">
      <w:pPr>
        <w:rPr>
          <w:rFonts w:ascii="Arial" w:hAnsi="Arial" w:cs="Arial"/>
          <w:b/>
          <w:sz w:val="22"/>
          <w:szCs w:val="22"/>
          <w:shd w:val="clear" w:color="auto" w:fill="00FF00"/>
        </w:rPr>
      </w:pPr>
    </w:p>
    <w:p w:rsidR="009D5E36" w:rsidRPr="00465DCC" w:rsidRDefault="009F5FB4" w:rsidP="00465DCC">
      <w:pPr>
        <w:pStyle w:val="Sottotitolo"/>
        <w:spacing w:after="0"/>
        <w:ind w:left="709" w:right="57" w:hanging="425"/>
        <w:rPr>
          <w:rFonts w:ascii="Arial" w:hAnsi="Arial" w:cs="Arial"/>
          <w:sz w:val="22"/>
          <w:szCs w:val="22"/>
        </w:rPr>
      </w:pPr>
      <w:bookmarkStart w:id="0" w:name="_DV_M74"/>
      <w:bookmarkEnd w:id="0"/>
      <w:r w:rsidRPr="00465DCC">
        <w:rPr>
          <w:rFonts w:ascii="Arial" w:hAnsi="Arial" w:cs="Arial"/>
          <w:sz w:val="22"/>
          <w:szCs w:val="22"/>
        </w:rPr>
        <w:t>ART. 14</w:t>
      </w:r>
    </w:p>
    <w:p w:rsidR="009D5E36" w:rsidRDefault="009D5E36" w:rsidP="00465DCC">
      <w:pPr>
        <w:pStyle w:val="Sottotitolo"/>
        <w:spacing w:after="0"/>
        <w:ind w:left="709" w:right="57" w:hanging="425"/>
        <w:rPr>
          <w:rFonts w:ascii="Arial" w:hAnsi="Arial" w:cs="Arial"/>
          <w:sz w:val="22"/>
          <w:szCs w:val="22"/>
        </w:rPr>
      </w:pPr>
      <w:r w:rsidRPr="00465DCC">
        <w:rPr>
          <w:rFonts w:ascii="Arial" w:hAnsi="Arial" w:cs="Arial"/>
          <w:sz w:val="22"/>
          <w:szCs w:val="22"/>
        </w:rPr>
        <w:t>TUTELA DEI DATI PERSONALI</w:t>
      </w:r>
    </w:p>
    <w:p w:rsidR="00A5735A" w:rsidRPr="00901230" w:rsidRDefault="00A5735A" w:rsidP="00A5735A">
      <w:pPr>
        <w:rPr>
          <w:rFonts w:ascii="Arial" w:hAnsi="Arial" w:cs="Arial"/>
          <w:sz w:val="22"/>
        </w:rPr>
      </w:pPr>
    </w:p>
    <w:p w:rsidR="009D5E36" w:rsidRPr="00465DCC" w:rsidRDefault="009D5E36" w:rsidP="009F46E9">
      <w:pPr>
        <w:numPr>
          <w:ilvl w:val="0"/>
          <w:numId w:val="24"/>
        </w:numPr>
        <w:tabs>
          <w:tab w:val="clear" w:pos="720"/>
          <w:tab w:val="num" w:pos="426"/>
        </w:tabs>
        <w:ind w:left="426" w:hanging="426"/>
        <w:jc w:val="both"/>
        <w:rPr>
          <w:rFonts w:ascii="Arial" w:hAnsi="Arial" w:cs="Arial"/>
          <w:color w:val="000000"/>
          <w:sz w:val="22"/>
          <w:szCs w:val="22"/>
        </w:rPr>
      </w:pPr>
      <w:bookmarkStart w:id="1" w:name="_DV_M75"/>
      <w:bookmarkEnd w:id="1"/>
      <w:r w:rsidRPr="00465DCC">
        <w:rPr>
          <w:rFonts w:ascii="Arial" w:hAnsi="Arial" w:cs="Arial"/>
          <w:color w:val="000000"/>
          <w:sz w:val="22"/>
          <w:szCs w:val="22"/>
        </w:rPr>
        <w:t>Le Parti dichiarano reciprocamente di essere informate sul fatto (e, per quanto di ragione, espre</w:t>
      </w:r>
      <w:r w:rsidRPr="00465DCC">
        <w:rPr>
          <w:rFonts w:ascii="Arial" w:hAnsi="Arial" w:cs="Arial"/>
          <w:color w:val="000000"/>
          <w:sz w:val="22"/>
          <w:szCs w:val="22"/>
        </w:rPr>
        <w:t>s</w:t>
      </w:r>
      <w:r w:rsidRPr="00465DCC">
        <w:rPr>
          <w:rFonts w:ascii="Arial" w:hAnsi="Arial" w:cs="Arial"/>
          <w:color w:val="000000"/>
          <w:sz w:val="22"/>
          <w:szCs w:val="22"/>
        </w:rPr>
        <w:t xml:space="preserve">samente acconsentire a) che i “dati personali” forniti da ciascuna, anche verbalmente, per l’attività precontrattuale o comunque raccolti in conseguenza e nel corso dell’esecuzione del presente </w:t>
      </w:r>
      <w:r w:rsidR="002A7397" w:rsidRPr="00465DCC">
        <w:rPr>
          <w:rFonts w:ascii="Arial" w:hAnsi="Arial" w:cs="Arial"/>
          <w:color w:val="000000"/>
          <w:sz w:val="22"/>
          <w:szCs w:val="22"/>
        </w:rPr>
        <w:t>A</w:t>
      </w:r>
      <w:r w:rsidR="002A7397" w:rsidRPr="00465DCC">
        <w:rPr>
          <w:rFonts w:ascii="Arial" w:hAnsi="Arial" w:cs="Arial"/>
          <w:color w:val="000000"/>
          <w:sz w:val="22"/>
          <w:szCs w:val="22"/>
        </w:rPr>
        <w:t>c</w:t>
      </w:r>
      <w:r w:rsidR="002A7397" w:rsidRPr="00465DCC">
        <w:rPr>
          <w:rFonts w:ascii="Arial" w:hAnsi="Arial" w:cs="Arial"/>
          <w:color w:val="000000"/>
          <w:sz w:val="22"/>
          <w:szCs w:val="22"/>
        </w:rPr>
        <w:t>cordo</w:t>
      </w:r>
      <w:r w:rsidRPr="00465DCC">
        <w:rPr>
          <w:rFonts w:ascii="Arial" w:hAnsi="Arial" w:cs="Arial"/>
          <w:color w:val="000000"/>
          <w:sz w:val="22"/>
          <w:szCs w:val="22"/>
        </w:rPr>
        <w:t>, vengano trattati esclu</w:t>
      </w:r>
      <w:r w:rsidR="002A7397" w:rsidRPr="00465DCC">
        <w:rPr>
          <w:rFonts w:ascii="Arial" w:hAnsi="Arial" w:cs="Arial"/>
          <w:color w:val="000000"/>
          <w:sz w:val="22"/>
          <w:szCs w:val="22"/>
        </w:rPr>
        <w:t>sivamente per le finalità dell’Accordo</w:t>
      </w:r>
      <w:r w:rsidRPr="00465DCC">
        <w:rPr>
          <w:rFonts w:ascii="Arial" w:hAnsi="Arial" w:cs="Arial"/>
          <w:color w:val="000000"/>
          <w:sz w:val="22"/>
          <w:szCs w:val="22"/>
        </w:rPr>
        <w:t xml:space="preserve"> stesso, mediante consultazione, elaborazione, interconnessione, raffronto con altri dati e/o ogni ulteriore elaborazione manuale e/o automatizzata e inoltre, per fini statistici, con esclusivo trattamento dei dati in forma anonima, m</w:t>
      </w:r>
      <w:r w:rsidRPr="00465DCC">
        <w:rPr>
          <w:rFonts w:ascii="Arial" w:hAnsi="Arial" w:cs="Arial"/>
          <w:color w:val="000000"/>
          <w:sz w:val="22"/>
          <w:szCs w:val="22"/>
        </w:rPr>
        <w:t>e</w:t>
      </w:r>
      <w:r w:rsidRPr="00465DCC">
        <w:rPr>
          <w:rFonts w:ascii="Arial" w:hAnsi="Arial" w:cs="Arial"/>
          <w:color w:val="000000"/>
          <w:sz w:val="22"/>
          <w:szCs w:val="22"/>
        </w:rPr>
        <w:t xml:space="preserve">diante comunicazione a soggetti pubblici, quando ne facciano richiesta per il perseguimento dei propri fini istituzionali, nonché a soggetti privati, quando lo scopo della richiesta sia compatibile con i fini istituzionali dell’Ateneo. </w:t>
      </w:r>
    </w:p>
    <w:p w:rsidR="009D5E36" w:rsidRPr="00465DCC" w:rsidRDefault="009D5E36" w:rsidP="009F46E9">
      <w:pPr>
        <w:numPr>
          <w:ilvl w:val="0"/>
          <w:numId w:val="24"/>
        </w:numPr>
        <w:tabs>
          <w:tab w:val="clear" w:pos="720"/>
          <w:tab w:val="num" w:pos="426"/>
        </w:tabs>
        <w:ind w:left="426" w:hanging="426"/>
        <w:jc w:val="both"/>
        <w:rPr>
          <w:rFonts w:ascii="Arial" w:hAnsi="Arial" w:cs="Arial"/>
          <w:color w:val="000000"/>
          <w:sz w:val="22"/>
          <w:szCs w:val="22"/>
        </w:rPr>
      </w:pPr>
      <w:bookmarkStart w:id="2" w:name="_DV_M76"/>
      <w:bookmarkEnd w:id="2"/>
      <w:r w:rsidRPr="00465DCC">
        <w:rPr>
          <w:rFonts w:ascii="Arial" w:hAnsi="Arial" w:cs="Arial"/>
          <w:color w:val="000000"/>
          <w:sz w:val="22"/>
          <w:szCs w:val="22"/>
        </w:rPr>
        <w:t>Titolari per quanto concerne il presente articolo sono le Parti come sopra individuate, denominate e domiciliate.</w:t>
      </w:r>
    </w:p>
    <w:p w:rsidR="009D5E36" w:rsidRPr="00465DCC" w:rsidRDefault="009D5E36" w:rsidP="009F46E9">
      <w:pPr>
        <w:numPr>
          <w:ilvl w:val="0"/>
          <w:numId w:val="24"/>
        </w:numPr>
        <w:tabs>
          <w:tab w:val="clear" w:pos="720"/>
          <w:tab w:val="num" w:pos="426"/>
        </w:tabs>
        <w:ind w:left="426" w:hanging="426"/>
        <w:jc w:val="both"/>
        <w:rPr>
          <w:rFonts w:ascii="Arial" w:hAnsi="Arial" w:cs="Arial"/>
          <w:sz w:val="22"/>
          <w:szCs w:val="22"/>
        </w:rPr>
      </w:pPr>
      <w:bookmarkStart w:id="3" w:name="_DV_M77"/>
      <w:bookmarkEnd w:id="3"/>
      <w:r w:rsidRPr="00465DCC">
        <w:rPr>
          <w:rFonts w:ascii="Arial" w:hAnsi="Arial" w:cs="Arial"/>
          <w:color w:val="000000"/>
          <w:sz w:val="22"/>
          <w:szCs w:val="22"/>
        </w:rPr>
        <w:t xml:space="preserve">Le Parti dichiarano infine di essere informate sui diritti sanciti dall’art. 7 del </w:t>
      </w:r>
      <w:proofErr w:type="spellStart"/>
      <w:r w:rsidRPr="00465DCC">
        <w:rPr>
          <w:rFonts w:ascii="Arial" w:hAnsi="Arial" w:cs="Arial"/>
          <w:color w:val="000000"/>
          <w:sz w:val="22"/>
          <w:szCs w:val="22"/>
        </w:rPr>
        <w:t>D.Lgs</w:t>
      </w:r>
      <w:proofErr w:type="spellEnd"/>
      <w:r w:rsidRPr="00465DCC">
        <w:rPr>
          <w:rFonts w:ascii="Arial" w:hAnsi="Arial" w:cs="Arial"/>
          <w:color w:val="000000"/>
          <w:sz w:val="22"/>
          <w:szCs w:val="22"/>
        </w:rPr>
        <w:t xml:space="preserve"> n. 196 del 2003</w:t>
      </w:r>
      <w:r w:rsidRPr="00465DCC">
        <w:rPr>
          <w:rFonts w:ascii="Arial" w:hAnsi="Arial" w:cs="Arial"/>
          <w:sz w:val="22"/>
          <w:szCs w:val="22"/>
        </w:rPr>
        <w:t>.</w:t>
      </w:r>
    </w:p>
    <w:p w:rsidR="009D5E36" w:rsidRDefault="009D5E36" w:rsidP="00465DCC">
      <w:pPr>
        <w:pStyle w:val="Corpodeltesto21"/>
        <w:rPr>
          <w:rFonts w:ascii="Arial" w:hAnsi="Arial" w:cs="Arial"/>
          <w:b w:val="0"/>
          <w:i w:val="0"/>
          <w:sz w:val="22"/>
          <w:szCs w:val="22"/>
          <w:u w:val="none"/>
        </w:rPr>
      </w:pPr>
      <w:bookmarkStart w:id="4" w:name="_DV_M78"/>
      <w:bookmarkEnd w:id="4"/>
    </w:p>
    <w:p w:rsidR="009D5E36" w:rsidRDefault="009D5E36" w:rsidP="00465DCC">
      <w:pPr>
        <w:pStyle w:val="Corpodeltesto21"/>
        <w:rPr>
          <w:rFonts w:ascii="Arial" w:hAnsi="Arial" w:cs="Arial"/>
          <w:b w:val="0"/>
          <w:i w:val="0"/>
          <w:sz w:val="22"/>
          <w:szCs w:val="22"/>
          <w:u w:val="none"/>
        </w:rPr>
      </w:pPr>
      <w:r w:rsidRPr="00465DCC">
        <w:rPr>
          <w:rFonts w:ascii="Arial" w:hAnsi="Arial" w:cs="Arial"/>
          <w:b w:val="0"/>
          <w:i w:val="0"/>
          <w:sz w:val="22"/>
          <w:szCs w:val="22"/>
          <w:u w:val="none"/>
        </w:rPr>
        <w:t>L.C.S.</w:t>
      </w:r>
    </w:p>
    <w:p w:rsidR="003F1361" w:rsidRPr="00465DCC" w:rsidRDefault="003F1361" w:rsidP="00465DCC">
      <w:pPr>
        <w:pStyle w:val="Corpodeltesto21"/>
        <w:rPr>
          <w:rFonts w:ascii="Arial" w:hAnsi="Arial" w:cs="Arial"/>
          <w:b w:val="0"/>
          <w:i w:val="0"/>
          <w:sz w:val="22"/>
          <w:szCs w:val="22"/>
          <w:u w:val="none"/>
        </w:rPr>
      </w:pPr>
    </w:p>
    <w:tbl>
      <w:tblPr>
        <w:tblW w:w="0" w:type="auto"/>
        <w:tblLayout w:type="fixed"/>
        <w:tblLook w:val="0000" w:firstRow="0" w:lastRow="0" w:firstColumn="0" w:lastColumn="0" w:noHBand="0" w:noVBand="0"/>
      </w:tblPr>
      <w:tblGrid>
        <w:gridCol w:w="5172"/>
        <w:gridCol w:w="5172"/>
      </w:tblGrid>
      <w:tr w:rsidR="009D5E36" w:rsidRPr="00465DCC" w:rsidTr="00781E21">
        <w:tc>
          <w:tcPr>
            <w:tcW w:w="5172" w:type="dxa"/>
            <w:shd w:val="clear" w:color="auto" w:fill="auto"/>
          </w:tcPr>
          <w:p w:rsidR="009D5E36" w:rsidRPr="00465DCC" w:rsidRDefault="009D5E36" w:rsidP="00465DCC">
            <w:pPr>
              <w:snapToGrid w:val="0"/>
              <w:jc w:val="both"/>
              <w:rPr>
                <w:rFonts w:ascii="Arial" w:hAnsi="Arial" w:cs="Arial"/>
                <w:sz w:val="22"/>
                <w:szCs w:val="22"/>
              </w:rPr>
            </w:pPr>
            <w:r w:rsidRPr="00465DCC">
              <w:rPr>
                <w:rFonts w:ascii="Arial" w:hAnsi="Arial" w:cs="Arial"/>
                <w:sz w:val="22"/>
                <w:szCs w:val="22"/>
              </w:rPr>
              <w:t>UNIVERSITÀ DEGLI STUDI DI VERONA</w:t>
            </w:r>
          </w:p>
          <w:p w:rsidR="0024752F" w:rsidRDefault="009D5E36" w:rsidP="00465DCC">
            <w:pPr>
              <w:jc w:val="both"/>
              <w:rPr>
                <w:rFonts w:ascii="Arial" w:hAnsi="Arial" w:cs="Arial"/>
                <w:sz w:val="22"/>
                <w:szCs w:val="22"/>
              </w:rPr>
            </w:pPr>
            <w:r w:rsidRPr="00465DCC">
              <w:rPr>
                <w:rFonts w:ascii="Arial" w:hAnsi="Arial" w:cs="Arial"/>
                <w:sz w:val="22"/>
                <w:szCs w:val="22"/>
              </w:rPr>
              <w:t>Direttore d</w:t>
            </w:r>
            <w:r w:rsidR="003F1361">
              <w:rPr>
                <w:rFonts w:ascii="Arial" w:hAnsi="Arial" w:cs="Arial"/>
                <w:sz w:val="22"/>
                <w:szCs w:val="22"/>
              </w:rPr>
              <w:t>el Dipartimento di</w:t>
            </w:r>
          </w:p>
          <w:p w:rsidR="009D5E36" w:rsidRPr="00465DCC" w:rsidRDefault="003F1361" w:rsidP="00465DCC">
            <w:pPr>
              <w:jc w:val="both"/>
              <w:rPr>
                <w:rFonts w:ascii="Arial" w:hAnsi="Arial" w:cs="Arial"/>
                <w:sz w:val="22"/>
                <w:szCs w:val="22"/>
              </w:rPr>
            </w:pPr>
            <w:r>
              <w:rPr>
                <w:rFonts w:ascii="Arial" w:hAnsi="Arial" w:cs="Arial"/>
                <w:sz w:val="22"/>
                <w:szCs w:val="22"/>
              </w:rPr>
              <w:t>__________</w:t>
            </w:r>
            <w:r w:rsidR="009D5E36" w:rsidRPr="00465DCC">
              <w:rPr>
                <w:rFonts w:ascii="Arial" w:hAnsi="Arial" w:cs="Arial"/>
                <w:sz w:val="22"/>
                <w:szCs w:val="22"/>
              </w:rPr>
              <w:t>_______</w:t>
            </w:r>
            <w:r w:rsidR="00AF0930">
              <w:rPr>
                <w:rFonts w:ascii="Arial" w:hAnsi="Arial" w:cs="Arial"/>
                <w:sz w:val="22"/>
                <w:szCs w:val="22"/>
              </w:rPr>
              <w:t>_</w:t>
            </w:r>
            <w:r w:rsidR="0024752F">
              <w:rPr>
                <w:rFonts w:ascii="Arial" w:hAnsi="Arial" w:cs="Arial"/>
                <w:sz w:val="22"/>
                <w:szCs w:val="22"/>
              </w:rPr>
              <w:t>______________________</w:t>
            </w:r>
          </w:p>
          <w:p w:rsidR="009D5E36" w:rsidRDefault="009D5E36" w:rsidP="00465DCC">
            <w:pPr>
              <w:jc w:val="both"/>
              <w:rPr>
                <w:rFonts w:ascii="Arial" w:hAnsi="Arial" w:cs="Arial"/>
                <w:sz w:val="22"/>
                <w:szCs w:val="22"/>
              </w:rPr>
            </w:pPr>
            <w:r w:rsidRPr="00465DCC">
              <w:rPr>
                <w:rFonts w:ascii="Arial" w:hAnsi="Arial" w:cs="Arial"/>
                <w:sz w:val="22"/>
                <w:szCs w:val="22"/>
              </w:rPr>
              <w:t>Prof. __________________________</w:t>
            </w:r>
            <w:r w:rsidR="0024752F">
              <w:rPr>
                <w:rFonts w:ascii="Arial" w:hAnsi="Arial" w:cs="Arial"/>
                <w:sz w:val="22"/>
                <w:szCs w:val="22"/>
              </w:rPr>
              <w:t>__________</w:t>
            </w:r>
          </w:p>
          <w:p w:rsidR="00AF0930" w:rsidRPr="00465DCC" w:rsidRDefault="00AF0930" w:rsidP="00465DCC">
            <w:pPr>
              <w:jc w:val="both"/>
              <w:rPr>
                <w:rFonts w:ascii="Arial" w:hAnsi="Arial" w:cs="Arial"/>
                <w:sz w:val="22"/>
                <w:szCs w:val="22"/>
              </w:rPr>
            </w:pPr>
            <w:r>
              <w:rPr>
                <w:rFonts w:ascii="Arial" w:hAnsi="Arial" w:cs="Arial"/>
                <w:sz w:val="22"/>
                <w:szCs w:val="22"/>
              </w:rPr>
              <w:t>Fi</w:t>
            </w:r>
            <w:r>
              <w:rPr>
                <w:rFonts w:ascii="Arial" w:hAnsi="Arial" w:cs="Arial"/>
                <w:sz w:val="22"/>
                <w:szCs w:val="22"/>
              </w:rPr>
              <w:t>r</w:t>
            </w:r>
            <w:r>
              <w:rPr>
                <w:rFonts w:ascii="Arial" w:hAnsi="Arial" w:cs="Arial"/>
                <w:sz w:val="22"/>
                <w:szCs w:val="22"/>
              </w:rPr>
              <w:t>ma____</w:t>
            </w:r>
            <w:r w:rsidR="0024752F">
              <w:rPr>
                <w:rFonts w:ascii="Arial" w:hAnsi="Arial" w:cs="Arial"/>
                <w:sz w:val="22"/>
                <w:szCs w:val="22"/>
              </w:rPr>
              <w:t>_______________________________</w:t>
            </w:r>
          </w:p>
          <w:p w:rsidR="00901230" w:rsidRDefault="00901230" w:rsidP="00465DCC">
            <w:pPr>
              <w:jc w:val="both"/>
              <w:rPr>
                <w:rFonts w:ascii="Arial" w:hAnsi="Arial" w:cs="Arial"/>
                <w:sz w:val="22"/>
                <w:szCs w:val="22"/>
              </w:rPr>
            </w:pPr>
          </w:p>
          <w:p w:rsidR="009D5E36" w:rsidRPr="00465DCC" w:rsidRDefault="009D5E36" w:rsidP="00465DCC">
            <w:pPr>
              <w:jc w:val="both"/>
              <w:rPr>
                <w:rFonts w:ascii="Arial" w:hAnsi="Arial" w:cs="Arial"/>
                <w:sz w:val="22"/>
                <w:szCs w:val="22"/>
              </w:rPr>
            </w:pPr>
            <w:r w:rsidRPr="00465DCC">
              <w:rPr>
                <w:rFonts w:ascii="Arial" w:hAnsi="Arial" w:cs="Arial"/>
                <w:sz w:val="22"/>
                <w:szCs w:val="22"/>
              </w:rPr>
              <w:t>Coordinatore Scientifico del Progetto</w:t>
            </w:r>
          </w:p>
          <w:p w:rsidR="009D5E36" w:rsidRDefault="009D5E36" w:rsidP="00465DCC">
            <w:pPr>
              <w:jc w:val="both"/>
              <w:rPr>
                <w:rFonts w:ascii="Arial" w:hAnsi="Arial" w:cs="Arial"/>
                <w:sz w:val="22"/>
                <w:szCs w:val="22"/>
              </w:rPr>
            </w:pPr>
            <w:r w:rsidRPr="00465DCC">
              <w:rPr>
                <w:rFonts w:ascii="Arial" w:hAnsi="Arial" w:cs="Arial"/>
                <w:sz w:val="22"/>
                <w:szCs w:val="22"/>
              </w:rPr>
              <w:t>Prof.</w:t>
            </w:r>
            <w:r w:rsidR="003F1361">
              <w:rPr>
                <w:rFonts w:ascii="Arial" w:hAnsi="Arial" w:cs="Arial"/>
                <w:sz w:val="22"/>
                <w:szCs w:val="22"/>
              </w:rPr>
              <w:t>/Dott.</w:t>
            </w:r>
            <w:r w:rsidRPr="00465DCC">
              <w:rPr>
                <w:rFonts w:ascii="Arial" w:hAnsi="Arial" w:cs="Arial"/>
                <w:sz w:val="22"/>
                <w:szCs w:val="22"/>
              </w:rPr>
              <w:t xml:space="preserve"> __________________________</w:t>
            </w:r>
            <w:r w:rsidR="00AF0930">
              <w:rPr>
                <w:rFonts w:ascii="Arial" w:hAnsi="Arial" w:cs="Arial"/>
                <w:sz w:val="22"/>
                <w:szCs w:val="22"/>
              </w:rPr>
              <w:t>_______</w:t>
            </w:r>
            <w:r w:rsidR="0024752F">
              <w:rPr>
                <w:rFonts w:ascii="Arial" w:hAnsi="Arial" w:cs="Arial"/>
                <w:sz w:val="22"/>
                <w:szCs w:val="22"/>
              </w:rPr>
              <w:t>_______</w:t>
            </w:r>
          </w:p>
          <w:p w:rsidR="00AF0930" w:rsidRPr="00465DCC" w:rsidRDefault="00AF0930" w:rsidP="00465DCC">
            <w:pPr>
              <w:jc w:val="both"/>
              <w:rPr>
                <w:rFonts w:ascii="Arial" w:hAnsi="Arial" w:cs="Arial"/>
                <w:sz w:val="22"/>
                <w:szCs w:val="22"/>
              </w:rPr>
            </w:pPr>
            <w:r>
              <w:rPr>
                <w:rFonts w:ascii="Arial" w:hAnsi="Arial" w:cs="Arial"/>
                <w:sz w:val="22"/>
                <w:szCs w:val="22"/>
              </w:rPr>
              <w:t>Firma ____________________________________</w:t>
            </w:r>
            <w:r w:rsidR="0024752F">
              <w:rPr>
                <w:rFonts w:ascii="Arial" w:hAnsi="Arial" w:cs="Arial"/>
                <w:sz w:val="22"/>
                <w:szCs w:val="22"/>
              </w:rPr>
              <w:t>____</w:t>
            </w:r>
          </w:p>
          <w:p w:rsidR="009D5E36" w:rsidRPr="00465DCC" w:rsidRDefault="009D5E36" w:rsidP="00465DCC">
            <w:pPr>
              <w:pStyle w:val="Corpodeltesto21"/>
              <w:rPr>
                <w:rFonts w:ascii="Arial" w:hAnsi="Arial" w:cs="Arial"/>
                <w:b w:val="0"/>
                <w:i w:val="0"/>
                <w:sz w:val="22"/>
                <w:szCs w:val="22"/>
                <w:u w:val="none"/>
              </w:rPr>
            </w:pPr>
          </w:p>
          <w:p w:rsidR="009D5E36" w:rsidRPr="00621247" w:rsidRDefault="00DD26D2" w:rsidP="00621247">
            <w:pPr>
              <w:jc w:val="both"/>
              <w:rPr>
                <w:rFonts w:ascii="Arial" w:hAnsi="Arial" w:cs="Arial"/>
                <w:sz w:val="22"/>
                <w:szCs w:val="22"/>
              </w:rPr>
            </w:pPr>
            <w:r w:rsidRPr="00465DCC">
              <w:rPr>
                <w:rFonts w:ascii="Arial" w:hAnsi="Arial" w:cs="Arial"/>
                <w:sz w:val="22"/>
                <w:szCs w:val="22"/>
              </w:rPr>
              <w:t xml:space="preserve">Verona, lì </w:t>
            </w:r>
            <w:r w:rsidR="009D5E36" w:rsidRPr="00465DCC">
              <w:rPr>
                <w:rFonts w:ascii="Arial" w:hAnsi="Arial" w:cs="Arial"/>
                <w:sz w:val="22"/>
                <w:szCs w:val="22"/>
              </w:rPr>
              <w:t>____________________</w:t>
            </w:r>
            <w:r w:rsidR="0024752F">
              <w:rPr>
                <w:rFonts w:ascii="Arial" w:hAnsi="Arial" w:cs="Arial"/>
                <w:sz w:val="22"/>
                <w:szCs w:val="22"/>
              </w:rPr>
              <w:t>____________</w:t>
            </w:r>
          </w:p>
        </w:tc>
        <w:tc>
          <w:tcPr>
            <w:tcW w:w="5172" w:type="dxa"/>
            <w:shd w:val="clear" w:color="auto" w:fill="auto"/>
          </w:tcPr>
          <w:p w:rsidR="0024752F" w:rsidRDefault="00F44B88" w:rsidP="00465DCC">
            <w:pPr>
              <w:snapToGrid w:val="0"/>
              <w:jc w:val="both"/>
              <w:rPr>
                <w:rFonts w:ascii="Arial" w:hAnsi="Arial" w:cs="Arial"/>
                <w:sz w:val="22"/>
                <w:szCs w:val="22"/>
              </w:rPr>
            </w:pPr>
            <w:r>
              <w:rPr>
                <w:rFonts w:ascii="Arial" w:hAnsi="Arial" w:cs="Arial"/>
                <w:sz w:val="22"/>
                <w:szCs w:val="22"/>
              </w:rPr>
              <w:t>Per i</w:t>
            </w:r>
            <w:r w:rsidR="003F1361">
              <w:rPr>
                <w:rFonts w:ascii="Arial" w:hAnsi="Arial" w:cs="Arial"/>
                <w:sz w:val="22"/>
                <w:szCs w:val="22"/>
              </w:rPr>
              <w:t xml:space="preserve">l </w:t>
            </w:r>
            <w:r w:rsidR="00C1029C">
              <w:rPr>
                <w:rFonts w:ascii="Arial" w:hAnsi="Arial" w:cs="Arial"/>
                <w:sz w:val="22"/>
                <w:szCs w:val="22"/>
              </w:rPr>
              <w:t>Partner</w:t>
            </w:r>
            <w:r w:rsidR="009D5E36" w:rsidRPr="00465DCC">
              <w:rPr>
                <w:rFonts w:ascii="Arial" w:hAnsi="Arial" w:cs="Arial"/>
                <w:sz w:val="22"/>
                <w:szCs w:val="22"/>
              </w:rPr>
              <w:t xml:space="preserve"> </w:t>
            </w:r>
          </w:p>
          <w:p w:rsidR="009D5E36" w:rsidRPr="00465DCC" w:rsidRDefault="009D5E36" w:rsidP="00465DCC">
            <w:pPr>
              <w:snapToGrid w:val="0"/>
              <w:jc w:val="both"/>
              <w:rPr>
                <w:rFonts w:ascii="Arial" w:hAnsi="Arial" w:cs="Arial"/>
                <w:sz w:val="22"/>
                <w:szCs w:val="22"/>
              </w:rPr>
            </w:pPr>
            <w:r w:rsidRPr="00465DCC">
              <w:rPr>
                <w:rFonts w:ascii="Arial" w:hAnsi="Arial" w:cs="Arial"/>
                <w:sz w:val="22"/>
                <w:szCs w:val="22"/>
              </w:rPr>
              <w:t>____________________</w:t>
            </w:r>
            <w:r w:rsidR="00F44B88">
              <w:rPr>
                <w:rFonts w:ascii="Arial" w:hAnsi="Arial" w:cs="Arial"/>
                <w:sz w:val="22"/>
                <w:szCs w:val="22"/>
              </w:rPr>
              <w:t>____</w:t>
            </w:r>
            <w:r w:rsidR="0024752F">
              <w:rPr>
                <w:rFonts w:ascii="Arial" w:hAnsi="Arial" w:cs="Arial"/>
                <w:sz w:val="22"/>
                <w:szCs w:val="22"/>
              </w:rPr>
              <w:t>______</w:t>
            </w:r>
          </w:p>
          <w:p w:rsidR="0024752F" w:rsidRDefault="009D5E36" w:rsidP="00465DCC">
            <w:pPr>
              <w:jc w:val="both"/>
              <w:rPr>
                <w:rFonts w:ascii="Arial" w:hAnsi="Arial" w:cs="Arial"/>
                <w:sz w:val="22"/>
                <w:szCs w:val="22"/>
              </w:rPr>
            </w:pPr>
            <w:r w:rsidRPr="00465DCC">
              <w:rPr>
                <w:rFonts w:ascii="Arial" w:hAnsi="Arial" w:cs="Arial"/>
                <w:sz w:val="22"/>
                <w:szCs w:val="22"/>
              </w:rPr>
              <w:t>Il Legale Rappresentante</w:t>
            </w:r>
            <w:r w:rsidR="00F44B88">
              <w:rPr>
                <w:rFonts w:ascii="Arial" w:hAnsi="Arial" w:cs="Arial"/>
                <w:sz w:val="22"/>
                <w:szCs w:val="22"/>
              </w:rPr>
              <w:t>:</w:t>
            </w:r>
          </w:p>
          <w:p w:rsidR="009D5E36" w:rsidRPr="00465DCC" w:rsidRDefault="00F44B88" w:rsidP="00465DCC">
            <w:pPr>
              <w:jc w:val="both"/>
              <w:rPr>
                <w:rFonts w:ascii="Arial" w:hAnsi="Arial" w:cs="Arial"/>
                <w:sz w:val="22"/>
                <w:szCs w:val="22"/>
              </w:rPr>
            </w:pPr>
            <w:r>
              <w:rPr>
                <w:rFonts w:ascii="Arial" w:hAnsi="Arial" w:cs="Arial"/>
                <w:sz w:val="22"/>
                <w:szCs w:val="22"/>
              </w:rPr>
              <w:t>______________</w:t>
            </w:r>
            <w:r w:rsidR="0024752F">
              <w:rPr>
                <w:rFonts w:ascii="Arial" w:hAnsi="Arial" w:cs="Arial"/>
                <w:sz w:val="22"/>
                <w:szCs w:val="22"/>
              </w:rPr>
              <w:t>__________________________</w:t>
            </w:r>
          </w:p>
          <w:p w:rsidR="0024752F" w:rsidRDefault="0024752F" w:rsidP="00465DCC">
            <w:pPr>
              <w:jc w:val="both"/>
              <w:rPr>
                <w:rFonts w:ascii="Arial" w:hAnsi="Arial" w:cs="Arial"/>
                <w:sz w:val="22"/>
                <w:szCs w:val="22"/>
              </w:rPr>
            </w:pPr>
          </w:p>
          <w:p w:rsidR="009D5E36" w:rsidRDefault="00AF0930" w:rsidP="00465DCC">
            <w:pPr>
              <w:jc w:val="both"/>
              <w:rPr>
                <w:rFonts w:ascii="Arial" w:hAnsi="Arial" w:cs="Arial"/>
                <w:sz w:val="22"/>
                <w:szCs w:val="22"/>
              </w:rPr>
            </w:pPr>
            <w:r>
              <w:rPr>
                <w:rFonts w:ascii="Arial" w:hAnsi="Arial" w:cs="Arial"/>
                <w:sz w:val="22"/>
                <w:szCs w:val="22"/>
              </w:rPr>
              <w:t>Firma</w:t>
            </w:r>
            <w:r w:rsidRPr="00465DCC">
              <w:rPr>
                <w:rFonts w:ascii="Arial" w:hAnsi="Arial" w:cs="Arial"/>
                <w:sz w:val="22"/>
                <w:szCs w:val="22"/>
              </w:rPr>
              <w:t xml:space="preserve"> </w:t>
            </w:r>
            <w:r w:rsidR="009D5E36" w:rsidRPr="00465DCC">
              <w:rPr>
                <w:rFonts w:ascii="Arial" w:hAnsi="Arial" w:cs="Arial"/>
                <w:sz w:val="22"/>
                <w:szCs w:val="22"/>
              </w:rPr>
              <w:t>__________________________</w:t>
            </w:r>
            <w:r w:rsidR="0024752F">
              <w:rPr>
                <w:rFonts w:ascii="Arial" w:hAnsi="Arial" w:cs="Arial"/>
                <w:sz w:val="22"/>
                <w:szCs w:val="22"/>
              </w:rPr>
              <w:t>_________</w:t>
            </w:r>
          </w:p>
          <w:p w:rsidR="00F44B88" w:rsidRPr="00465DCC" w:rsidRDefault="00F44B88" w:rsidP="00465DCC">
            <w:pPr>
              <w:jc w:val="both"/>
              <w:rPr>
                <w:rFonts w:ascii="Arial" w:hAnsi="Arial" w:cs="Arial"/>
                <w:sz w:val="22"/>
                <w:szCs w:val="22"/>
              </w:rPr>
            </w:pPr>
          </w:p>
          <w:p w:rsidR="009D5E36" w:rsidRPr="00465DCC" w:rsidRDefault="009D5E36" w:rsidP="00465DCC">
            <w:pPr>
              <w:pStyle w:val="Corpodeltesto21"/>
              <w:rPr>
                <w:rFonts w:ascii="Arial" w:hAnsi="Arial" w:cs="Arial"/>
                <w:b w:val="0"/>
                <w:i w:val="0"/>
                <w:sz w:val="22"/>
                <w:szCs w:val="22"/>
                <w:u w:val="none"/>
              </w:rPr>
            </w:pPr>
          </w:p>
        </w:tc>
      </w:tr>
    </w:tbl>
    <w:p w:rsidR="00CA1A03" w:rsidRPr="009B42B0" w:rsidRDefault="00CA1A03" w:rsidP="009B42B0">
      <w:pPr>
        <w:pStyle w:val="Corpodeltesto21"/>
        <w:rPr>
          <w:rFonts w:ascii="Arial" w:hAnsi="Arial" w:cs="Arial"/>
          <w:b w:val="0"/>
          <w:i w:val="0"/>
          <w:sz w:val="22"/>
          <w:szCs w:val="22"/>
          <w:u w:val="none"/>
        </w:rPr>
      </w:pPr>
      <w:bookmarkStart w:id="5" w:name="_GoBack"/>
      <w:bookmarkEnd w:id="5"/>
    </w:p>
    <w:p w:rsidR="00CA1A03" w:rsidRPr="00781E21" w:rsidRDefault="00CA1A03" w:rsidP="00CA1A03">
      <w:pPr>
        <w:spacing w:before="100" w:beforeAutospacing="1" w:after="100" w:afterAutospacing="1"/>
        <w:jc w:val="center"/>
        <w:outlineLvl w:val="1"/>
        <w:rPr>
          <w:rFonts w:ascii="Arial" w:hAnsi="Arial" w:cs="Arial"/>
          <w:b/>
          <w:bCs/>
          <w:color w:val="000000"/>
          <w:szCs w:val="20"/>
          <w:lang w:eastAsia="it-IT"/>
        </w:rPr>
      </w:pPr>
      <w:r w:rsidRPr="00781E21">
        <w:rPr>
          <w:rFonts w:ascii="Arial" w:hAnsi="Arial" w:cs="Arial"/>
          <w:b/>
          <w:bCs/>
          <w:color w:val="000000"/>
          <w:szCs w:val="20"/>
          <w:lang w:eastAsia="it-IT"/>
        </w:rPr>
        <w:t>ALLEGATO A</w:t>
      </w:r>
    </w:p>
    <w:p w:rsidR="007A7EDF" w:rsidRDefault="007A7EDF" w:rsidP="00CA1A03">
      <w:pPr>
        <w:jc w:val="center"/>
        <w:rPr>
          <w:rFonts w:ascii="Arial" w:hAnsi="Arial" w:cs="Arial"/>
          <w:color w:val="000000"/>
          <w:sz w:val="20"/>
          <w:szCs w:val="20"/>
          <w:lang w:val="en-US" w:eastAsia="it-IT"/>
        </w:rPr>
      </w:pPr>
    </w:p>
    <w:p w:rsidR="00CA1A03" w:rsidRPr="008D580C" w:rsidRDefault="00CA1A03" w:rsidP="00CA1A03">
      <w:pPr>
        <w:jc w:val="center"/>
        <w:rPr>
          <w:rFonts w:ascii="Arial" w:hAnsi="Arial" w:cs="Arial"/>
          <w:b/>
          <w:bCs/>
          <w:color w:val="000000"/>
          <w:sz w:val="20"/>
          <w:szCs w:val="20"/>
          <w:lang w:val="en-US" w:eastAsia="it-IT"/>
        </w:rPr>
      </w:pPr>
      <w:r w:rsidRPr="008D580C">
        <w:rPr>
          <w:rFonts w:ascii="Arial" w:hAnsi="Arial" w:cs="Arial"/>
          <w:b/>
          <w:bCs/>
          <w:color w:val="000000"/>
          <w:sz w:val="20"/>
          <w:szCs w:val="20"/>
          <w:lang w:val="en-US" w:eastAsia="it-IT"/>
        </w:rPr>
        <w:t>BUDGET DESCRIPTION</w:t>
      </w:r>
    </w:p>
    <w:p w:rsidR="00CA1A03" w:rsidRPr="008D580C" w:rsidRDefault="00CA1A03" w:rsidP="00CA1A03">
      <w:pPr>
        <w:rPr>
          <w:rFonts w:ascii="Arial" w:hAnsi="Arial" w:cs="Arial"/>
          <w:color w:val="000000"/>
          <w:sz w:val="20"/>
          <w:szCs w:val="20"/>
          <w:lang w:val="en-US" w:eastAsia="it-IT"/>
        </w:rPr>
      </w:pPr>
    </w:p>
    <w:p w:rsidR="00CA1A03" w:rsidRPr="00B01A6B" w:rsidRDefault="00CA1A03" w:rsidP="00CA1A03">
      <w:pPr>
        <w:rPr>
          <w:rFonts w:ascii="Arial" w:hAnsi="Arial" w:cs="Arial"/>
          <w:color w:val="000000"/>
          <w:sz w:val="20"/>
          <w:szCs w:val="20"/>
          <w:lang w:val="en-US" w:eastAsia="it-IT"/>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15"/>
        <w:gridCol w:w="1827"/>
        <w:gridCol w:w="2067"/>
        <w:gridCol w:w="1827"/>
        <w:gridCol w:w="1848"/>
      </w:tblGrid>
      <w:tr w:rsidR="00CA1A03" w:rsidRPr="00901230" w:rsidTr="00B6517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A03" w:rsidRPr="00B01A6B" w:rsidRDefault="00CA1A03" w:rsidP="00B65171">
            <w:pPr>
              <w:jc w:val="center"/>
              <w:rPr>
                <w:rFonts w:ascii="Arial" w:hAnsi="Arial" w:cs="Arial"/>
                <w:b/>
                <w:bCs/>
                <w:sz w:val="20"/>
                <w:szCs w:val="20"/>
                <w:lang w:val="en-US" w:eastAsia="it-IT"/>
              </w:rPr>
            </w:pPr>
          </w:p>
        </w:tc>
        <w:tc>
          <w:tcPr>
            <w:tcW w:w="0" w:type="auto"/>
            <w:tcBorders>
              <w:top w:val="outset" w:sz="6" w:space="0" w:color="auto"/>
              <w:left w:val="outset" w:sz="6" w:space="0" w:color="auto"/>
              <w:bottom w:val="outset" w:sz="6" w:space="0" w:color="auto"/>
              <w:right w:val="outset" w:sz="6" w:space="0" w:color="auto"/>
            </w:tcBorders>
            <w:hideMark/>
          </w:tcPr>
          <w:p w:rsidR="007A7EDF" w:rsidRDefault="00CA1A03" w:rsidP="00A5735A">
            <w:pPr>
              <w:jc w:val="center"/>
              <w:rPr>
                <w:rFonts w:ascii="Arial" w:hAnsi="Arial" w:cs="Arial"/>
                <w:b/>
                <w:bCs/>
                <w:sz w:val="20"/>
                <w:szCs w:val="20"/>
                <w:lang w:eastAsia="it-IT"/>
              </w:rPr>
            </w:pPr>
            <w:r w:rsidRPr="00B119E9">
              <w:rPr>
                <w:rFonts w:ascii="Arial" w:hAnsi="Arial" w:cs="Arial"/>
                <w:b/>
                <w:bCs/>
                <w:sz w:val="20"/>
                <w:szCs w:val="20"/>
                <w:lang w:eastAsia="it-IT"/>
              </w:rPr>
              <w:t>FINANCIAL CONTRIBUTION</w:t>
            </w:r>
          </w:p>
          <w:p w:rsidR="007A7EDF" w:rsidRDefault="007A7EDF" w:rsidP="00A5735A">
            <w:pPr>
              <w:jc w:val="center"/>
              <w:rPr>
                <w:rFonts w:ascii="Arial" w:hAnsi="Arial" w:cs="Arial"/>
                <w:b/>
                <w:bCs/>
                <w:sz w:val="20"/>
                <w:szCs w:val="20"/>
                <w:lang w:eastAsia="it-IT"/>
              </w:rPr>
            </w:pPr>
          </w:p>
          <w:p w:rsidR="00CA1A03" w:rsidRPr="00B119E9" w:rsidRDefault="00CA1A03" w:rsidP="00A5735A">
            <w:pPr>
              <w:jc w:val="center"/>
              <w:rPr>
                <w:rFonts w:ascii="Arial" w:hAnsi="Arial" w:cs="Arial"/>
                <w:b/>
                <w:bCs/>
                <w:sz w:val="20"/>
                <w:szCs w:val="20"/>
                <w:lang w:eastAsia="it-IT"/>
              </w:rPr>
            </w:pPr>
            <w:r w:rsidRPr="00B119E9">
              <w:rPr>
                <w:rFonts w:ascii="Arial" w:hAnsi="Arial" w:cs="Arial"/>
                <w:b/>
                <w:bCs/>
                <w:sz w:val="20"/>
                <w:szCs w:val="20"/>
                <w:lang w:eastAsia="it-IT"/>
              </w:rPr>
              <w:t>Partner</w:t>
            </w:r>
          </w:p>
        </w:tc>
        <w:tc>
          <w:tcPr>
            <w:tcW w:w="0" w:type="auto"/>
            <w:tcBorders>
              <w:top w:val="outset" w:sz="6" w:space="0" w:color="auto"/>
              <w:left w:val="outset" w:sz="6" w:space="0" w:color="auto"/>
              <w:bottom w:val="outset" w:sz="6" w:space="0" w:color="auto"/>
              <w:right w:val="outset" w:sz="6" w:space="0" w:color="auto"/>
            </w:tcBorders>
            <w:hideMark/>
          </w:tcPr>
          <w:p w:rsidR="007A7EDF" w:rsidRDefault="00CA1A03" w:rsidP="00C32578">
            <w:pPr>
              <w:suppressAutoHyphens/>
              <w:jc w:val="center"/>
              <w:rPr>
                <w:rFonts w:ascii="Arial" w:hAnsi="Arial" w:cs="Arial"/>
                <w:b/>
                <w:bCs/>
                <w:sz w:val="20"/>
                <w:szCs w:val="20"/>
                <w:lang w:eastAsia="it-IT"/>
              </w:rPr>
            </w:pPr>
            <w:r w:rsidRPr="00B119E9">
              <w:rPr>
                <w:rFonts w:ascii="Arial" w:hAnsi="Arial" w:cs="Arial"/>
                <w:b/>
                <w:bCs/>
                <w:sz w:val="20"/>
                <w:szCs w:val="20"/>
                <w:lang w:eastAsia="it-IT"/>
              </w:rPr>
              <w:t>FINANCIAL CONTRIBUTION</w:t>
            </w:r>
          </w:p>
          <w:p w:rsidR="007A7EDF" w:rsidRDefault="007A7EDF" w:rsidP="00A5735A">
            <w:pPr>
              <w:jc w:val="center"/>
              <w:rPr>
                <w:rFonts w:ascii="Arial" w:hAnsi="Arial" w:cs="Arial"/>
                <w:b/>
                <w:bCs/>
                <w:sz w:val="20"/>
                <w:szCs w:val="20"/>
                <w:lang w:eastAsia="it-IT"/>
              </w:rPr>
            </w:pPr>
          </w:p>
          <w:p w:rsidR="00CA1A03" w:rsidRPr="00B119E9" w:rsidRDefault="00CA1A03" w:rsidP="00A5735A">
            <w:pPr>
              <w:jc w:val="center"/>
              <w:rPr>
                <w:rFonts w:ascii="Arial" w:hAnsi="Arial" w:cs="Arial"/>
                <w:b/>
                <w:bCs/>
                <w:sz w:val="20"/>
                <w:szCs w:val="20"/>
                <w:lang w:eastAsia="it-IT"/>
              </w:rPr>
            </w:pPr>
            <w:proofErr w:type="spellStart"/>
            <w:r w:rsidRPr="00B119E9">
              <w:rPr>
                <w:rFonts w:ascii="Arial" w:hAnsi="Arial" w:cs="Arial"/>
                <w:b/>
                <w:bCs/>
                <w:sz w:val="20"/>
                <w:szCs w:val="20"/>
                <w:lang w:eastAsia="it-IT"/>
              </w:rPr>
              <w:t>Department</w:t>
            </w:r>
            <w:proofErr w:type="spellEnd"/>
            <w:r w:rsidRPr="00B119E9">
              <w:rPr>
                <w:rFonts w:ascii="Arial" w:hAnsi="Arial" w:cs="Arial"/>
                <w:b/>
                <w:bCs/>
                <w:sz w:val="20"/>
                <w:szCs w:val="20"/>
                <w:lang w:eastAsia="it-IT"/>
              </w:rPr>
              <w:t>/Centre</w:t>
            </w:r>
          </w:p>
        </w:tc>
        <w:tc>
          <w:tcPr>
            <w:tcW w:w="0" w:type="auto"/>
            <w:tcBorders>
              <w:top w:val="outset" w:sz="6" w:space="0" w:color="auto"/>
              <w:left w:val="outset" w:sz="6" w:space="0" w:color="auto"/>
              <w:bottom w:val="outset" w:sz="6" w:space="0" w:color="auto"/>
              <w:right w:val="outset" w:sz="6" w:space="0" w:color="auto"/>
            </w:tcBorders>
            <w:hideMark/>
          </w:tcPr>
          <w:p w:rsidR="007A7EDF" w:rsidRDefault="00CA1A03" w:rsidP="00B65171">
            <w:pPr>
              <w:jc w:val="center"/>
              <w:rPr>
                <w:rFonts w:ascii="Arial" w:hAnsi="Arial" w:cs="Arial"/>
                <w:b/>
                <w:bCs/>
                <w:sz w:val="20"/>
                <w:szCs w:val="20"/>
                <w:lang w:eastAsia="it-IT"/>
              </w:rPr>
            </w:pPr>
            <w:r w:rsidRPr="00B119E9">
              <w:rPr>
                <w:rFonts w:ascii="Arial" w:hAnsi="Arial" w:cs="Arial"/>
                <w:b/>
                <w:bCs/>
                <w:sz w:val="20"/>
                <w:szCs w:val="20"/>
                <w:lang w:eastAsia="it-IT"/>
              </w:rPr>
              <w:t>FINANCIAL CONTRIBUTION</w:t>
            </w:r>
          </w:p>
          <w:p w:rsidR="007A7EDF" w:rsidRDefault="007A7EDF" w:rsidP="00B65171">
            <w:pPr>
              <w:jc w:val="center"/>
              <w:rPr>
                <w:rFonts w:ascii="Arial" w:hAnsi="Arial" w:cs="Arial"/>
                <w:b/>
                <w:bCs/>
                <w:sz w:val="20"/>
                <w:szCs w:val="20"/>
                <w:lang w:eastAsia="it-IT"/>
              </w:rPr>
            </w:pPr>
          </w:p>
          <w:p w:rsidR="00CA1A03" w:rsidRPr="00B119E9" w:rsidRDefault="00C32578" w:rsidP="00B65171">
            <w:pPr>
              <w:jc w:val="center"/>
              <w:rPr>
                <w:rFonts w:ascii="Arial" w:hAnsi="Arial" w:cs="Arial"/>
                <w:b/>
                <w:bCs/>
                <w:sz w:val="20"/>
                <w:szCs w:val="20"/>
                <w:lang w:eastAsia="it-IT"/>
              </w:rPr>
            </w:pPr>
            <w:proofErr w:type="spellStart"/>
            <w:r>
              <w:rPr>
                <w:rFonts w:ascii="Arial" w:hAnsi="Arial" w:cs="Arial"/>
                <w:b/>
                <w:bCs/>
                <w:sz w:val="20"/>
                <w:szCs w:val="20"/>
                <w:lang w:eastAsia="it-IT"/>
              </w:rPr>
              <w:t>University</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A7EDF" w:rsidRDefault="00CA1A03" w:rsidP="00C32578">
            <w:pPr>
              <w:suppressAutoHyphens/>
              <w:jc w:val="center"/>
              <w:rPr>
                <w:rFonts w:ascii="Arial" w:hAnsi="Arial" w:cs="Arial"/>
                <w:b/>
                <w:bCs/>
                <w:sz w:val="20"/>
                <w:szCs w:val="20"/>
                <w:lang w:val="en-US" w:eastAsia="it-IT"/>
              </w:rPr>
            </w:pPr>
            <w:r w:rsidRPr="00B119E9">
              <w:rPr>
                <w:rFonts w:ascii="Arial" w:hAnsi="Arial" w:cs="Arial"/>
                <w:b/>
                <w:bCs/>
                <w:sz w:val="20"/>
                <w:szCs w:val="20"/>
                <w:lang w:val="en-US" w:eastAsia="it-IT"/>
              </w:rPr>
              <w:t>DETAILED DE</w:t>
            </w:r>
            <w:r w:rsidR="00C32578">
              <w:rPr>
                <w:rFonts w:ascii="Arial" w:hAnsi="Arial" w:cs="Arial"/>
                <w:b/>
                <w:bCs/>
                <w:sz w:val="20"/>
                <w:szCs w:val="20"/>
                <w:lang w:val="en-US" w:eastAsia="it-IT"/>
              </w:rPr>
              <w:t>SCRIPTION</w:t>
            </w:r>
          </w:p>
          <w:p w:rsidR="007A7EDF" w:rsidRDefault="007A7EDF" w:rsidP="00B65171">
            <w:pPr>
              <w:jc w:val="center"/>
              <w:rPr>
                <w:rFonts w:ascii="Arial" w:hAnsi="Arial" w:cs="Arial"/>
                <w:b/>
                <w:bCs/>
                <w:sz w:val="20"/>
                <w:szCs w:val="20"/>
                <w:lang w:val="en-US" w:eastAsia="it-IT"/>
              </w:rPr>
            </w:pPr>
          </w:p>
          <w:p w:rsidR="00CA1A03" w:rsidRPr="00B119E9" w:rsidRDefault="00CA1A03" w:rsidP="00B65171">
            <w:pPr>
              <w:jc w:val="center"/>
              <w:rPr>
                <w:rFonts w:ascii="Arial" w:hAnsi="Arial" w:cs="Arial"/>
                <w:b/>
                <w:bCs/>
                <w:sz w:val="20"/>
                <w:szCs w:val="20"/>
                <w:lang w:val="en-US" w:eastAsia="it-IT"/>
              </w:rPr>
            </w:pPr>
            <w:r w:rsidRPr="00B119E9">
              <w:rPr>
                <w:rFonts w:ascii="Arial" w:hAnsi="Arial" w:cs="Arial"/>
                <w:b/>
                <w:bCs/>
                <w:i/>
                <w:iCs/>
                <w:sz w:val="20"/>
                <w:szCs w:val="20"/>
                <w:lang w:val="en-US" w:eastAsia="it-IT"/>
              </w:rPr>
              <w:t>Please insert d</w:t>
            </w:r>
            <w:r w:rsidRPr="00B119E9">
              <w:rPr>
                <w:rFonts w:ascii="Arial" w:hAnsi="Arial" w:cs="Arial"/>
                <w:b/>
                <w:bCs/>
                <w:i/>
                <w:iCs/>
                <w:sz w:val="20"/>
                <w:szCs w:val="20"/>
                <w:lang w:val="en-US" w:eastAsia="it-IT"/>
              </w:rPr>
              <w:t>e</w:t>
            </w:r>
            <w:r w:rsidRPr="00B119E9">
              <w:rPr>
                <w:rFonts w:ascii="Arial" w:hAnsi="Arial" w:cs="Arial"/>
                <w:b/>
                <w:bCs/>
                <w:i/>
                <w:iCs/>
                <w:sz w:val="20"/>
                <w:szCs w:val="20"/>
                <w:lang w:val="en-US" w:eastAsia="it-IT"/>
              </w:rPr>
              <w:t>scription of the cost if present</w:t>
            </w:r>
          </w:p>
        </w:tc>
      </w:tr>
      <w:tr w:rsidR="00CA1A03" w:rsidRPr="00901230" w:rsidTr="00A573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A03" w:rsidRPr="00B119E9" w:rsidRDefault="00CA1A03" w:rsidP="00B65171">
            <w:pPr>
              <w:rPr>
                <w:rFonts w:ascii="Arial" w:hAnsi="Arial" w:cs="Arial"/>
                <w:b/>
                <w:bCs/>
                <w:sz w:val="20"/>
                <w:szCs w:val="20"/>
                <w:lang w:val="en-US" w:eastAsia="it-IT"/>
              </w:rPr>
            </w:pPr>
            <w:r w:rsidRPr="00B119E9">
              <w:rPr>
                <w:rFonts w:ascii="Arial" w:hAnsi="Arial" w:cs="Arial"/>
                <w:b/>
                <w:bCs/>
                <w:sz w:val="20"/>
                <w:szCs w:val="20"/>
                <w:lang w:val="en-US" w:eastAsia="it-IT"/>
              </w:rPr>
              <w:t>Purchase of new equi</w:t>
            </w:r>
            <w:r w:rsidRPr="00B119E9">
              <w:rPr>
                <w:rFonts w:ascii="Arial" w:hAnsi="Arial" w:cs="Arial"/>
                <w:b/>
                <w:bCs/>
                <w:sz w:val="20"/>
                <w:szCs w:val="20"/>
                <w:lang w:val="en-US" w:eastAsia="it-IT"/>
              </w:rPr>
              <w:t>p</w:t>
            </w:r>
            <w:r w:rsidRPr="00B119E9">
              <w:rPr>
                <w:rFonts w:ascii="Arial" w:hAnsi="Arial" w:cs="Arial"/>
                <w:b/>
                <w:bCs/>
                <w:sz w:val="20"/>
                <w:szCs w:val="20"/>
                <w:lang w:val="en-US" w:eastAsia="it-IT"/>
              </w:rPr>
              <w:t>ment (</w:t>
            </w:r>
            <w:proofErr w:type="spellStart"/>
            <w:r w:rsidRPr="00B119E9">
              <w:rPr>
                <w:rFonts w:ascii="Arial" w:hAnsi="Arial" w:cs="Arial"/>
                <w:b/>
                <w:bCs/>
                <w:sz w:val="20"/>
                <w:szCs w:val="20"/>
                <w:lang w:val="en-US" w:eastAsia="it-IT"/>
              </w:rPr>
              <w:t>materiale</w:t>
            </w:r>
            <w:proofErr w:type="spellEnd"/>
            <w:r w:rsidRPr="00B119E9">
              <w:rPr>
                <w:rFonts w:ascii="Arial" w:hAnsi="Arial" w:cs="Arial"/>
                <w:b/>
                <w:bCs/>
                <w:sz w:val="20"/>
                <w:szCs w:val="20"/>
                <w:lang w:val="en-US" w:eastAsia="it-IT"/>
              </w:rPr>
              <w:t xml:space="preserve"> </w:t>
            </w:r>
            <w:proofErr w:type="spellStart"/>
            <w:r w:rsidRPr="00B119E9">
              <w:rPr>
                <w:rFonts w:ascii="Arial" w:hAnsi="Arial" w:cs="Arial"/>
                <w:b/>
                <w:bCs/>
                <w:sz w:val="20"/>
                <w:szCs w:val="20"/>
                <w:lang w:val="en-US" w:eastAsia="it-IT"/>
              </w:rPr>
              <w:t>inventari</w:t>
            </w:r>
            <w:r w:rsidRPr="00B119E9">
              <w:rPr>
                <w:rFonts w:ascii="Arial" w:hAnsi="Arial" w:cs="Arial"/>
                <w:b/>
                <w:bCs/>
                <w:sz w:val="20"/>
                <w:szCs w:val="20"/>
                <w:lang w:val="en-US" w:eastAsia="it-IT"/>
              </w:rPr>
              <w:t>a</w:t>
            </w:r>
            <w:r w:rsidR="00A5735A">
              <w:rPr>
                <w:rFonts w:ascii="Arial" w:hAnsi="Arial" w:cs="Arial"/>
                <w:b/>
                <w:bCs/>
                <w:sz w:val="20"/>
                <w:szCs w:val="20"/>
                <w:lang w:val="en-US" w:eastAsia="it-IT"/>
              </w:rPr>
              <w:t>bile</w:t>
            </w:r>
            <w:proofErr w:type="spellEnd"/>
            <w:r w:rsidR="00A5735A">
              <w:rPr>
                <w:rFonts w:ascii="Arial" w:hAnsi="Arial" w:cs="Arial"/>
                <w:b/>
                <w:bCs/>
                <w:sz w:val="20"/>
                <w:szCs w:val="20"/>
                <w:lang w:val="en-US" w:eastAsia="it-IT"/>
              </w:rPr>
              <w:t>)</w:t>
            </w: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01A6B" w:rsidRDefault="00CA1A03" w:rsidP="00A5735A">
            <w:pPr>
              <w:jc w:val="right"/>
              <w:rPr>
                <w:rFonts w:ascii="Arial" w:hAnsi="Arial" w:cs="Arial"/>
                <w:sz w:val="20"/>
                <w:szCs w:val="20"/>
                <w:lang w:val="en-US"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01A6B" w:rsidRDefault="00CA1A03" w:rsidP="00A5735A">
            <w:pPr>
              <w:jc w:val="right"/>
              <w:rPr>
                <w:rFonts w:ascii="Arial" w:hAnsi="Arial" w:cs="Arial"/>
                <w:sz w:val="20"/>
                <w:szCs w:val="20"/>
                <w:lang w:val="en-US"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01A6B" w:rsidRDefault="00CA1A03" w:rsidP="00A5735A">
            <w:pPr>
              <w:jc w:val="right"/>
              <w:rPr>
                <w:rFonts w:ascii="Arial" w:hAnsi="Arial" w:cs="Arial"/>
                <w:sz w:val="20"/>
                <w:szCs w:val="20"/>
                <w:lang w:val="en-US"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01A6B" w:rsidRDefault="00CA1A03" w:rsidP="00A5735A">
            <w:pPr>
              <w:jc w:val="right"/>
              <w:rPr>
                <w:rFonts w:ascii="Arial" w:hAnsi="Arial" w:cs="Arial"/>
                <w:sz w:val="20"/>
                <w:szCs w:val="20"/>
                <w:lang w:val="en-US" w:eastAsia="it-IT"/>
              </w:rPr>
            </w:pPr>
          </w:p>
        </w:tc>
      </w:tr>
      <w:tr w:rsidR="00CA1A03" w:rsidRPr="00B119E9" w:rsidTr="00A573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A03" w:rsidRPr="00B119E9" w:rsidRDefault="00CA1A03" w:rsidP="00B65171">
            <w:pPr>
              <w:rPr>
                <w:rFonts w:ascii="Arial" w:hAnsi="Arial" w:cs="Arial"/>
                <w:b/>
                <w:bCs/>
                <w:sz w:val="20"/>
                <w:szCs w:val="20"/>
                <w:lang w:eastAsia="it-IT"/>
              </w:rPr>
            </w:pPr>
            <w:r w:rsidRPr="00B119E9">
              <w:rPr>
                <w:rFonts w:ascii="Arial" w:hAnsi="Arial" w:cs="Arial"/>
                <w:b/>
                <w:bCs/>
                <w:sz w:val="20"/>
                <w:szCs w:val="20"/>
                <w:lang w:eastAsia="it-IT"/>
              </w:rPr>
              <w:t xml:space="preserve">Company private or public body </w:t>
            </w:r>
            <w:proofErr w:type="spellStart"/>
            <w:r w:rsidRPr="00B119E9">
              <w:rPr>
                <w:rFonts w:ascii="Arial" w:hAnsi="Arial" w:cs="Arial"/>
                <w:b/>
                <w:bCs/>
                <w:sz w:val="20"/>
                <w:szCs w:val="20"/>
                <w:lang w:eastAsia="it-IT"/>
              </w:rPr>
              <w:t>equipment</w:t>
            </w:r>
            <w:proofErr w:type="spellEnd"/>
            <w:r w:rsidRPr="00B119E9">
              <w:rPr>
                <w:rFonts w:ascii="Arial" w:hAnsi="Arial" w:cs="Arial"/>
                <w:b/>
                <w:bCs/>
                <w:sz w:val="20"/>
                <w:szCs w:val="20"/>
                <w:lang w:eastAsia="it-IT"/>
              </w:rPr>
              <w:t xml:space="preserve"> (stima del valore d'uso delle attrezz</w:t>
            </w:r>
            <w:r w:rsidRPr="00B119E9">
              <w:rPr>
                <w:rFonts w:ascii="Arial" w:hAnsi="Arial" w:cs="Arial"/>
                <w:b/>
                <w:bCs/>
                <w:sz w:val="20"/>
                <w:szCs w:val="20"/>
                <w:lang w:eastAsia="it-IT"/>
              </w:rPr>
              <w:t>a</w:t>
            </w:r>
            <w:r w:rsidR="00A5735A">
              <w:rPr>
                <w:rFonts w:ascii="Arial" w:hAnsi="Arial" w:cs="Arial"/>
                <w:b/>
                <w:bCs/>
                <w:sz w:val="20"/>
                <w:szCs w:val="20"/>
                <w:lang w:eastAsia="it-IT"/>
              </w:rPr>
              <w:t>ture del partner)</w:t>
            </w: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r>
      <w:tr w:rsidR="00CA1A03" w:rsidRPr="00B119E9" w:rsidTr="00A573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A03" w:rsidRPr="00B119E9" w:rsidRDefault="00CA1A03" w:rsidP="00B65171">
            <w:pPr>
              <w:rPr>
                <w:rFonts w:ascii="Arial" w:hAnsi="Arial" w:cs="Arial"/>
                <w:b/>
                <w:bCs/>
                <w:sz w:val="20"/>
                <w:szCs w:val="20"/>
                <w:lang w:eastAsia="it-IT"/>
              </w:rPr>
            </w:pPr>
            <w:r w:rsidRPr="00B119E9">
              <w:rPr>
                <w:rFonts w:ascii="Arial" w:hAnsi="Arial" w:cs="Arial"/>
                <w:b/>
                <w:bCs/>
                <w:sz w:val="20"/>
                <w:szCs w:val="20"/>
                <w:lang w:eastAsia="it-IT"/>
              </w:rPr>
              <w:t xml:space="preserve">R&amp;D </w:t>
            </w:r>
            <w:proofErr w:type="spellStart"/>
            <w:r w:rsidRPr="00B119E9">
              <w:rPr>
                <w:rFonts w:ascii="Arial" w:hAnsi="Arial" w:cs="Arial"/>
                <w:b/>
                <w:bCs/>
                <w:sz w:val="20"/>
                <w:szCs w:val="20"/>
                <w:lang w:eastAsia="it-IT"/>
              </w:rPr>
              <w:t>cost</w:t>
            </w:r>
            <w:proofErr w:type="spellEnd"/>
            <w:r w:rsidRPr="00B119E9">
              <w:rPr>
                <w:rFonts w:ascii="Arial" w:hAnsi="Arial" w:cs="Arial"/>
                <w:b/>
                <w:bCs/>
                <w:sz w:val="20"/>
                <w:szCs w:val="20"/>
                <w:lang w:eastAsia="it-IT"/>
              </w:rPr>
              <w:t xml:space="preserve"> (spese per le a</w:t>
            </w:r>
            <w:r w:rsidRPr="00B119E9">
              <w:rPr>
                <w:rFonts w:ascii="Arial" w:hAnsi="Arial" w:cs="Arial"/>
                <w:b/>
                <w:bCs/>
                <w:sz w:val="20"/>
                <w:szCs w:val="20"/>
                <w:lang w:eastAsia="it-IT"/>
              </w:rPr>
              <w:t>t</w:t>
            </w:r>
            <w:r w:rsidRPr="00B119E9">
              <w:rPr>
                <w:rFonts w:ascii="Arial" w:hAnsi="Arial" w:cs="Arial"/>
                <w:b/>
                <w:bCs/>
                <w:sz w:val="20"/>
                <w:szCs w:val="20"/>
                <w:lang w:eastAsia="it-IT"/>
              </w:rPr>
              <w:t>tività di ricerca e svilup</w:t>
            </w:r>
            <w:r w:rsidR="00A5735A">
              <w:rPr>
                <w:rFonts w:ascii="Arial" w:hAnsi="Arial" w:cs="Arial"/>
                <w:b/>
                <w:bCs/>
                <w:sz w:val="20"/>
                <w:szCs w:val="20"/>
                <w:lang w:eastAsia="it-IT"/>
              </w:rPr>
              <w:t>po)</w:t>
            </w: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r>
      <w:tr w:rsidR="00CA1A03" w:rsidRPr="00B119E9" w:rsidTr="00A573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A03" w:rsidRPr="00B119E9" w:rsidRDefault="00CA1A03" w:rsidP="00B65171">
            <w:pPr>
              <w:rPr>
                <w:rFonts w:ascii="Arial" w:hAnsi="Arial" w:cs="Arial"/>
                <w:b/>
                <w:bCs/>
                <w:sz w:val="20"/>
                <w:szCs w:val="20"/>
                <w:lang w:eastAsia="it-IT"/>
              </w:rPr>
            </w:pPr>
            <w:proofErr w:type="spellStart"/>
            <w:r w:rsidRPr="00B119E9">
              <w:rPr>
                <w:rFonts w:ascii="Arial" w:hAnsi="Arial" w:cs="Arial"/>
                <w:b/>
                <w:bCs/>
                <w:sz w:val="20"/>
                <w:szCs w:val="20"/>
                <w:lang w:eastAsia="it-IT"/>
              </w:rPr>
              <w:t>Temporary</w:t>
            </w:r>
            <w:proofErr w:type="spellEnd"/>
            <w:r w:rsidRPr="00B119E9">
              <w:rPr>
                <w:rFonts w:ascii="Arial" w:hAnsi="Arial" w:cs="Arial"/>
                <w:b/>
                <w:bCs/>
                <w:sz w:val="20"/>
                <w:szCs w:val="20"/>
                <w:lang w:eastAsia="it-IT"/>
              </w:rPr>
              <w:t xml:space="preserve"> </w:t>
            </w:r>
            <w:proofErr w:type="spellStart"/>
            <w:r w:rsidRPr="00B119E9">
              <w:rPr>
                <w:rFonts w:ascii="Arial" w:hAnsi="Arial" w:cs="Arial"/>
                <w:b/>
                <w:bCs/>
                <w:sz w:val="20"/>
                <w:szCs w:val="20"/>
                <w:lang w:eastAsia="it-IT"/>
              </w:rPr>
              <w:t>employees</w:t>
            </w:r>
            <w:proofErr w:type="spellEnd"/>
            <w:r w:rsidRPr="00B119E9">
              <w:rPr>
                <w:rFonts w:ascii="Arial" w:hAnsi="Arial" w:cs="Arial"/>
                <w:b/>
                <w:bCs/>
                <w:sz w:val="20"/>
                <w:szCs w:val="20"/>
                <w:lang w:eastAsia="it-IT"/>
              </w:rPr>
              <w:t xml:space="preserve"> (personale </w:t>
            </w:r>
            <w:r w:rsidR="00A5735A">
              <w:rPr>
                <w:rFonts w:ascii="Arial" w:hAnsi="Arial" w:cs="Arial"/>
                <w:b/>
                <w:bCs/>
                <w:sz w:val="20"/>
                <w:szCs w:val="20"/>
                <w:lang w:eastAsia="it-IT"/>
              </w:rPr>
              <w:t>a contratto)</w:t>
            </w: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r>
      <w:tr w:rsidR="00CA1A03" w:rsidRPr="00B119E9" w:rsidTr="00A573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A03" w:rsidRPr="00B119E9" w:rsidRDefault="00CA1A03" w:rsidP="00B65171">
            <w:pPr>
              <w:rPr>
                <w:rFonts w:ascii="Arial" w:hAnsi="Arial" w:cs="Arial"/>
                <w:b/>
                <w:bCs/>
                <w:sz w:val="20"/>
                <w:szCs w:val="20"/>
                <w:lang w:eastAsia="it-IT"/>
              </w:rPr>
            </w:pPr>
            <w:proofErr w:type="spellStart"/>
            <w:r w:rsidRPr="00B119E9">
              <w:rPr>
                <w:rFonts w:ascii="Arial" w:hAnsi="Arial" w:cs="Arial"/>
                <w:b/>
                <w:bCs/>
                <w:sz w:val="20"/>
                <w:szCs w:val="20"/>
                <w:lang w:eastAsia="it-IT"/>
              </w:rPr>
              <w:t>Subcontracting</w:t>
            </w:r>
            <w:proofErr w:type="spellEnd"/>
            <w:r w:rsidRPr="00B119E9">
              <w:rPr>
                <w:rFonts w:ascii="Arial" w:hAnsi="Arial" w:cs="Arial"/>
                <w:b/>
                <w:bCs/>
                <w:sz w:val="20"/>
                <w:szCs w:val="20"/>
                <w:lang w:eastAsia="it-IT"/>
              </w:rPr>
              <w:t xml:space="preserve"> (servizi esterni) </w:t>
            </w: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r>
      <w:tr w:rsidR="00CA1A03" w:rsidRPr="00B119E9" w:rsidTr="00A573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A03" w:rsidRPr="00B119E9" w:rsidRDefault="00CA1A03" w:rsidP="00B65171">
            <w:pPr>
              <w:rPr>
                <w:rFonts w:ascii="Arial" w:hAnsi="Arial" w:cs="Arial"/>
                <w:b/>
                <w:bCs/>
                <w:sz w:val="20"/>
                <w:szCs w:val="20"/>
                <w:lang w:eastAsia="it-IT"/>
              </w:rPr>
            </w:pPr>
            <w:r w:rsidRPr="00B119E9">
              <w:rPr>
                <w:rFonts w:ascii="Arial" w:hAnsi="Arial" w:cs="Arial"/>
                <w:b/>
                <w:bCs/>
                <w:sz w:val="20"/>
                <w:szCs w:val="20"/>
                <w:lang w:eastAsia="it-IT"/>
              </w:rPr>
              <w:t xml:space="preserve">Travel and </w:t>
            </w:r>
            <w:proofErr w:type="spellStart"/>
            <w:r w:rsidRPr="00B119E9">
              <w:rPr>
                <w:rFonts w:ascii="Arial" w:hAnsi="Arial" w:cs="Arial"/>
                <w:b/>
                <w:bCs/>
                <w:sz w:val="20"/>
                <w:szCs w:val="20"/>
                <w:lang w:eastAsia="it-IT"/>
              </w:rPr>
              <w:t>subsistence</w:t>
            </w:r>
            <w:proofErr w:type="spellEnd"/>
            <w:r w:rsidRPr="00B119E9">
              <w:rPr>
                <w:rFonts w:ascii="Arial" w:hAnsi="Arial" w:cs="Arial"/>
                <w:b/>
                <w:bCs/>
                <w:sz w:val="20"/>
                <w:szCs w:val="20"/>
                <w:lang w:eastAsia="it-IT"/>
              </w:rPr>
              <w:t xml:space="preserve"> (missioni) </w:t>
            </w: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r>
      <w:tr w:rsidR="00CA1A03" w:rsidRPr="00B119E9" w:rsidTr="00A573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A03" w:rsidRPr="00B119E9" w:rsidRDefault="00CA1A03" w:rsidP="00B65171">
            <w:pPr>
              <w:rPr>
                <w:rFonts w:ascii="Arial" w:hAnsi="Arial" w:cs="Arial"/>
                <w:b/>
                <w:bCs/>
                <w:sz w:val="20"/>
                <w:szCs w:val="20"/>
                <w:lang w:eastAsia="it-IT"/>
              </w:rPr>
            </w:pPr>
            <w:proofErr w:type="spellStart"/>
            <w:r w:rsidRPr="00B119E9">
              <w:rPr>
                <w:rFonts w:ascii="Arial" w:hAnsi="Arial" w:cs="Arial"/>
                <w:b/>
                <w:bCs/>
                <w:sz w:val="20"/>
                <w:szCs w:val="20"/>
                <w:lang w:eastAsia="it-IT"/>
              </w:rPr>
              <w:t>Meetings</w:t>
            </w:r>
            <w:proofErr w:type="spellEnd"/>
            <w:r w:rsidRPr="00B119E9">
              <w:rPr>
                <w:rFonts w:ascii="Arial" w:hAnsi="Arial" w:cs="Arial"/>
                <w:b/>
                <w:bCs/>
                <w:sz w:val="20"/>
                <w:szCs w:val="20"/>
                <w:lang w:eastAsia="it-IT"/>
              </w:rPr>
              <w:t xml:space="preserve"> and </w:t>
            </w:r>
            <w:proofErr w:type="spellStart"/>
            <w:r w:rsidRPr="00B119E9">
              <w:rPr>
                <w:rFonts w:ascii="Arial" w:hAnsi="Arial" w:cs="Arial"/>
                <w:b/>
                <w:bCs/>
                <w:sz w:val="20"/>
                <w:szCs w:val="20"/>
                <w:lang w:eastAsia="it-IT"/>
              </w:rPr>
              <w:t>seminars</w:t>
            </w:r>
            <w:proofErr w:type="spellEnd"/>
            <w:r w:rsidRPr="00B119E9">
              <w:rPr>
                <w:rFonts w:ascii="Arial" w:hAnsi="Arial" w:cs="Arial"/>
                <w:b/>
                <w:bCs/>
                <w:sz w:val="20"/>
                <w:szCs w:val="20"/>
                <w:lang w:eastAsia="it-IT"/>
              </w:rPr>
              <w:t xml:space="preserve"> </w:t>
            </w:r>
            <w:proofErr w:type="spellStart"/>
            <w:r w:rsidRPr="00B119E9">
              <w:rPr>
                <w:rFonts w:ascii="Arial" w:hAnsi="Arial" w:cs="Arial"/>
                <w:b/>
                <w:bCs/>
                <w:sz w:val="20"/>
                <w:szCs w:val="20"/>
                <w:lang w:eastAsia="it-IT"/>
              </w:rPr>
              <w:t>o</w:t>
            </w:r>
            <w:r w:rsidRPr="00B119E9">
              <w:rPr>
                <w:rFonts w:ascii="Arial" w:hAnsi="Arial" w:cs="Arial"/>
                <w:b/>
                <w:bCs/>
                <w:sz w:val="20"/>
                <w:szCs w:val="20"/>
                <w:lang w:eastAsia="it-IT"/>
              </w:rPr>
              <w:t>r</w:t>
            </w:r>
            <w:r w:rsidRPr="00B119E9">
              <w:rPr>
                <w:rFonts w:ascii="Arial" w:hAnsi="Arial" w:cs="Arial"/>
                <w:b/>
                <w:bCs/>
                <w:sz w:val="20"/>
                <w:szCs w:val="20"/>
                <w:lang w:eastAsia="it-IT"/>
              </w:rPr>
              <w:t>ganization</w:t>
            </w:r>
            <w:proofErr w:type="spellEnd"/>
            <w:r w:rsidRPr="00B119E9">
              <w:rPr>
                <w:rFonts w:ascii="Arial" w:hAnsi="Arial" w:cs="Arial"/>
                <w:b/>
                <w:bCs/>
                <w:sz w:val="20"/>
                <w:szCs w:val="20"/>
                <w:lang w:eastAsia="it-IT"/>
              </w:rPr>
              <w:t xml:space="preserve"> (organizza</w:t>
            </w:r>
            <w:r w:rsidR="00A5735A">
              <w:rPr>
                <w:rFonts w:ascii="Arial" w:hAnsi="Arial" w:cs="Arial"/>
                <w:b/>
                <w:bCs/>
                <w:sz w:val="20"/>
                <w:szCs w:val="20"/>
                <w:lang w:eastAsia="it-IT"/>
              </w:rPr>
              <w:t>zione convegni/ seminari)</w:t>
            </w: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r>
      <w:tr w:rsidR="00CA1A03" w:rsidRPr="00B119E9" w:rsidTr="00A573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A03" w:rsidRPr="00B119E9" w:rsidRDefault="00CA1A03" w:rsidP="00B65171">
            <w:pPr>
              <w:rPr>
                <w:rFonts w:ascii="Arial" w:hAnsi="Arial" w:cs="Arial"/>
                <w:b/>
                <w:bCs/>
                <w:sz w:val="20"/>
                <w:szCs w:val="20"/>
                <w:lang w:eastAsia="it-IT"/>
              </w:rPr>
            </w:pPr>
            <w:proofErr w:type="spellStart"/>
            <w:r w:rsidRPr="00B119E9">
              <w:rPr>
                <w:rFonts w:ascii="Arial" w:hAnsi="Arial" w:cs="Arial"/>
                <w:b/>
                <w:bCs/>
                <w:sz w:val="20"/>
                <w:szCs w:val="20"/>
                <w:lang w:eastAsia="it-IT"/>
              </w:rPr>
              <w:t>Department</w:t>
            </w:r>
            <w:proofErr w:type="spellEnd"/>
            <w:r w:rsidRPr="00B119E9">
              <w:rPr>
                <w:rFonts w:ascii="Arial" w:hAnsi="Arial" w:cs="Arial"/>
                <w:b/>
                <w:bCs/>
                <w:sz w:val="20"/>
                <w:szCs w:val="20"/>
                <w:lang w:eastAsia="it-IT"/>
              </w:rPr>
              <w:t xml:space="preserve">/Centre </w:t>
            </w:r>
            <w:proofErr w:type="spellStart"/>
            <w:r w:rsidRPr="00B119E9">
              <w:rPr>
                <w:rFonts w:ascii="Arial" w:hAnsi="Arial" w:cs="Arial"/>
                <w:b/>
                <w:bCs/>
                <w:sz w:val="20"/>
                <w:szCs w:val="20"/>
                <w:lang w:eastAsia="it-IT"/>
              </w:rPr>
              <w:t>Perm</w:t>
            </w:r>
            <w:r w:rsidRPr="00B119E9">
              <w:rPr>
                <w:rFonts w:ascii="Arial" w:hAnsi="Arial" w:cs="Arial"/>
                <w:b/>
                <w:bCs/>
                <w:sz w:val="20"/>
                <w:szCs w:val="20"/>
                <w:lang w:eastAsia="it-IT"/>
              </w:rPr>
              <w:t>a</w:t>
            </w:r>
            <w:r w:rsidRPr="00B119E9">
              <w:rPr>
                <w:rFonts w:ascii="Arial" w:hAnsi="Arial" w:cs="Arial"/>
                <w:b/>
                <w:bCs/>
                <w:sz w:val="20"/>
                <w:szCs w:val="20"/>
                <w:lang w:eastAsia="it-IT"/>
              </w:rPr>
              <w:t>nent</w:t>
            </w:r>
            <w:proofErr w:type="spellEnd"/>
            <w:r w:rsidRPr="00B119E9">
              <w:rPr>
                <w:rFonts w:ascii="Arial" w:hAnsi="Arial" w:cs="Arial"/>
                <w:b/>
                <w:bCs/>
                <w:sz w:val="20"/>
                <w:szCs w:val="20"/>
                <w:lang w:eastAsia="it-IT"/>
              </w:rPr>
              <w:t xml:space="preserve"> </w:t>
            </w:r>
            <w:proofErr w:type="spellStart"/>
            <w:r w:rsidRPr="00B119E9">
              <w:rPr>
                <w:rFonts w:ascii="Arial" w:hAnsi="Arial" w:cs="Arial"/>
                <w:b/>
                <w:bCs/>
                <w:sz w:val="20"/>
                <w:szCs w:val="20"/>
                <w:lang w:eastAsia="it-IT"/>
              </w:rPr>
              <w:t>employees</w:t>
            </w:r>
            <w:proofErr w:type="spellEnd"/>
            <w:r w:rsidRPr="00B119E9">
              <w:rPr>
                <w:rFonts w:ascii="Arial" w:hAnsi="Arial" w:cs="Arial"/>
                <w:b/>
                <w:bCs/>
                <w:sz w:val="20"/>
                <w:szCs w:val="20"/>
                <w:lang w:eastAsia="it-IT"/>
              </w:rPr>
              <w:t xml:space="preserve"> (costo del personale accademi</w:t>
            </w:r>
            <w:r w:rsidR="00A5735A">
              <w:rPr>
                <w:rFonts w:ascii="Arial" w:hAnsi="Arial" w:cs="Arial"/>
                <w:b/>
                <w:bCs/>
                <w:sz w:val="20"/>
                <w:szCs w:val="20"/>
                <w:lang w:eastAsia="it-IT"/>
              </w:rPr>
              <w:t>co)</w:t>
            </w: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r>
      <w:tr w:rsidR="00CA1A03" w:rsidRPr="00B119E9" w:rsidTr="00A573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A03" w:rsidRPr="00B119E9" w:rsidRDefault="00CA1A03" w:rsidP="00B65171">
            <w:pPr>
              <w:rPr>
                <w:rFonts w:ascii="Arial" w:hAnsi="Arial" w:cs="Arial"/>
                <w:b/>
                <w:bCs/>
                <w:sz w:val="20"/>
                <w:szCs w:val="20"/>
                <w:lang w:eastAsia="it-IT"/>
              </w:rPr>
            </w:pPr>
            <w:r w:rsidRPr="00B119E9">
              <w:rPr>
                <w:rFonts w:ascii="Arial" w:hAnsi="Arial" w:cs="Arial"/>
                <w:b/>
                <w:bCs/>
                <w:sz w:val="20"/>
                <w:szCs w:val="20"/>
                <w:lang w:eastAsia="it-IT"/>
              </w:rPr>
              <w:t xml:space="preserve">Enterprise private or public body </w:t>
            </w:r>
            <w:proofErr w:type="spellStart"/>
            <w:r w:rsidRPr="00B119E9">
              <w:rPr>
                <w:rFonts w:ascii="Arial" w:hAnsi="Arial" w:cs="Arial"/>
                <w:b/>
                <w:bCs/>
                <w:sz w:val="20"/>
                <w:szCs w:val="20"/>
                <w:lang w:eastAsia="it-IT"/>
              </w:rPr>
              <w:t>permanent</w:t>
            </w:r>
            <w:proofErr w:type="spellEnd"/>
            <w:r w:rsidRPr="00B119E9">
              <w:rPr>
                <w:rFonts w:ascii="Arial" w:hAnsi="Arial" w:cs="Arial"/>
                <w:b/>
                <w:bCs/>
                <w:sz w:val="20"/>
                <w:szCs w:val="20"/>
                <w:lang w:eastAsia="it-IT"/>
              </w:rPr>
              <w:t xml:space="preserve"> </w:t>
            </w:r>
            <w:proofErr w:type="spellStart"/>
            <w:r w:rsidRPr="00B119E9">
              <w:rPr>
                <w:rFonts w:ascii="Arial" w:hAnsi="Arial" w:cs="Arial"/>
                <w:b/>
                <w:bCs/>
                <w:sz w:val="20"/>
                <w:szCs w:val="20"/>
                <w:lang w:eastAsia="it-IT"/>
              </w:rPr>
              <w:t>e</w:t>
            </w:r>
            <w:r w:rsidRPr="00B119E9">
              <w:rPr>
                <w:rFonts w:ascii="Arial" w:hAnsi="Arial" w:cs="Arial"/>
                <w:b/>
                <w:bCs/>
                <w:sz w:val="20"/>
                <w:szCs w:val="20"/>
                <w:lang w:eastAsia="it-IT"/>
              </w:rPr>
              <w:t>m</w:t>
            </w:r>
            <w:r w:rsidRPr="00B119E9">
              <w:rPr>
                <w:rFonts w:ascii="Arial" w:hAnsi="Arial" w:cs="Arial"/>
                <w:b/>
                <w:bCs/>
                <w:sz w:val="20"/>
                <w:szCs w:val="20"/>
                <w:lang w:eastAsia="it-IT"/>
              </w:rPr>
              <w:t>ployees</w:t>
            </w:r>
            <w:proofErr w:type="spellEnd"/>
            <w:r w:rsidRPr="00B119E9">
              <w:rPr>
                <w:rFonts w:ascii="Arial" w:hAnsi="Arial" w:cs="Arial"/>
                <w:b/>
                <w:bCs/>
                <w:sz w:val="20"/>
                <w:szCs w:val="20"/>
                <w:lang w:eastAsia="it-IT"/>
              </w:rPr>
              <w:t xml:space="preserve"> (valorizzazione del costo del personale stru</w:t>
            </w:r>
            <w:r w:rsidRPr="00B119E9">
              <w:rPr>
                <w:rFonts w:ascii="Arial" w:hAnsi="Arial" w:cs="Arial"/>
                <w:b/>
                <w:bCs/>
                <w:sz w:val="20"/>
                <w:szCs w:val="20"/>
                <w:lang w:eastAsia="it-IT"/>
              </w:rPr>
              <w:t>t</w:t>
            </w:r>
            <w:r w:rsidRPr="00B119E9">
              <w:rPr>
                <w:rFonts w:ascii="Arial" w:hAnsi="Arial" w:cs="Arial"/>
                <w:b/>
                <w:bCs/>
                <w:sz w:val="20"/>
                <w:szCs w:val="20"/>
                <w:lang w:eastAsia="it-IT"/>
              </w:rPr>
              <w:t>tura</w:t>
            </w:r>
            <w:r w:rsidR="00A5735A">
              <w:rPr>
                <w:rFonts w:ascii="Arial" w:hAnsi="Arial" w:cs="Arial"/>
                <w:b/>
                <w:bCs/>
                <w:sz w:val="20"/>
                <w:szCs w:val="20"/>
                <w:lang w:eastAsia="it-IT"/>
              </w:rPr>
              <w:t>to)</w:t>
            </w: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r>
      <w:tr w:rsidR="00CA1A03" w:rsidRPr="00B119E9" w:rsidTr="00A573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A03" w:rsidRPr="00B119E9" w:rsidRDefault="00CA1A03" w:rsidP="00B65171">
            <w:pPr>
              <w:jc w:val="center"/>
              <w:rPr>
                <w:rFonts w:ascii="Arial" w:hAnsi="Arial" w:cs="Arial"/>
                <w:sz w:val="20"/>
                <w:szCs w:val="20"/>
                <w:lang w:eastAsia="it-IT"/>
              </w:rPr>
            </w:pPr>
            <w:r w:rsidRPr="00B119E9">
              <w:rPr>
                <w:rFonts w:ascii="Arial" w:hAnsi="Arial" w:cs="Arial"/>
                <w:b/>
                <w:bCs/>
                <w:sz w:val="20"/>
                <w:szCs w:val="20"/>
                <w:lang w:eastAsia="it-IT"/>
              </w:rPr>
              <w:t>TOTALE</w:t>
            </w: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tcPr>
          <w:p w:rsidR="00CA1A03" w:rsidRPr="00B119E9" w:rsidRDefault="00CA1A03" w:rsidP="00A5735A">
            <w:pPr>
              <w:jc w:val="right"/>
              <w:rPr>
                <w:rFonts w:ascii="Arial" w:hAnsi="Arial" w:cs="Arial"/>
                <w:sz w:val="20"/>
                <w:szCs w:val="20"/>
                <w:lang w:eastAsia="it-IT"/>
              </w:rPr>
            </w:pPr>
          </w:p>
        </w:tc>
      </w:tr>
    </w:tbl>
    <w:p w:rsidR="007A7EDF" w:rsidRDefault="007A7EDF" w:rsidP="00CA1A03">
      <w:pPr>
        <w:rPr>
          <w:rFonts w:ascii="Arial" w:hAnsi="Arial" w:cs="Arial"/>
          <w:color w:val="000000"/>
          <w:sz w:val="20"/>
          <w:szCs w:val="20"/>
          <w:lang w:eastAsia="it-IT"/>
        </w:rPr>
      </w:pPr>
    </w:p>
    <w:p w:rsidR="00CA1A03" w:rsidRPr="00B119E9" w:rsidRDefault="00CA1A03" w:rsidP="00CA1A03">
      <w:pPr>
        <w:rPr>
          <w:rFonts w:ascii="Arial" w:hAnsi="Arial" w:cs="Arial"/>
          <w:color w:val="000000"/>
          <w:sz w:val="20"/>
          <w:szCs w:val="20"/>
          <w:lang w:eastAsia="it-IT"/>
        </w:rPr>
      </w:pPr>
      <w:r>
        <w:rPr>
          <w:rFonts w:ascii="Arial" w:hAnsi="Arial" w:cs="Arial"/>
          <w:color w:val="000000"/>
          <w:sz w:val="20"/>
          <w:szCs w:val="20"/>
          <w:lang w:eastAsia="it-IT"/>
        </w:rPr>
        <w:t>Data, ___________</w:t>
      </w:r>
    </w:p>
    <w:p w:rsidR="009D5E36" w:rsidRPr="00465DCC" w:rsidRDefault="009D5E36" w:rsidP="00465DCC">
      <w:pPr>
        <w:jc w:val="both"/>
        <w:rPr>
          <w:rFonts w:ascii="Arial" w:hAnsi="Arial" w:cs="Arial"/>
          <w:sz w:val="22"/>
          <w:szCs w:val="22"/>
        </w:rPr>
      </w:pPr>
    </w:p>
    <w:sectPr w:rsidR="009D5E36" w:rsidRPr="00465DCC" w:rsidSect="007D66E5">
      <w:headerReference w:type="default" r:id="rId9"/>
      <w:footerReference w:type="default" r:id="rId10"/>
      <w:pgSz w:w="11906" w:h="16838"/>
      <w:pgMar w:top="1418"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30" w:rsidRDefault="00901230">
      <w:r>
        <w:separator/>
      </w:r>
    </w:p>
  </w:endnote>
  <w:endnote w:type="continuationSeparator" w:id="0">
    <w:p w:rsidR="00901230" w:rsidRDefault="009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30" w:rsidRPr="0024752F" w:rsidRDefault="00901230">
    <w:pPr>
      <w:pStyle w:val="Pidipagina"/>
      <w:spacing w:line="240" w:lineRule="auto"/>
      <w:rPr>
        <w:rFonts w:ascii="Arial" w:hAnsi="Arial" w:cs="Arial"/>
      </w:rPr>
    </w:pPr>
  </w:p>
  <w:p w:rsidR="00901230" w:rsidRPr="0024752F" w:rsidRDefault="00901230" w:rsidP="002F210B">
    <w:pPr>
      <w:pStyle w:val="Pidipagina"/>
      <w:spacing w:line="240" w:lineRule="auto"/>
      <w:jc w:val="left"/>
      <w:rPr>
        <w:rFonts w:ascii="Arial" w:hAnsi="Arial" w:cs="Arial"/>
        <w:sz w:val="18"/>
        <w:szCs w:val="16"/>
      </w:rPr>
    </w:pPr>
    <w:r w:rsidRPr="0024752F">
      <w:rPr>
        <w:rStyle w:val="Numeropagina"/>
        <w:rFonts w:ascii="Arial" w:hAnsi="Arial" w:cs="Arial"/>
        <w:sz w:val="18"/>
        <w:szCs w:val="16"/>
      </w:rPr>
      <w:t>Accordo di Collaborazione JP2017</w:t>
    </w:r>
    <w:r w:rsidRPr="0024752F">
      <w:rPr>
        <w:rStyle w:val="Numeropagina"/>
        <w:rFonts w:ascii="Arial" w:hAnsi="Arial" w:cs="Arial"/>
        <w:sz w:val="18"/>
        <w:szCs w:val="16"/>
      </w:rPr>
      <w:tab/>
    </w:r>
    <w:r w:rsidRPr="0024752F">
      <w:rPr>
        <w:rStyle w:val="Numeropagina"/>
        <w:rFonts w:ascii="Arial" w:hAnsi="Arial" w:cs="Arial"/>
        <w:sz w:val="18"/>
        <w:szCs w:val="16"/>
      </w:rPr>
      <w:tab/>
    </w:r>
    <w:r w:rsidRPr="0024752F">
      <w:rPr>
        <w:rStyle w:val="Numeropagina"/>
        <w:rFonts w:ascii="Arial" w:hAnsi="Arial" w:cs="Arial"/>
        <w:sz w:val="18"/>
        <w:szCs w:val="16"/>
      </w:rPr>
      <w:tab/>
    </w:r>
    <w:r w:rsidRPr="0024752F">
      <w:rPr>
        <w:rStyle w:val="Numeropagina"/>
        <w:rFonts w:ascii="Arial" w:hAnsi="Arial" w:cs="Arial"/>
        <w:sz w:val="18"/>
        <w:szCs w:val="16"/>
      </w:rPr>
      <w:tab/>
    </w:r>
    <w:r w:rsidRPr="0024752F">
      <w:rPr>
        <w:rStyle w:val="Numeropagina"/>
        <w:rFonts w:ascii="Arial" w:hAnsi="Arial" w:cs="Arial"/>
        <w:sz w:val="18"/>
        <w:szCs w:val="16"/>
      </w:rPr>
      <w:tab/>
    </w:r>
    <w:r w:rsidRPr="0024752F">
      <w:rPr>
        <w:rStyle w:val="Numeropagina"/>
        <w:rFonts w:ascii="Arial" w:hAnsi="Arial" w:cs="Arial"/>
        <w:sz w:val="18"/>
        <w:szCs w:val="16"/>
      </w:rPr>
      <w:tab/>
    </w:r>
    <w:r w:rsidRPr="0024752F">
      <w:rPr>
        <w:rStyle w:val="Numeropagina"/>
        <w:rFonts w:ascii="Arial" w:hAnsi="Arial" w:cs="Arial"/>
        <w:sz w:val="18"/>
        <w:szCs w:val="16"/>
      </w:rPr>
      <w:tab/>
    </w:r>
    <w:r w:rsidRPr="0024752F">
      <w:rPr>
        <w:rStyle w:val="Numeropagina"/>
        <w:rFonts w:ascii="Arial" w:hAnsi="Arial" w:cs="Arial"/>
        <w:sz w:val="18"/>
        <w:szCs w:val="16"/>
      </w:rPr>
      <w:tab/>
    </w:r>
    <w:r w:rsidRPr="0024752F">
      <w:rPr>
        <w:rStyle w:val="Numeropagina"/>
        <w:rFonts w:ascii="Arial" w:hAnsi="Arial" w:cs="Arial"/>
        <w:sz w:val="18"/>
        <w:szCs w:val="16"/>
      </w:rPr>
      <w:tab/>
    </w:r>
    <w:r w:rsidRPr="0024752F">
      <w:rPr>
        <w:rStyle w:val="Numeropagina"/>
        <w:rFonts w:ascii="Arial" w:hAnsi="Arial" w:cs="Arial"/>
        <w:sz w:val="18"/>
        <w:szCs w:val="16"/>
      </w:rPr>
      <w:tab/>
    </w:r>
    <w:r w:rsidRPr="0024752F">
      <w:rPr>
        <w:rStyle w:val="Numeropagina"/>
        <w:rFonts w:ascii="Arial" w:hAnsi="Arial" w:cs="Arial"/>
        <w:sz w:val="18"/>
        <w:szCs w:val="16"/>
      </w:rPr>
      <w:fldChar w:fldCharType="begin"/>
    </w:r>
    <w:r w:rsidRPr="0024752F">
      <w:rPr>
        <w:rStyle w:val="Numeropagina"/>
        <w:rFonts w:ascii="Arial" w:hAnsi="Arial" w:cs="Arial"/>
        <w:sz w:val="18"/>
        <w:szCs w:val="16"/>
      </w:rPr>
      <w:instrText xml:space="preserve"> PAGE </w:instrText>
    </w:r>
    <w:r w:rsidRPr="0024752F">
      <w:rPr>
        <w:rStyle w:val="Numeropagina"/>
        <w:rFonts w:ascii="Arial" w:hAnsi="Arial" w:cs="Arial"/>
        <w:sz w:val="18"/>
        <w:szCs w:val="16"/>
      </w:rPr>
      <w:fldChar w:fldCharType="separate"/>
    </w:r>
    <w:r w:rsidR="00621247">
      <w:rPr>
        <w:rStyle w:val="Numeropagina"/>
        <w:rFonts w:ascii="Arial" w:hAnsi="Arial" w:cs="Arial"/>
        <w:noProof/>
        <w:sz w:val="18"/>
        <w:szCs w:val="16"/>
      </w:rPr>
      <w:t>8</w:t>
    </w:r>
    <w:r w:rsidRPr="0024752F">
      <w:rPr>
        <w:rStyle w:val="Numeropagina"/>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30" w:rsidRDefault="00901230">
      <w:r>
        <w:separator/>
      </w:r>
    </w:p>
  </w:footnote>
  <w:footnote w:type="continuationSeparator" w:id="0">
    <w:p w:rsidR="00901230" w:rsidRDefault="0090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30" w:rsidRPr="0024752F" w:rsidRDefault="00901230">
    <w:pPr>
      <w:pStyle w:val="Intestazione"/>
      <w:rPr>
        <w:rFonts w:ascii="Arial" w:hAnsi="Arial" w:cs="Arial"/>
        <w:sz w:val="22"/>
      </w:rPr>
    </w:pPr>
    <w:r w:rsidRPr="0024752F">
      <w:rPr>
        <w:rFonts w:ascii="Arial" w:hAnsi="Arial" w:cs="Arial"/>
        <w:noProof/>
        <w:sz w:val="22"/>
        <w:lang w:eastAsia="it-IT"/>
      </w:rPr>
      <w:drawing>
        <wp:anchor distT="0" distB="0" distL="114300" distR="114300" simplePos="0" relativeHeight="251657728" behindDoc="0" locked="0" layoutInCell="1" allowOverlap="1" wp14:anchorId="179780D9" wp14:editId="2A36B28A">
          <wp:simplePos x="0" y="0"/>
          <wp:positionH relativeFrom="column">
            <wp:align>left</wp:align>
          </wp:positionH>
          <wp:positionV relativeFrom="paragraph">
            <wp:posOffset>0</wp:posOffset>
          </wp:positionV>
          <wp:extent cx="2146300" cy="774700"/>
          <wp:effectExtent l="0" t="0" r="0" b="0"/>
          <wp:wrapTopAndBottom/>
          <wp:docPr id="1" name="Immagine 1" descr="A-Logo_Univr_Rettore_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go_Univr_Rettore_20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230" w:rsidRPr="00465DCC" w:rsidRDefault="00901230" w:rsidP="00465DCC">
    <w:pPr>
      <w:jc w:val="right"/>
      <w:rPr>
        <w:rFonts w:ascii="Arial" w:hAnsi="Arial" w:cs="Arial"/>
        <w:b/>
        <w:sz w:val="18"/>
        <w:szCs w:val="18"/>
      </w:rPr>
    </w:pPr>
    <w:r>
      <w:rPr>
        <w:rFonts w:ascii="Arial" w:hAnsi="Arial" w:cs="Arial"/>
        <w:b/>
        <w:sz w:val="18"/>
        <w:szCs w:val="18"/>
      </w:rPr>
      <w:t>JOINT PROJECTS 2017</w:t>
    </w:r>
  </w:p>
  <w:p w:rsidR="00901230" w:rsidRDefault="00901230" w:rsidP="00465DCC">
    <w:pPr>
      <w:jc w:val="right"/>
      <w:rPr>
        <w:rFonts w:ascii="Arial" w:hAnsi="Arial" w:cs="Arial"/>
        <w:b/>
        <w:sz w:val="18"/>
        <w:szCs w:val="18"/>
      </w:rPr>
    </w:pPr>
    <w:r w:rsidRPr="00465DCC">
      <w:rPr>
        <w:rFonts w:ascii="Arial" w:hAnsi="Arial" w:cs="Arial"/>
        <w:b/>
        <w:sz w:val="18"/>
        <w:szCs w:val="18"/>
      </w:rPr>
      <w:t xml:space="preserve">Accordo di cofinanziamento </w:t>
    </w:r>
  </w:p>
  <w:p w:rsidR="00901230" w:rsidRPr="00465DCC" w:rsidRDefault="00901230" w:rsidP="00465DCC">
    <w:pPr>
      <w:jc w:val="right"/>
      <w:rPr>
        <w:rFonts w:ascii="Arial" w:hAnsi="Arial" w:cs="Arial"/>
        <w:b/>
        <w:sz w:val="18"/>
        <w:szCs w:val="18"/>
      </w:rPr>
    </w:pPr>
    <w:r w:rsidRPr="00465DCC">
      <w:rPr>
        <w:rFonts w:ascii="Arial" w:hAnsi="Arial" w:cs="Arial"/>
        <w:b/>
        <w:sz w:val="18"/>
        <w:szCs w:val="18"/>
      </w:rPr>
      <w:t>e collaborazione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6"/>
    <w:lvl w:ilvl="0">
      <w:numFmt w:val="bullet"/>
      <w:lvlText w:val="-"/>
      <w:lvlJc w:val="left"/>
      <w:pPr>
        <w:tabs>
          <w:tab w:val="num" w:pos="705"/>
        </w:tabs>
        <w:ind w:left="705" w:hanging="705"/>
      </w:pPr>
      <w:rPr>
        <w:rFonts w:ascii="Times New Roman" w:hAnsi="Times New Roman" w:cs="Times New Roman"/>
      </w:rPr>
    </w:lvl>
  </w:abstractNum>
  <w:abstractNum w:abstractNumId="4">
    <w:nsid w:val="00000005"/>
    <w:multiLevelType w:val="multilevel"/>
    <w:tmpl w:val="0B6A4424"/>
    <w:name w:val="WW8Num12"/>
    <w:lvl w:ilvl="0">
      <w:numFmt w:val="bullet"/>
      <w:lvlText w:val="-"/>
      <w:lvlJc w:val="left"/>
      <w:pPr>
        <w:tabs>
          <w:tab w:val="num" w:pos="2556"/>
        </w:tabs>
        <w:ind w:left="3624" w:hanging="360"/>
      </w:pPr>
      <w:rPr>
        <w:rFonts w:ascii="Times New Roman" w:hAnsi="Times New Roman" w:cs="Times New Roman"/>
        <w:b w:val="0"/>
      </w:rPr>
    </w:lvl>
    <w:lvl w:ilvl="1">
      <w:start w:val="1"/>
      <w:numFmt w:val="lowerLetter"/>
      <w:lvlText w:val="%2)"/>
      <w:lvlJc w:val="left"/>
      <w:pPr>
        <w:tabs>
          <w:tab w:val="num" w:pos="2556"/>
        </w:tabs>
        <w:ind w:left="3984" w:hanging="360"/>
      </w:pPr>
    </w:lvl>
    <w:lvl w:ilvl="2">
      <w:start w:val="1"/>
      <w:numFmt w:val="lowerRoman"/>
      <w:lvlText w:val="%3)"/>
      <w:lvlJc w:val="left"/>
      <w:pPr>
        <w:tabs>
          <w:tab w:val="num" w:pos="2556"/>
        </w:tabs>
        <w:ind w:left="4344" w:hanging="360"/>
      </w:pPr>
    </w:lvl>
    <w:lvl w:ilvl="3">
      <w:start w:val="1"/>
      <w:numFmt w:val="decimal"/>
      <w:lvlText w:val="(%4)"/>
      <w:lvlJc w:val="left"/>
      <w:pPr>
        <w:tabs>
          <w:tab w:val="num" w:pos="2556"/>
        </w:tabs>
        <w:ind w:left="4704" w:hanging="360"/>
      </w:pPr>
    </w:lvl>
    <w:lvl w:ilvl="4">
      <w:start w:val="1"/>
      <w:numFmt w:val="lowerLetter"/>
      <w:lvlText w:val="(%5)"/>
      <w:lvlJc w:val="left"/>
      <w:pPr>
        <w:tabs>
          <w:tab w:val="num" w:pos="2556"/>
        </w:tabs>
        <w:ind w:left="5064" w:hanging="360"/>
      </w:pPr>
    </w:lvl>
    <w:lvl w:ilvl="5">
      <w:start w:val="1"/>
      <w:numFmt w:val="lowerRoman"/>
      <w:lvlText w:val="(%6)"/>
      <w:lvlJc w:val="left"/>
      <w:pPr>
        <w:tabs>
          <w:tab w:val="num" w:pos="2556"/>
        </w:tabs>
        <w:ind w:left="5424" w:hanging="360"/>
      </w:pPr>
    </w:lvl>
    <w:lvl w:ilvl="6">
      <w:start w:val="1"/>
      <w:numFmt w:val="decimal"/>
      <w:lvlText w:val="%7."/>
      <w:lvlJc w:val="left"/>
      <w:pPr>
        <w:tabs>
          <w:tab w:val="num" w:pos="2556"/>
        </w:tabs>
        <w:ind w:left="5784" w:hanging="360"/>
      </w:pPr>
    </w:lvl>
    <w:lvl w:ilvl="7">
      <w:start w:val="1"/>
      <w:numFmt w:val="lowerLetter"/>
      <w:lvlText w:val="%8."/>
      <w:lvlJc w:val="left"/>
      <w:pPr>
        <w:tabs>
          <w:tab w:val="num" w:pos="2556"/>
        </w:tabs>
        <w:ind w:left="6144" w:hanging="360"/>
      </w:pPr>
    </w:lvl>
    <w:lvl w:ilvl="8">
      <w:start w:val="1"/>
      <w:numFmt w:val="lowerRoman"/>
      <w:lvlText w:val="%9."/>
      <w:lvlJc w:val="left"/>
      <w:pPr>
        <w:tabs>
          <w:tab w:val="num" w:pos="2556"/>
        </w:tabs>
        <w:ind w:left="6504" w:hanging="360"/>
      </w:pPr>
    </w:lvl>
  </w:abstractNum>
  <w:abstractNum w:abstractNumId="5">
    <w:nsid w:val="00000006"/>
    <w:multiLevelType w:val="multilevel"/>
    <w:tmpl w:val="00000006"/>
    <w:name w:val="WW8Num13"/>
    <w:lvl w:ilvl="0">
      <w:start w:val="1"/>
      <w:numFmt w:val="lowerLetter"/>
      <w:lvlText w:val="%1."/>
      <w:lvlJc w:val="left"/>
      <w:pPr>
        <w:tabs>
          <w:tab w:val="num" w:pos="1997"/>
        </w:tabs>
        <w:ind w:left="1997" w:hanging="360"/>
      </w:pPr>
    </w:lvl>
    <w:lvl w:ilvl="1">
      <w:start w:val="1"/>
      <w:numFmt w:val="decimal"/>
      <w:lvlText w:val="%2."/>
      <w:lvlJc w:val="left"/>
      <w:pPr>
        <w:tabs>
          <w:tab w:val="num" w:pos="2717"/>
        </w:tabs>
        <w:ind w:left="2717" w:hanging="360"/>
      </w:pPr>
    </w:lvl>
    <w:lvl w:ilvl="2">
      <w:start w:val="1"/>
      <w:numFmt w:val="lowerRoman"/>
      <w:lvlText w:val="%3."/>
      <w:lvlJc w:val="left"/>
      <w:pPr>
        <w:tabs>
          <w:tab w:val="num" w:pos="3437"/>
        </w:tabs>
        <w:ind w:left="3437" w:hanging="180"/>
      </w:pPr>
    </w:lvl>
    <w:lvl w:ilvl="3">
      <w:start w:val="1"/>
      <w:numFmt w:val="decimal"/>
      <w:lvlText w:val="%4."/>
      <w:lvlJc w:val="left"/>
      <w:pPr>
        <w:tabs>
          <w:tab w:val="num" w:pos="4157"/>
        </w:tabs>
        <w:ind w:left="4157" w:hanging="360"/>
      </w:pPr>
    </w:lvl>
    <w:lvl w:ilvl="4">
      <w:start w:val="1"/>
      <w:numFmt w:val="lowerLetter"/>
      <w:lvlText w:val="%5."/>
      <w:lvlJc w:val="left"/>
      <w:pPr>
        <w:tabs>
          <w:tab w:val="num" w:pos="4877"/>
        </w:tabs>
        <w:ind w:left="4877" w:hanging="360"/>
      </w:pPr>
    </w:lvl>
    <w:lvl w:ilvl="5">
      <w:start w:val="1"/>
      <w:numFmt w:val="lowerRoman"/>
      <w:lvlText w:val="%6."/>
      <w:lvlJc w:val="left"/>
      <w:pPr>
        <w:tabs>
          <w:tab w:val="num" w:pos="5597"/>
        </w:tabs>
        <w:ind w:left="5597" w:hanging="180"/>
      </w:pPr>
    </w:lvl>
    <w:lvl w:ilvl="6">
      <w:start w:val="1"/>
      <w:numFmt w:val="decimal"/>
      <w:lvlText w:val="%7."/>
      <w:lvlJc w:val="left"/>
      <w:pPr>
        <w:tabs>
          <w:tab w:val="num" w:pos="6317"/>
        </w:tabs>
        <w:ind w:left="6317" w:hanging="360"/>
      </w:pPr>
    </w:lvl>
    <w:lvl w:ilvl="7">
      <w:start w:val="1"/>
      <w:numFmt w:val="lowerLetter"/>
      <w:lvlText w:val="%8."/>
      <w:lvlJc w:val="left"/>
      <w:pPr>
        <w:tabs>
          <w:tab w:val="num" w:pos="7037"/>
        </w:tabs>
        <w:ind w:left="7037" w:hanging="360"/>
      </w:pPr>
    </w:lvl>
    <w:lvl w:ilvl="8">
      <w:start w:val="1"/>
      <w:numFmt w:val="lowerRoman"/>
      <w:lvlText w:val="%9."/>
      <w:lvlJc w:val="left"/>
      <w:pPr>
        <w:tabs>
          <w:tab w:val="num" w:pos="7757"/>
        </w:tabs>
        <w:ind w:left="7757" w:hanging="180"/>
      </w:pPr>
    </w:lvl>
  </w:abstractNum>
  <w:abstractNum w:abstractNumId="6">
    <w:nsid w:val="00000007"/>
    <w:multiLevelType w:val="singleLevel"/>
    <w:tmpl w:val="00000007"/>
    <w:name w:val="WW8Num21"/>
    <w:lvl w:ilvl="0">
      <w:start w:val="3"/>
      <w:numFmt w:val="bullet"/>
      <w:lvlText w:val="-"/>
      <w:lvlJc w:val="left"/>
      <w:pPr>
        <w:tabs>
          <w:tab w:val="num" w:pos="360"/>
        </w:tabs>
        <w:ind w:left="360" w:hanging="360"/>
      </w:pPr>
      <w:rPr>
        <w:rFonts w:ascii="OpenSymbol" w:hAnsi="OpenSymbol"/>
        <w:i w:val="0"/>
      </w:rPr>
    </w:lvl>
  </w:abstractNum>
  <w:abstractNum w:abstractNumId="7">
    <w:nsid w:val="00000008"/>
    <w:multiLevelType w:val="singleLevel"/>
    <w:tmpl w:val="00000008"/>
    <w:name w:val="WW8Num27"/>
    <w:lvl w:ilvl="0">
      <w:start w:val="1"/>
      <w:numFmt w:val="decimal"/>
      <w:lvlText w:val="%1."/>
      <w:lvlJc w:val="left"/>
      <w:pPr>
        <w:tabs>
          <w:tab w:val="num" w:pos="720"/>
        </w:tabs>
        <w:ind w:left="720" w:hanging="360"/>
      </w:pPr>
    </w:lvl>
  </w:abstractNum>
  <w:abstractNum w:abstractNumId="8">
    <w:nsid w:val="00000009"/>
    <w:multiLevelType w:val="singleLevel"/>
    <w:tmpl w:val="00000009"/>
    <w:name w:val="WW8Num28"/>
    <w:lvl w:ilvl="0">
      <w:start w:val="1"/>
      <w:numFmt w:val="decimal"/>
      <w:lvlText w:val="%1."/>
      <w:lvlJc w:val="left"/>
      <w:pPr>
        <w:tabs>
          <w:tab w:val="num" w:pos="720"/>
        </w:tabs>
        <w:ind w:left="720" w:hanging="360"/>
      </w:pPr>
    </w:lvl>
  </w:abstractNum>
  <w:abstractNum w:abstractNumId="9">
    <w:nsid w:val="0000000A"/>
    <w:multiLevelType w:val="singleLevel"/>
    <w:tmpl w:val="0000000A"/>
    <w:name w:val="WW8Num29"/>
    <w:lvl w:ilvl="0">
      <w:start w:val="1"/>
      <w:numFmt w:val="decimal"/>
      <w:lvlText w:val="%1."/>
      <w:lvlJc w:val="left"/>
      <w:pPr>
        <w:tabs>
          <w:tab w:val="num" w:pos="720"/>
        </w:tabs>
        <w:ind w:left="720" w:hanging="360"/>
      </w:pPr>
      <w:rPr>
        <w:b w:val="0"/>
        <w:bCs w:val="0"/>
        <w:i w:val="0"/>
        <w:iCs/>
      </w:rPr>
    </w:lvl>
  </w:abstractNum>
  <w:abstractNum w:abstractNumId="10">
    <w:nsid w:val="0000000B"/>
    <w:multiLevelType w:val="singleLevel"/>
    <w:tmpl w:val="0000000B"/>
    <w:name w:val="WW8Num3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31"/>
    <w:lvl w:ilvl="0">
      <w:start w:val="1"/>
      <w:numFmt w:val="decimal"/>
      <w:lvlText w:val="%1."/>
      <w:lvlJc w:val="left"/>
      <w:pPr>
        <w:tabs>
          <w:tab w:val="num" w:pos="720"/>
        </w:tabs>
        <w:ind w:left="720" w:hanging="360"/>
      </w:pPr>
      <w:rPr>
        <w:sz w:val="22"/>
        <w:szCs w:val="22"/>
      </w:rPr>
    </w:lvl>
  </w:abstractNum>
  <w:abstractNum w:abstractNumId="12">
    <w:nsid w:val="0000000D"/>
    <w:multiLevelType w:val="singleLevel"/>
    <w:tmpl w:val="0000000D"/>
    <w:name w:val="WW8Num37"/>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40"/>
    <w:lvl w:ilvl="0">
      <w:start w:val="1"/>
      <w:numFmt w:val="decimal"/>
      <w:lvlText w:val="%1."/>
      <w:lvlJc w:val="left"/>
      <w:pPr>
        <w:tabs>
          <w:tab w:val="num" w:pos="720"/>
        </w:tabs>
        <w:ind w:left="720" w:hanging="360"/>
      </w:pPr>
      <w:rPr>
        <w:i w:val="0"/>
        <w:iCs/>
      </w:rPr>
    </w:lvl>
  </w:abstractNum>
  <w:abstractNum w:abstractNumId="14">
    <w:nsid w:val="0000000F"/>
    <w:multiLevelType w:val="singleLevel"/>
    <w:tmpl w:val="0000000F"/>
    <w:name w:val="WW8Num41"/>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43"/>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44"/>
    <w:lvl w:ilvl="0">
      <w:start w:val="1"/>
      <w:numFmt w:val="decimal"/>
      <w:lvlText w:val="%1."/>
      <w:lvlJc w:val="left"/>
      <w:pPr>
        <w:tabs>
          <w:tab w:val="num" w:pos="720"/>
        </w:tabs>
        <w:ind w:left="720" w:hanging="360"/>
      </w:pPr>
    </w:lvl>
  </w:abstractNum>
  <w:abstractNum w:abstractNumId="17">
    <w:nsid w:val="00000012"/>
    <w:multiLevelType w:val="singleLevel"/>
    <w:tmpl w:val="00000012"/>
    <w:name w:val="WW8Num45"/>
    <w:lvl w:ilvl="0">
      <w:start w:val="1"/>
      <w:numFmt w:val="decimal"/>
      <w:lvlText w:val="%1."/>
      <w:lvlJc w:val="left"/>
      <w:pPr>
        <w:tabs>
          <w:tab w:val="num" w:pos="720"/>
        </w:tabs>
        <w:ind w:left="720" w:hanging="360"/>
      </w:pPr>
    </w:lvl>
  </w:abstractNum>
  <w:abstractNum w:abstractNumId="18">
    <w:nsid w:val="00000013"/>
    <w:multiLevelType w:val="singleLevel"/>
    <w:tmpl w:val="5AD632A6"/>
    <w:name w:val="WW8Num46"/>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19">
    <w:nsid w:val="00000014"/>
    <w:multiLevelType w:val="singleLevel"/>
    <w:tmpl w:val="00000014"/>
    <w:name w:val="WW8Num47"/>
    <w:lvl w:ilvl="0">
      <w:start w:val="1"/>
      <w:numFmt w:val="decimal"/>
      <w:lvlText w:val="%1."/>
      <w:lvlJc w:val="left"/>
      <w:pPr>
        <w:tabs>
          <w:tab w:val="num" w:pos="720"/>
        </w:tabs>
        <w:ind w:left="720" w:hanging="360"/>
      </w:pPr>
      <w:rPr>
        <w:sz w:val="22"/>
        <w:szCs w:val="22"/>
      </w:rPr>
    </w:lvl>
  </w:abstractNum>
  <w:abstractNum w:abstractNumId="20">
    <w:nsid w:val="00000015"/>
    <w:multiLevelType w:val="multilevel"/>
    <w:tmpl w:val="00000015"/>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3990426"/>
    <w:multiLevelType w:val="singleLevel"/>
    <w:tmpl w:val="B4A22224"/>
    <w:lvl w:ilvl="0">
      <w:start w:val="1"/>
      <w:numFmt w:val="decimal"/>
      <w:lvlText w:val="%1."/>
      <w:lvlJc w:val="left"/>
      <w:pPr>
        <w:tabs>
          <w:tab w:val="num" w:pos="720"/>
        </w:tabs>
        <w:ind w:left="720" w:hanging="360"/>
      </w:pPr>
      <w:rPr>
        <w:rFonts w:hint="default"/>
      </w:rPr>
    </w:lvl>
  </w:abstractNum>
  <w:abstractNum w:abstractNumId="22">
    <w:nsid w:val="175F407C"/>
    <w:multiLevelType w:val="singleLevel"/>
    <w:tmpl w:val="B4A22224"/>
    <w:lvl w:ilvl="0">
      <w:start w:val="1"/>
      <w:numFmt w:val="decimal"/>
      <w:lvlText w:val="%1."/>
      <w:lvlJc w:val="left"/>
      <w:pPr>
        <w:tabs>
          <w:tab w:val="num" w:pos="720"/>
        </w:tabs>
        <w:ind w:left="720" w:hanging="360"/>
      </w:pPr>
      <w:rPr>
        <w:rFonts w:hint="default"/>
      </w:rPr>
    </w:lvl>
  </w:abstractNum>
  <w:abstractNum w:abstractNumId="23">
    <w:nsid w:val="1E1F552D"/>
    <w:multiLevelType w:val="hybridMultilevel"/>
    <w:tmpl w:val="9E7ECDFC"/>
    <w:lvl w:ilvl="0" w:tplc="6576D4D6">
      <w:numFmt w:val="bullet"/>
      <w:lvlText w:val="·"/>
      <w:lvlJc w:val="left"/>
      <w:pPr>
        <w:ind w:left="1335" w:hanging="615"/>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298B67E9"/>
    <w:multiLevelType w:val="singleLevel"/>
    <w:tmpl w:val="B4A22224"/>
    <w:lvl w:ilvl="0">
      <w:start w:val="1"/>
      <w:numFmt w:val="decimal"/>
      <w:lvlText w:val="%1."/>
      <w:lvlJc w:val="left"/>
      <w:pPr>
        <w:tabs>
          <w:tab w:val="num" w:pos="720"/>
        </w:tabs>
        <w:ind w:left="720" w:hanging="360"/>
      </w:pPr>
      <w:rPr>
        <w:rFonts w:hint="default"/>
      </w:rPr>
    </w:lvl>
  </w:abstractNum>
  <w:abstractNum w:abstractNumId="25">
    <w:nsid w:val="39C86FA1"/>
    <w:multiLevelType w:val="singleLevel"/>
    <w:tmpl w:val="677697AA"/>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6">
    <w:nsid w:val="44E13E9C"/>
    <w:multiLevelType w:val="singleLevel"/>
    <w:tmpl w:val="00000014"/>
    <w:lvl w:ilvl="0">
      <w:start w:val="1"/>
      <w:numFmt w:val="decimal"/>
      <w:lvlText w:val="%1."/>
      <w:lvlJc w:val="left"/>
      <w:pPr>
        <w:tabs>
          <w:tab w:val="num" w:pos="720"/>
        </w:tabs>
        <w:ind w:left="720" w:hanging="360"/>
      </w:pPr>
      <w:rPr>
        <w:sz w:val="22"/>
        <w:szCs w:val="22"/>
      </w:rPr>
    </w:lvl>
  </w:abstractNum>
  <w:abstractNum w:abstractNumId="27">
    <w:nsid w:val="64333EAB"/>
    <w:multiLevelType w:val="singleLevel"/>
    <w:tmpl w:val="00000002"/>
    <w:lvl w:ilvl="0">
      <w:start w:val="1"/>
      <w:numFmt w:val="decimal"/>
      <w:lvlText w:val="%1."/>
      <w:lvlJc w:val="left"/>
      <w:pPr>
        <w:tabs>
          <w:tab w:val="num" w:pos="720"/>
        </w:tabs>
        <w:ind w:left="720" w:hanging="360"/>
      </w:pPr>
    </w:lvl>
  </w:abstractNum>
  <w:abstractNum w:abstractNumId="28">
    <w:nsid w:val="6D291EA6"/>
    <w:multiLevelType w:val="singleLevel"/>
    <w:tmpl w:val="677697AA"/>
    <w:lvl w:ilvl="0">
      <w:start w:val="1"/>
      <w:numFmt w:val="decimal"/>
      <w:lvlText w:val="%1."/>
      <w:lvlJc w:val="left"/>
      <w:pPr>
        <w:tabs>
          <w:tab w:val="num" w:pos="720"/>
        </w:tabs>
        <w:ind w:left="720" w:hanging="360"/>
      </w:pPr>
      <w:rPr>
        <w:rFonts w:ascii="Arial" w:eastAsia="Times New Roman" w:hAnsi="Arial" w:cs="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3"/>
  </w:num>
  <w:num w:numId="23">
    <w:abstractNumId w:val="28"/>
  </w:num>
  <w:num w:numId="24">
    <w:abstractNumId w:val="26"/>
  </w:num>
  <w:num w:numId="25">
    <w:abstractNumId w:val="25"/>
  </w:num>
  <w:num w:numId="26">
    <w:abstractNumId w:val="27"/>
  </w:num>
  <w:num w:numId="27">
    <w:abstractNumId w:val="21"/>
  </w:num>
  <w:num w:numId="28">
    <w:abstractNumId w:val="22"/>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ca Brizzi">
    <w15:presenceInfo w15:providerId="None" w15:userId="Francesca Briz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97"/>
    <w:rsid w:val="00010A9A"/>
    <w:rsid w:val="0006129C"/>
    <w:rsid w:val="00066281"/>
    <w:rsid w:val="0007428D"/>
    <w:rsid w:val="00086EDB"/>
    <w:rsid w:val="00096833"/>
    <w:rsid w:val="000A3262"/>
    <w:rsid w:val="000A5EF3"/>
    <w:rsid w:val="000B148E"/>
    <w:rsid w:val="0012134E"/>
    <w:rsid w:val="00156563"/>
    <w:rsid w:val="0019385F"/>
    <w:rsid w:val="0019709F"/>
    <w:rsid w:val="001A0FFC"/>
    <w:rsid w:val="00207D60"/>
    <w:rsid w:val="00224CE7"/>
    <w:rsid w:val="00226F1E"/>
    <w:rsid w:val="0024151B"/>
    <w:rsid w:val="00242E02"/>
    <w:rsid w:val="0024752F"/>
    <w:rsid w:val="00252ED0"/>
    <w:rsid w:val="00253B1F"/>
    <w:rsid w:val="00256DAB"/>
    <w:rsid w:val="00281602"/>
    <w:rsid w:val="00294ECE"/>
    <w:rsid w:val="002A63E1"/>
    <w:rsid w:val="002A7397"/>
    <w:rsid w:val="002C1662"/>
    <w:rsid w:val="002D1DAD"/>
    <w:rsid w:val="002D7F49"/>
    <w:rsid w:val="002F210B"/>
    <w:rsid w:val="00305CD2"/>
    <w:rsid w:val="003F1361"/>
    <w:rsid w:val="00421C5B"/>
    <w:rsid w:val="00436B1D"/>
    <w:rsid w:val="00453C36"/>
    <w:rsid w:val="00465DCC"/>
    <w:rsid w:val="004D1C5C"/>
    <w:rsid w:val="004F5EE2"/>
    <w:rsid w:val="004F7A6B"/>
    <w:rsid w:val="00501011"/>
    <w:rsid w:val="0050563B"/>
    <w:rsid w:val="00550F3A"/>
    <w:rsid w:val="00556C43"/>
    <w:rsid w:val="00584A6F"/>
    <w:rsid w:val="00614C10"/>
    <w:rsid w:val="00621247"/>
    <w:rsid w:val="00651806"/>
    <w:rsid w:val="006A5529"/>
    <w:rsid w:val="006B42FF"/>
    <w:rsid w:val="00712082"/>
    <w:rsid w:val="0071763F"/>
    <w:rsid w:val="00726C21"/>
    <w:rsid w:val="007467D3"/>
    <w:rsid w:val="00780114"/>
    <w:rsid w:val="00781E21"/>
    <w:rsid w:val="007A610C"/>
    <w:rsid w:val="007A7EDF"/>
    <w:rsid w:val="007D66E5"/>
    <w:rsid w:val="007E3EC5"/>
    <w:rsid w:val="00821595"/>
    <w:rsid w:val="008247FE"/>
    <w:rsid w:val="008250B6"/>
    <w:rsid w:val="00842900"/>
    <w:rsid w:val="00852EB2"/>
    <w:rsid w:val="008973D9"/>
    <w:rsid w:val="008F510A"/>
    <w:rsid w:val="00901230"/>
    <w:rsid w:val="00915D8A"/>
    <w:rsid w:val="00937B5C"/>
    <w:rsid w:val="00946780"/>
    <w:rsid w:val="009539FA"/>
    <w:rsid w:val="00955801"/>
    <w:rsid w:val="009800CE"/>
    <w:rsid w:val="00986076"/>
    <w:rsid w:val="009B42B0"/>
    <w:rsid w:val="009D5E36"/>
    <w:rsid w:val="009F46E9"/>
    <w:rsid w:val="009F5FB4"/>
    <w:rsid w:val="00A5735A"/>
    <w:rsid w:val="00AD6E47"/>
    <w:rsid w:val="00AF0930"/>
    <w:rsid w:val="00B15DB0"/>
    <w:rsid w:val="00B24F77"/>
    <w:rsid w:val="00B536F9"/>
    <w:rsid w:val="00B65171"/>
    <w:rsid w:val="00B679AC"/>
    <w:rsid w:val="00B81790"/>
    <w:rsid w:val="00BF4D19"/>
    <w:rsid w:val="00C1029C"/>
    <w:rsid w:val="00C32578"/>
    <w:rsid w:val="00C523B9"/>
    <w:rsid w:val="00C92AFF"/>
    <w:rsid w:val="00CA1A03"/>
    <w:rsid w:val="00CB2625"/>
    <w:rsid w:val="00CF1533"/>
    <w:rsid w:val="00D15580"/>
    <w:rsid w:val="00D35176"/>
    <w:rsid w:val="00D42F0E"/>
    <w:rsid w:val="00D45A1F"/>
    <w:rsid w:val="00D57973"/>
    <w:rsid w:val="00D92937"/>
    <w:rsid w:val="00DD26D2"/>
    <w:rsid w:val="00DF54C8"/>
    <w:rsid w:val="00E03151"/>
    <w:rsid w:val="00E06470"/>
    <w:rsid w:val="00E6208E"/>
    <w:rsid w:val="00E64EE9"/>
    <w:rsid w:val="00E84BF3"/>
    <w:rsid w:val="00ED5176"/>
    <w:rsid w:val="00ED5A19"/>
    <w:rsid w:val="00EF612E"/>
    <w:rsid w:val="00F40F48"/>
    <w:rsid w:val="00F44B88"/>
    <w:rsid w:val="00F9281E"/>
    <w:rsid w:val="00FA3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ar-SA"/>
    </w:rPr>
  </w:style>
  <w:style w:type="paragraph" w:styleId="Titolo1">
    <w:name w:val="heading 1"/>
    <w:basedOn w:val="Normale"/>
    <w:next w:val="Normale"/>
    <w:qFormat/>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line="471" w:lineRule="exact"/>
      <w:jc w:val="center"/>
      <w:outlineLvl w:val="2"/>
    </w:pPr>
    <w:rPr>
      <w:rFonts w:ascii="Times" w:hAnsi="Times"/>
      <w:szCs w:val="20"/>
    </w:rPr>
  </w:style>
  <w:style w:type="paragraph" w:styleId="Titolo4">
    <w:name w:val="heading 4"/>
    <w:basedOn w:val="Normale"/>
    <w:next w:val="Normale"/>
    <w:qFormat/>
    <w:pPr>
      <w:keepNext/>
      <w:numPr>
        <w:ilvl w:val="3"/>
        <w:numId w:val="1"/>
      </w:numPr>
      <w:jc w:val="center"/>
      <w:outlineLvl w:val="3"/>
    </w:pPr>
    <w:rPr>
      <w:b/>
      <w:sz w:val="22"/>
      <w:szCs w:val="20"/>
    </w:rPr>
  </w:style>
  <w:style w:type="paragraph" w:styleId="Titolo5">
    <w:name w:val="heading 5"/>
    <w:basedOn w:val="Normale"/>
    <w:next w:val="Normale"/>
    <w:qFormat/>
    <w:pPr>
      <w:keepNext/>
      <w:numPr>
        <w:ilvl w:val="4"/>
        <w:numId w:val="1"/>
      </w:numPr>
      <w:jc w:val="both"/>
      <w:outlineLvl w:val="4"/>
    </w:pPr>
    <w:rPr>
      <w:b/>
      <w:sz w:val="22"/>
      <w:szCs w:val="20"/>
    </w:rPr>
  </w:style>
  <w:style w:type="paragraph" w:styleId="Titolo6">
    <w:name w:val="heading 6"/>
    <w:basedOn w:val="Normale"/>
    <w:next w:val="Normale"/>
    <w:qFormat/>
    <w:pPr>
      <w:keepNext/>
      <w:numPr>
        <w:ilvl w:val="5"/>
        <w:numId w:val="1"/>
      </w:numPr>
      <w:jc w:val="both"/>
      <w:outlineLvl w:val="5"/>
    </w:pPr>
    <w:rPr>
      <w:b/>
      <w:sz w:val="21"/>
      <w:szCs w:val="20"/>
    </w:rPr>
  </w:style>
  <w:style w:type="paragraph" w:styleId="Titolo8">
    <w:name w:val="heading 8"/>
    <w:basedOn w:val="Normale"/>
    <w:next w:val="Normale"/>
    <w:qFormat/>
    <w:pPr>
      <w:keepNext/>
      <w:numPr>
        <w:ilvl w:val="7"/>
        <w:numId w:val="1"/>
      </w:numPr>
      <w:jc w:val="center"/>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b w:val="0"/>
      <w:bCs w:val="0"/>
      <w:i w:val="0"/>
      <w:iCs/>
    </w:rPr>
  </w:style>
  <w:style w:type="character" w:customStyle="1" w:styleId="WW8Num6z0">
    <w:name w:val="WW8Num6z0"/>
    <w:rPr>
      <w:rFonts w:ascii="Times New Roman" w:hAnsi="Times New Roman" w:cs="Times New Roman"/>
    </w:rPr>
  </w:style>
  <w:style w:type="character" w:customStyle="1" w:styleId="WW8Num10z0">
    <w:name w:val="WW8Num10z0"/>
    <w:rPr>
      <w:b w:val="0"/>
      <w:i w:val="0"/>
      <w:iCs/>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b w:val="0"/>
    </w:rPr>
  </w:style>
  <w:style w:type="character" w:customStyle="1" w:styleId="WW8Num16z0">
    <w:name w:val="WW8Num16z0"/>
    <w:rPr>
      <w:b w:val="0"/>
    </w:rPr>
  </w:style>
  <w:style w:type="character" w:customStyle="1" w:styleId="WW8Num21z0">
    <w:name w:val="WW8Num21z0"/>
    <w:rPr>
      <w:i w:val="0"/>
    </w:rPr>
  </w:style>
  <w:style w:type="character" w:customStyle="1" w:styleId="WW8Num22z0">
    <w:name w:val="WW8Num22z0"/>
    <w:rPr>
      <w:b w:val="0"/>
    </w:rPr>
  </w:style>
  <w:style w:type="character" w:customStyle="1" w:styleId="WW8Num23z0">
    <w:name w:val="WW8Num23z0"/>
    <w:rPr>
      <w:rFonts w:ascii="Symbol" w:hAnsi="Symbol"/>
    </w:rPr>
  </w:style>
  <w:style w:type="character" w:customStyle="1" w:styleId="WW8Num25z0">
    <w:name w:val="WW8Num25z0"/>
    <w:rPr>
      <w:sz w:val="22"/>
      <w:szCs w:val="22"/>
    </w:rPr>
  </w:style>
  <w:style w:type="character" w:customStyle="1" w:styleId="WW8Num29z0">
    <w:name w:val="WW8Num29z0"/>
    <w:rPr>
      <w:b w:val="0"/>
      <w:bCs w:val="0"/>
      <w:i w:val="0"/>
      <w:iCs/>
    </w:rPr>
  </w:style>
  <w:style w:type="character" w:customStyle="1" w:styleId="WW8Num31z0">
    <w:name w:val="WW8Num31z0"/>
    <w:rPr>
      <w:sz w:val="22"/>
      <w:szCs w:val="22"/>
    </w:rPr>
  </w:style>
  <w:style w:type="character" w:customStyle="1" w:styleId="WW8Num32z0">
    <w:name w:val="WW8Num32z0"/>
    <w:rPr>
      <w:sz w:val="22"/>
      <w:szCs w:val="22"/>
    </w:rPr>
  </w:style>
  <w:style w:type="character" w:customStyle="1" w:styleId="WW8Num34z1">
    <w:name w:val="WW8Num34z1"/>
    <w:rPr>
      <w:b w:val="0"/>
    </w:rPr>
  </w:style>
  <w:style w:type="character" w:customStyle="1" w:styleId="WW8Num35z0">
    <w:name w:val="WW8Num35z0"/>
    <w:rPr>
      <w:sz w:val="22"/>
      <w:szCs w:val="22"/>
    </w:rPr>
  </w:style>
  <w:style w:type="character" w:customStyle="1" w:styleId="WW8Num36z0">
    <w:name w:val="WW8Num36z0"/>
    <w:rPr>
      <w:b w:val="0"/>
      <w:bCs/>
    </w:rPr>
  </w:style>
  <w:style w:type="character" w:customStyle="1" w:styleId="WW8Num39z0">
    <w:name w:val="WW8Num39z0"/>
    <w:rPr>
      <w:sz w:val="22"/>
      <w:szCs w:val="22"/>
    </w:rPr>
  </w:style>
  <w:style w:type="character" w:customStyle="1" w:styleId="WW8Num40z0">
    <w:name w:val="WW8Num40z0"/>
    <w:rPr>
      <w:i w:val="0"/>
      <w:iCs/>
    </w:rPr>
  </w:style>
  <w:style w:type="character" w:customStyle="1" w:styleId="WW8Num42z0">
    <w:name w:val="WW8Num42z0"/>
    <w:rPr>
      <w:b w:val="0"/>
      <w:sz w:val="22"/>
      <w:szCs w:val="22"/>
    </w:rPr>
  </w:style>
  <w:style w:type="character" w:customStyle="1" w:styleId="WW8Num47z0">
    <w:name w:val="WW8Num47z0"/>
    <w:rPr>
      <w:sz w:val="22"/>
      <w:szCs w:val="22"/>
    </w:rPr>
  </w:style>
  <w:style w:type="character" w:customStyle="1" w:styleId="Carpredefinitoparagrafo3">
    <w:name w:val="Car. predefinito paragrafo3"/>
  </w:style>
  <w:style w:type="character" w:customStyle="1" w:styleId="WW8Num7z0">
    <w:name w:val="WW8Num7z0"/>
    <w:rPr>
      <w:b w:val="0"/>
    </w:rPr>
  </w:style>
  <w:style w:type="character" w:customStyle="1" w:styleId="WW8Num8z0">
    <w:name w:val="WW8Num8z0"/>
    <w:rPr>
      <w:rFonts w:ascii="Times New Roman" w:hAnsi="Times New Roman" w:cs="Times New Roman"/>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rPr>
  </w:style>
  <w:style w:type="character" w:customStyle="1" w:styleId="WW8Num15z1">
    <w:name w:val="WW8Num15z1"/>
    <w:rPr>
      <w:b w:val="0"/>
    </w:rPr>
  </w:style>
  <w:style w:type="character" w:customStyle="1" w:styleId="WW8Num18z0">
    <w:name w:val="WW8Num18z0"/>
    <w:rPr>
      <w:b w:val="0"/>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5z0">
    <w:name w:val="WW8Num15z0"/>
    <w:rPr>
      <w:b w:val="0"/>
    </w:rPr>
  </w:style>
  <w:style w:type="character" w:customStyle="1" w:styleId="WW8Num25z1">
    <w:name w:val="WW8Num25z1"/>
    <w:rPr>
      <w:b w:val="0"/>
    </w:rPr>
  </w:style>
  <w:style w:type="character" w:customStyle="1" w:styleId="WW8Num30z0">
    <w:name w:val="WW8Num30z0"/>
    <w:rPr>
      <w:b w:val="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Rimandocommento1">
    <w:name w:val="Rimando commento1"/>
    <w:rPr>
      <w:spacing w:val="0"/>
      <w:sz w:val="16"/>
      <w:szCs w:val="16"/>
    </w:rPr>
  </w:style>
  <w:style w:type="character" w:customStyle="1" w:styleId="CarattereCarattere">
    <w:name w:val="Carattere Carattere"/>
    <w:rPr>
      <w:b/>
      <w:sz w:val="24"/>
      <w:szCs w:val="24"/>
      <w:lang w:val="it-IT" w:eastAsia="ar-SA" w:bidi="ar-SA"/>
    </w:rPr>
  </w:style>
  <w:style w:type="paragraph" w:customStyle="1" w:styleId="Intestazione3">
    <w:name w:val="Intestazione3"/>
    <w:basedOn w:val="Normale"/>
    <w:next w:val="Corpotesto"/>
    <w:pPr>
      <w:keepNext/>
      <w:spacing w:before="240" w:after="120"/>
    </w:pPr>
    <w:rPr>
      <w:rFonts w:ascii="Arial" w:eastAsia="DejaVu Sans" w:hAnsi="Arial" w:cs="DejaVu San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eastAsia="DejaVu Sans" w:hAnsi="Arial" w:cs="DejaVu Sans"/>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eastAsia="DejaVu Sans" w:hAnsi="Arial" w:cs="DejaVu Sans"/>
      <w:sz w:val="28"/>
      <w:szCs w:val="28"/>
    </w:rPr>
  </w:style>
  <w:style w:type="paragraph" w:customStyle="1" w:styleId="Didascalia1">
    <w:name w:val="Didascalia1"/>
    <w:basedOn w:val="Normale"/>
    <w:pPr>
      <w:suppressLineNumbers/>
      <w:spacing w:before="120" w:after="120"/>
    </w:pPr>
    <w:rPr>
      <w:i/>
      <w:iCs/>
    </w:rPr>
  </w:style>
  <w:style w:type="paragraph" w:customStyle="1" w:styleId="StileTitolo2TimesNewRoman12pt">
    <w:name w:val="Stile Titolo 2 + Times New Roman 12 pt"/>
    <w:basedOn w:val="Titolo2"/>
    <w:pPr>
      <w:widowControl w:val="0"/>
      <w:numPr>
        <w:ilvl w:val="0"/>
        <w:numId w:val="0"/>
      </w:numPr>
      <w:tabs>
        <w:tab w:val="left" w:pos="851"/>
      </w:tabs>
      <w:overflowPunct w:val="0"/>
      <w:autoSpaceDE w:val="0"/>
      <w:spacing w:after="240" w:line="240" w:lineRule="atLeast"/>
      <w:jc w:val="both"/>
      <w:textAlignment w:val="baseline"/>
    </w:pPr>
    <w:rPr>
      <w:rFonts w:ascii="Times New Roman" w:hAnsi="Times New Roman" w:cs="Times New Roman"/>
      <w:i w:val="0"/>
      <w:iCs w:val="0"/>
      <w:sz w:val="24"/>
      <w:szCs w:val="20"/>
    </w:rPr>
  </w:style>
  <w:style w:type="paragraph" w:styleId="Pidipagina">
    <w:name w:val="footer"/>
    <w:basedOn w:val="Normale"/>
    <w:next w:val="Testonotaapidipagina"/>
    <w:pPr>
      <w:spacing w:line="360" w:lineRule="auto"/>
      <w:jc w:val="center"/>
    </w:pPr>
    <w:rPr>
      <w:sz w:val="22"/>
      <w:szCs w:val="22"/>
    </w:rPr>
  </w:style>
  <w:style w:type="paragraph" w:customStyle="1" w:styleId="Corpodeltesto21">
    <w:name w:val="Corpo del testo 21"/>
    <w:basedOn w:val="Normale"/>
    <w:pPr>
      <w:jc w:val="both"/>
    </w:pPr>
    <w:rPr>
      <w:rFonts w:ascii="Tahoma" w:hAnsi="Tahoma"/>
      <w:b/>
      <w:i/>
      <w:sz w:val="20"/>
      <w:szCs w:val="20"/>
      <w:u w:val="single"/>
    </w:rPr>
  </w:style>
  <w:style w:type="paragraph" w:styleId="Rientrocorpodeltesto">
    <w:name w:val="Body Text Indent"/>
    <w:basedOn w:val="Normale"/>
    <w:pPr>
      <w:spacing w:after="120"/>
      <w:ind w:left="283"/>
    </w:pPr>
  </w:style>
  <w:style w:type="paragraph" w:customStyle="1" w:styleId="Rientrocorpodeltesto31">
    <w:name w:val="Rientro corpo del testo 31"/>
    <w:basedOn w:val="Normale"/>
    <w:pPr>
      <w:spacing w:after="120"/>
      <w:ind w:left="283"/>
    </w:pPr>
    <w:rPr>
      <w:sz w:val="16"/>
      <w:szCs w:val="16"/>
    </w:rPr>
  </w:style>
  <w:style w:type="paragraph" w:customStyle="1" w:styleId="Primariga">
    <w:name w:val="Prima riga"/>
    <w:basedOn w:val="Normale"/>
    <w:pPr>
      <w:widowControl w:val="0"/>
      <w:spacing w:before="120"/>
      <w:jc w:val="both"/>
    </w:pPr>
    <w:rPr>
      <w:szCs w:val="20"/>
    </w:rPr>
  </w:style>
  <w:style w:type="paragraph" w:customStyle="1" w:styleId="interlineacontratti">
    <w:name w:val="interlineacontratti"/>
    <w:basedOn w:val="Titolo1"/>
    <w:pPr>
      <w:keepNext w:val="0"/>
      <w:widowControl w:val="0"/>
      <w:numPr>
        <w:numId w:val="0"/>
      </w:numPr>
      <w:spacing w:before="0" w:after="0" w:line="440" w:lineRule="exact"/>
      <w:jc w:val="both"/>
    </w:pPr>
    <w:rPr>
      <w:rFonts w:ascii="Times New Roman" w:hAnsi="Times New Roman" w:cs="Times New Roman"/>
      <w:b w:val="0"/>
      <w:bCs w:val="0"/>
      <w:sz w:val="24"/>
      <w:szCs w:val="20"/>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Rientrocorpodeltesto32">
    <w:name w:val="Rientro corpo del testo 32"/>
    <w:basedOn w:val="Normale"/>
    <w:pPr>
      <w:spacing w:after="120"/>
      <w:ind w:left="283"/>
    </w:pPr>
    <w:rPr>
      <w:sz w:val="16"/>
      <w:szCs w:val="16"/>
    </w:rPr>
  </w:style>
  <w:style w:type="paragraph" w:customStyle="1" w:styleId="Testodelblocco1">
    <w:name w:val="Testo del blocco1"/>
    <w:basedOn w:val="Normale"/>
    <w:pPr>
      <w:autoSpaceDE w:val="0"/>
      <w:spacing w:line="480" w:lineRule="auto"/>
      <w:ind w:left="709" w:right="113"/>
      <w:jc w:val="both"/>
    </w:pPr>
  </w:style>
  <w:style w:type="paragraph" w:customStyle="1" w:styleId="Testocommento1">
    <w:name w:val="Testo commento1"/>
    <w:basedOn w:val="Normale"/>
    <w:pPr>
      <w:autoSpaceDE w:val="0"/>
    </w:pPr>
    <w:rPr>
      <w:sz w:val="20"/>
      <w:szCs w:val="20"/>
      <w:lang w:val="en-US"/>
    </w:rPr>
  </w:style>
  <w:style w:type="paragraph" w:styleId="Sottotitolo">
    <w:name w:val="Subtitle"/>
    <w:basedOn w:val="Normale"/>
    <w:next w:val="Normale"/>
    <w:qFormat/>
    <w:pPr>
      <w:autoSpaceDE w:val="0"/>
      <w:spacing w:after="60"/>
      <w:jc w:val="center"/>
    </w:pPr>
    <w:rPr>
      <w:b/>
    </w:rPr>
  </w:style>
  <w:style w:type="paragraph" w:styleId="Testofumetto">
    <w:name w:val="Balloon Text"/>
    <w:basedOn w:val="Normale"/>
    <w:link w:val="TestofumettoCarattere"/>
    <w:rsid w:val="000A3262"/>
    <w:rPr>
      <w:rFonts w:ascii="Tahoma" w:hAnsi="Tahoma" w:cs="Tahoma"/>
      <w:sz w:val="16"/>
      <w:szCs w:val="16"/>
    </w:rPr>
  </w:style>
  <w:style w:type="character" w:customStyle="1" w:styleId="TestofumettoCarattere">
    <w:name w:val="Testo fumetto Carattere"/>
    <w:link w:val="Testofumetto"/>
    <w:rsid w:val="000A3262"/>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ar-SA"/>
    </w:rPr>
  </w:style>
  <w:style w:type="paragraph" w:styleId="Titolo1">
    <w:name w:val="heading 1"/>
    <w:basedOn w:val="Normale"/>
    <w:next w:val="Normale"/>
    <w:qFormat/>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line="471" w:lineRule="exact"/>
      <w:jc w:val="center"/>
      <w:outlineLvl w:val="2"/>
    </w:pPr>
    <w:rPr>
      <w:rFonts w:ascii="Times" w:hAnsi="Times"/>
      <w:szCs w:val="20"/>
    </w:rPr>
  </w:style>
  <w:style w:type="paragraph" w:styleId="Titolo4">
    <w:name w:val="heading 4"/>
    <w:basedOn w:val="Normale"/>
    <w:next w:val="Normale"/>
    <w:qFormat/>
    <w:pPr>
      <w:keepNext/>
      <w:numPr>
        <w:ilvl w:val="3"/>
        <w:numId w:val="1"/>
      </w:numPr>
      <w:jc w:val="center"/>
      <w:outlineLvl w:val="3"/>
    </w:pPr>
    <w:rPr>
      <w:b/>
      <w:sz w:val="22"/>
      <w:szCs w:val="20"/>
    </w:rPr>
  </w:style>
  <w:style w:type="paragraph" w:styleId="Titolo5">
    <w:name w:val="heading 5"/>
    <w:basedOn w:val="Normale"/>
    <w:next w:val="Normale"/>
    <w:qFormat/>
    <w:pPr>
      <w:keepNext/>
      <w:numPr>
        <w:ilvl w:val="4"/>
        <w:numId w:val="1"/>
      </w:numPr>
      <w:jc w:val="both"/>
      <w:outlineLvl w:val="4"/>
    </w:pPr>
    <w:rPr>
      <w:b/>
      <w:sz w:val="22"/>
      <w:szCs w:val="20"/>
    </w:rPr>
  </w:style>
  <w:style w:type="paragraph" w:styleId="Titolo6">
    <w:name w:val="heading 6"/>
    <w:basedOn w:val="Normale"/>
    <w:next w:val="Normale"/>
    <w:qFormat/>
    <w:pPr>
      <w:keepNext/>
      <w:numPr>
        <w:ilvl w:val="5"/>
        <w:numId w:val="1"/>
      </w:numPr>
      <w:jc w:val="both"/>
      <w:outlineLvl w:val="5"/>
    </w:pPr>
    <w:rPr>
      <w:b/>
      <w:sz w:val="21"/>
      <w:szCs w:val="20"/>
    </w:rPr>
  </w:style>
  <w:style w:type="paragraph" w:styleId="Titolo8">
    <w:name w:val="heading 8"/>
    <w:basedOn w:val="Normale"/>
    <w:next w:val="Normale"/>
    <w:qFormat/>
    <w:pPr>
      <w:keepNext/>
      <w:numPr>
        <w:ilvl w:val="7"/>
        <w:numId w:val="1"/>
      </w:numPr>
      <w:jc w:val="center"/>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b w:val="0"/>
      <w:bCs w:val="0"/>
      <w:i w:val="0"/>
      <w:iCs/>
    </w:rPr>
  </w:style>
  <w:style w:type="character" w:customStyle="1" w:styleId="WW8Num6z0">
    <w:name w:val="WW8Num6z0"/>
    <w:rPr>
      <w:rFonts w:ascii="Times New Roman" w:hAnsi="Times New Roman" w:cs="Times New Roman"/>
    </w:rPr>
  </w:style>
  <w:style w:type="character" w:customStyle="1" w:styleId="WW8Num10z0">
    <w:name w:val="WW8Num10z0"/>
    <w:rPr>
      <w:b w:val="0"/>
      <w:i w:val="0"/>
      <w:iCs/>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b w:val="0"/>
    </w:rPr>
  </w:style>
  <w:style w:type="character" w:customStyle="1" w:styleId="WW8Num16z0">
    <w:name w:val="WW8Num16z0"/>
    <w:rPr>
      <w:b w:val="0"/>
    </w:rPr>
  </w:style>
  <w:style w:type="character" w:customStyle="1" w:styleId="WW8Num21z0">
    <w:name w:val="WW8Num21z0"/>
    <w:rPr>
      <w:i w:val="0"/>
    </w:rPr>
  </w:style>
  <w:style w:type="character" w:customStyle="1" w:styleId="WW8Num22z0">
    <w:name w:val="WW8Num22z0"/>
    <w:rPr>
      <w:b w:val="0"/>
    </w:rPr>
  </w:style>
  <w:style w:type="character" w:customStyle="1" w:styleId="WW8Num23z0">
    <w:name w:val="WW8Num23z0"/>
    <w:rPr>
      <w:rFonts w:ascii="Symbol" w:hAnsi="Symbol"/>
    </w:rPr>
  </w:style>
  <w:style w:type="character" w:customStyle="1" w:styleId="WW8Num25z0">
    <w:name w:val="WW8Num25z0"/>
    <w:rPr>
      <w:sz w:val="22"/>
      <w:szCs w:val="22"/>
    </w:rPr>
  </w:style>
  <w:style w:type="character" w:customStyle="1" w:styleId="WW8Num29z0">
    <w:name w:val="WW8Num29z0"/>
    <w:rPr>
      <w:b w:val="0"/>
      <w:bCs w:val="0"/>
      <w:i w:val="0"/>
      <w:iCs/>
    </w:rPr>
  </w:style>
  <w:style w:type="character" w:customStyle="1" w:styleId="WW8Num31z0">
    <w:name w:val="WW8Num31z0"/>
    <w:rPr>
      <w:sz w:val="22"/>
      <w:szCs w:val="22"/>
    </w:rPr>
  </w:style>
  <w:style w:type="character" w:customStyle="1" w:styleId="WW8Num32z0">
    <w:name w:val="WW8Num32z0"/>
    <w:rPr>
      <w:sz w:val="22"/>
      <w:szCs w:val="22"/>
    </w:rPr>
  </w:style>
  <w:style w:type="character" w:customStyle="1" w:styleId="WW8Num34z1">
    <w:name w:val="WW8Num34z1"/>
    <w:rPr>
      <w:b w:val="0"/>
    </w:rPr>
  </w:style>
  <w:style w:type="character" w:customStyle="1" w:styleId="WW8Num35z0">
    <w:name w:val="WW8Num35z0"/>
    <w:rPr>
      <w:sz w:val="22"/>
      <w:szCs w:val="22"/>
    </w:rPr>
  </w:style>
  <w:style w:type="character" w:customStyle="1" w:styleId="WW8Num36z0">
    <w:name w:val="WW8Num36z0"/>
    <w:rPr>
      <w:b w:val="0"/>
      <w:bCs/>
    </w:rPr>
  </w:style>
  <w:style w:type="character" w:customStyle="1" w:styleId="WW8Num39z0">
    <w:name w:val="WW8Num39z0"/>
    <w:rPr>
      <w:sz w:val="22"/>
      <w:szCs w:val="22"/>
    </w:rPr>
  </w:style>
  <w:style w:type="character" w:customStyle="1" w:styleId="WW8Num40z0">
    <w:name w:val="WW8Num40z0"/>
    <w:rPr>
      <w:i w:val="0"/>
      <w:iCs/>
    </w:rPr>
  </w:style>
  <w:style w:type="character" w:customStyle="1" w:styleId="WW8Num42z0">
    <w:name w:val="WW8Num42z0"/>
    <w:rPr>
      <w:b w:val="0"/>
      <w:sz w:val="22"/>
      <w:szCs w:val="22"/>
    </w:rPr>
  </w:style>
  <w:style w:type="character" w:customStyle="1" w:styleId="WW8Num47z0">
    <w:name w:val="WW8Num47z0"/>
    <w:rPr>
      <w:sz w:val="22"/>
      <w:szCs w:val="22"/>
    </w:rPr>
  </w:style>
  <w:style w:type="character" w:customStyle="1" w:styleId="Carpredefinitoparagrafo3">
    <w:name w:val="Car. predefinito paragrafo3"/>
  </w:style>
  <w:style w:type="character" w:customStyle="1" w:styleId="WW8Num7z0">
    <w:name w:val="WW8Num7z0"/>
    <w:rPr>
      <w:b w:val="0"/>
    </w:rPr>
  </w:style>
  <w:style w:type="character" w:customStyle="1" w:styleId="WW8Num8z0">
    <w:name w:val="WW8Num8z0"/>
    <w:rPr>
      <w:rFonts w:ascii="Times New Roman" w:hAnsi="Times New Roman" w:cs="Times New Roman"/>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rPr>
  </w:style>
  <w:style w:type="character" w:customStyle="1" w:styleId="WW8Num15z1">
    <w:name w:val="WW8Num15z1"/>
    <w:rPr>
      <w:b w:val="0"/>
    </w:rPr>
  </w:style>
  <w:style w:type="character" w:customStyle="1" w:styleId="WW8Num18z0">
    <w:name w:val="WW8Num18z0"/>
    <w:rPr>
      <w:b w:val="0"/>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5z0">
    <w:name w:val="WW8Num15z0"/>
    <w:rPr>
      <w:b w:val="0"/>
    </w:rPr>
  </w:style>
  <w:style w:type="character" w:customStyle="1" w:styleId="WW8Num25z1">
    <w:name w:val="WW8Num25z1"/>
    <w:rPr>
      <w:b w:val="0"/>
    </w:rPr>
  </w:style>
  <w:style w:type="character" w:customStyle="1" w:styleId="WW8Num30z0">
    <w:name w:val="WW8Num30z0"/>
    <w:rPr>
      <w:b w:val="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Rimandocommento1">
    <w:name w:val="Rimando commento1"/>
    <w:rPr>
      <w:spacing w:val="0"/>
      <w:sz w:val="16"/>
      <w:szCs w:val="16"/>
    </w:rPr>
  </w:style>
  <w:style w:type="character" w:customStyle="1" w:styleId="CarattereCarattere">
    <w:name w:val="Carattere Carattere"/>
    <w:rPr>
      <w:b/>
      <w:sz w:val="24"/>
      <w:szCs w:val="24"/>
      <w:lang w:val="it-IT" w:eastAsia="ar-SA" w:bidi="ar-SA"/>
    </w:rPr>
  </w:style>
  <w:style w:type="paragraph" w:customStyle="1" w:styleId="Intestazione3">
    <w:name w:val="Intestazione3"/>
    <w:basedOn w:val="Normale"/>
    <w:next w:val="Corpotesto"/>
    <w:pPr>
      <w:keepNext/>
      <w:spacing w:before="240" w:after="120"/>
    </w:pPr>
    <w:rPr>
      <w:rFonts w:ascii="Arial" w:eastAsia="DejaVu Sans" w:hAnsi="Arial" w:cs="DejaVu San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eastAsia="DejaVu Sans" w:hAnsi="Arial" w:cs="DejaVu Sans"/>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eastAsia="DejaVu Sans" w:hAnsi="Arial" w:cs="DejaVu Sans"/>
      <w:sz w:val="28"/>
      <w:szCs w:val="28"/>
    </w:rPr>
  </w:style>
  <w:style w:type="paragraph" w:customStyle="1" w:styleId="Didascalia1">
    <w:name w:val="Didascalia1"/>
    <w:basedOn w:val="Normale"/>
    <w:pPr>
      <w:suppressLineNumbers/>
      <w:spacing w:before="120" w:after="120"/>
    </w:pPr>
    <w:rPr>
      <w:i/>
      <w:iCs/>
    </w:rPr>
  </w:style>
  <w:style w:type="paragraph" w:customStyle="1" w:styleId="StileTitolo2TimesNewRoman12pt">
    <w:name w:val="Stile Titolo 2 + Times New Roman 12 pt"/>
    <w:basedOn w:val="Titolo2"/>
    <w:pPr>
      <w:widowControl w:val="0"/>
      <w:numPr>
        <w:ilvl w:val="0"/>
        <w:numId w:val="0"/>
      </w:numPr>
      <w:tabs>
        <w:tab w:val="left" w:pos="851"/>
      </w:tabs>
      <w:overflowPunct w:val="0"/>
      <w:autoSpaceDE w:val="0"/>
      <w:spacing w:after="240" w:line="240" w:lineRule="atLeast"/>
      <w:jc w:val="both"/>
      <w:textAlignment w:val="baseline"/>
    </w:pPr>
    <w:rPr>
      <w:rFonts w:ascii="Times New Roman" w:hAnsi="Times New Roman" w:cs="Times New Roman"/>
      <w:i w:val="0"/>
      <w:iCs w:val="0"/>
      <w:sz w:val="24"/>
      <w:szCs w:val="20"/>
    </w:rPr>
  </w:style>
  <w:style w:type="paragraph" w:styleId="Pidipagina">
    <w:name w:val="footer"/>
    <w:basedOn w:val="Normale"/>
    <w:next w:val="Testonotaapidipagina"/>
    <w:pPr>
      <w:spacing w:line="360" w:lineRule="auto"/>
      <w:jc w:val="center"/>
    </w:pPr>
    <w:rPr>
      <w:sz w:val="22"/>
      <w:szCs w:val="22"/>
    </w:rPr>
  </w:style>
  <w:style w:type="paragraph" w:customStyle="1" w:styleId="Corpodeltesto21">
    <w:name w:val="Corpo del testo 21"/>
    <w:basedOn w:val="Normale"/>
    <w:pPr>
      <w:jc w:val="both"/>
    </w:pPr>
    <w:rPr>
      <w:rFonts w:ascii="Tahoma" w:hAnsi="Tahoma"/>
      <w:b/>
      <w:i/>
      <w:sz w:val="20"/>
      <w:szCs w:val="20"/>
      <w:u w:val="single"/>
    </w:rPr>
  </w:style>
  <w:style w:type="paragraph" w:styleId="Rientrocorpodeltesto">
    <w:name w:val="Body Text Indent"/>
    <w:basedOn w:val="Normale"/>
    <w:pPr>
      <w:spacing w:after="120"/>
      <w:ind w:left="283"/>
    </w:pPr>
  </w:style>
  <w:style w:type="paragraph" w:customStyle="1" w:styleId="Rientrocorpodeltesto31">
    <w:name w:val="Rientro corpo del testo 31"/>
    <w:basedOn w:val="Normale"/>
    <w:pPr>
      <w:spacing w:after="120"/>
      <w:ind w:left="283"/>
    </w:pPr>
    <w:rPr>
      <w:sz w:val="16"/>
      <w:szCs w:val="16"/>
    </w:rPr>
  </w:style>
  <w:style w:type="paragraph" w:customStyle="1" w:styleId="Primariga">
    <w:name w:val="Prima riga"/>
    <w:basedOn w:val="Normale"/>
    <w:pPr>
      <w:widowControl w:val="0"/>
      <w:spacing w:before="120"/>
      <w:jc w:val="both"/>
    </w:pPr>
    <w:rPr>
      <w:szCs w:val="20"/>
    </w:rPr>
  </w:style>
  <w:style w:type="paragraph" w:customStyle="1" w:styleId="interlineacontratti">
    <w:name w:val="interlineacontratti"/>
    <w:basedOn w:val="Titolo1"/>
    <w:pPr>
      <w:keepNext w:val="0"/>
      <w:widowControl w:val="0"/>
      <w:numPr>
        <w:numId w:val="0"/>
      </w:numPr>
      <w:spacing w:before="0" w:after="0" w:line="440" w:lineRule="exact"/>
      <w:jc w:val="both"/>
    </w:pPr>
    <w:rPr>
      <w:rFonts w:ascii="Times New Roman" w:hAnsi="Times New Roman" w:cs="Times New Roman"/>
      <w:b w:val="0"/>
      <w:bCs w:val="0"/>
      <w:sz w:val="24"/>
      <w:szCs w:val="20"/>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Rientrocorpodeltesto32">
    <w:name w:val="Rientro corpo del testo 32"/>
    <w:basedOn w:val="Normale"/>
    <w:pPr>
      <w:spacing w:after="120"/>
      <w:ind w:left="283"/>
    </w:pPr>
    <w:rPr>
      <w:sz w:val="16"/>
      <w:szCs w:val="16"/>
    </w:rPr>
  </w:style>
  <w:style w:type="paragraph" w:customStyle="1" w:styleId="Testodelblocco1">
    <w:name w:val="Testo del blocco1"/>
    <w:basedOn w:val="Normale"/>
    <w:pPr>
      <w:autoSpaceDE w:val="0"/>
      <w:spacing w:line="480" w:lineRule="auto"/>
      <w:ind w:left="709" w:right="113"/>
      <w:jc w:val="both"/>
    </w:pPr>
  </w:style>
  <w:style w:type="paragraph" w:customStyle="1" w:styleId="Testocommento1">
    <w:name w:val="Testo commento1"/>
    <w:basedOn w:val="Normale"/>
    <w:pPr>
      <w:autoSpaceDE w:val="0"/>
    </w:pPr>
    <w:rPr>
      <w:sz w:val="20"/>
      <w:szCs w:val="20"/>
      <w:lang w:val="en-US"/>
    </w:rPr>
  </w:style>
  <w:style w:type="paragraph" w:styleId="Sottotitolo">
    <w:name w:val="Subtitle"/>
    <w:basedOn w:val="Normale"/>
    <w:next w:val="Normale"/>
    <w:qFormat/>
    <w:pPr>
      <w:autoSpaceDE w:val="0"/>
      <w:spacing w:after="60"/>
      <w:jc w:val="center"/>
    </w:pPr>
    <w:rPr>
      <w:b/>
    </w:rPr>
  </w:style>
  <w:style w:type="paragraph" w:styleId="Testofumetto">
    <w:name w:val="Balloon Text"/>
    <w:basedOn w:val="Normale"/>
    <w:link w:val="TestofumettoCarattere"/>
    <w:rsid w:val="000A3262"/>
    <w:rPr>
      <w:rFonts w:ascii="Tahoma" w:hAnsi="Tahoma" w:cs="Tahoma"/>
      <w:sz w:val="16"/>
      <w:szCs w:val="16"/>
    </w:rPr>
  </w:style>
  <w:style w:type="character" w:customStyle="1" w:styleId="TestofumettoCarattere">
    <w:name w:val="Testo fumetto Carattere"/>
    <w:link w:val="Testofumetto"/>
    <w:rsid w:val="000A326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497C-1DC9-4DD3-9E74-30651E8D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8</Pages>
  <Words>4090</Words>
  <Characters>23319</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ACCORDO DI COFINANZIAMENTO E COLLABORAZIONE PER LA REALIZZAZIONE DEL PROGETTO</vt:lpstr>
    </vt:vector>
  </TitlesOfParts>
  <Company>Università di Verona</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DI COFINANZIAMENTO E COLLABORAZIONE PER LA REALIZZAZIONE DEL PROGETTO</dc:title>
  <dc:creator>Giampaolo</dc:creator>
  <cp:lastModifiedBy>Simone Sprea</cp:lastModifiedBy>
  <cp:revision>18</cp:revision>
  <cp:lastPrinted>2017-09-29T12:10:00Z</cp:lastPrinted>
  <dcterms:created xsi:type="dcterms:W3CDTF">2016-11-24T08:58:00Z</dcterms:created>
  <dcterms:modified xsi:type="dcterms:W3CDTF">2017-10-03T10:24:00Z</dcterms:modified>
</cp:coreProperties>
</file>