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B02CC" w14:textId="77777777" w:rsidR="00D548CE" w:rsidRPr="00240DD2" w:rsidRDefault="00D548CE" w:rsidP="00D548CE">
      <w:pPr>
        <w:spacing w:line="360" w:lineRule="auto"/>
        <w:ind w:left="284"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>Si ricorda:</w:t>
      </w:r>
    </w:p>
    <w:p w14:paraId="6C470846" w14:textId="77777777" w:rsidR="00D548CE" w:rsidRPr="00240DD2" w:rsidRDefault="00D548CE" w:rsidP="00D548CE">
      <w:pPr>
        <w:numPr>
          <w:ilvl w:val="0"/>
          <w:numId w:val="24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>COMPOSIZIONE CONSIGLIO DI DIPARTIMENTO: composizione limitata ai</w:t>
      </w:r>
      <w:r w:rsidR="00092312" w:rsidRPr="00240DD2">
        <w:rPr>
          <w:rFonts w:ascii="Arial" w:eastAsia="Calibri" w:hAnsi="Arial" w:cs="Arial"/>
          <w:i/>
          <w:sz w:val="22"/>
          <w:szCs w:val="22"/>
          <w:lang w:eastAsia="en-US"/>
        </w:rPr>
        <w:t>/</w:t>
      </w:r>
      <w:proofErr w:type="spellStart"/>
      <w:r w:rsidR="00092312" w:rsidRPr="00240DD2">
        <w:rPr>
          <w:rFonts w:ascii="Arial" w:eastAsia="Calibri" w:hAnsi="Arial" w:cs="Arial"/>
          <w:i/>
          <w:sz w:val="22"/>
          <w:szCs w:val="22"/>
          <w:lang w:eastAsia="en-US"/>
        </w:rPr>
        <w:t>lle</w:t>
      </w:r>
      <w:proofErr w:type="spellEnd"/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 xml:space="preserve"> soli</w:t>
      </w:r>
      <w:r w:rsidR="00092312" w:rsidRPr="00240DD2">
        <w:rPr>
          <w:rFonts w:ascii="Arial" w:eastAsia="Calibri" w:hAnsi="Arial" w:cs="Arial"/>
          <w:i/>
          <w:sz w:val="22"/>
          <w:szCs w:val="22"/>
          <w:lang w:eastAsia="en-US"/>
        </w:rPr>
        <w:t>/e</w:t>
      </w:r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3A7D54" w:rsidRPr="00240DD2">
        <w:rPr>
          <w:rFonts w:ascii="Arial" w:eastAsia="Calibri" w:hAnsi="Arial" w:cs="Arial"/>
          <w:i/>
          <w:sz w:val="22"/>
          <w:szCs w:val="22"/>
          <w:lang w:eastAsia="en-US"/>
        </w:rPr>
        <w:t>professori/esse di prima e seconda fascia;</w:t>
      </w:r>
    </w:p>
    <w:p w14:paraId="7C156029" w14:textId="77777777" w:rsidR="00D548CE" w:rsidRPr="00240DD2" w:rsidRDefault="00D548CE" w:rsidP="00D548CE">
      <w:pPr>
        <w:numPr>
          <w:ilvl w:val="0"/>
          <w:numId w:val="24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>DELIBERAZIONE: maggioranza assoluta</w:t>
      </w:r>
      <w:r w:rsidR="00C064D7" w:rsidRPr="00240DD2">
        <w:rPr>
          <w:rFonts w:ascii="Arial" w:eastAsia="Calibri" w:hAnsi="Arial" w:cs="Arial"/>
          <w:i/>
          <w:sz w:val="22"/>
          <w:szCs w:val="22"/>
          <w:lang w:eastAsia="en-US"/>
        </w:rPr>
        <w:t xml:space="preserve"> e voto palese</w:t>
      </w:r>
      <w:r w:rsidRPr="00240DD2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5B16F31D" w14:textId="77777777" w:rsidR="00D548CE" w:rsidRPr="00240DD2" w:rsidRDefault="00D548CE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7980DF" w14:textId="77777777" w:rsidR="001D4FCF" w:rsidRPr="00240DD2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0DD2">
        <w:rPr>
          <w:rFonts w:ascii="Arial" w:eastAsia="Calibri" w:hAnsi="Arial" w:cs="Arial"/>
          <w:b/>
          <w:sz w:val="22"/>
          <w:szCs w:val="22"/>
          <w:lang w:eastAsia="en-US"/>
        </w:rPr>
        <w:t>VERBALE DEL CONSIGLIO DI DIPARTIMENTO DI………………………………… DEL…….</w:t>
      </w:r>
    </w:p>
    <w:p w14:paraId="42519C9D" w14:textId="77777777" w:rsidR="001346F2" w:rsidRPr="00240DD2" w:rsidRDefault="001346F2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FF21651" w14:textId="77777777" w:rsidR="001D4FCF" w:rsidRPr="00240DD2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40DD2">
        <w:rPr>
          <w:rFonts w:ascii="Arial" w:eastAsia="Calibri" w:hAnsi="Arial" w:cs="Arial"/>
          <w:b/>
          <w:sz w:val="22"/>
          <w:szCs w:val="22"/>
          <w:lang w:eastAsia="en-US"/>
        </w:rPr>
        <w:t>ESTRATTO</w:t>
      </w:r>
    </w:p>
    <w:p w14:paraId="154EEEC1" w14:textId="3C88149A" w:rsidR="00321FF2" w:rsidRPr="00240DD2" w:rsidRDefault="00092312" w:rsidP="00420F38">
      <w:pPr>
        <w:spacing w:line="360" w:lineRule="auto"/>
        <w:ind w:left="284" w:righ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0DD2">
        <w:rPr>
          <w:rFonts w:ascii="Arial" w:eastAsia="Calibri" w:hAnsi="Arial" w:cs="Arial"/>
          <w:sz w:val="22"/>
          <w:szCs w:val="22"/>
          <w:lang w:eastAsia="en-US"/>
        </w:rPr>
        <w:t>APPROVAZIONE DELLA PROPOSTA DI CHIAMATA ALL’ESITO DELLA PROCEDURA SELETTIVA DI N…… POSTO DI PROFESSORE</w:t>
      </w:r>
      <w:r w:rsidR="004A37E2" w:rsidRPr="00240DD2">
        <w:rPr>
          <w:rFonts w:ascii="Arial" w:eastAsia="Calibri" w:hAnsi="Arial" w:cs="Arial"/>
          <w:sz w:val="22"/>
          <w:szCs w:val="22"/>
          <w:lang w:eastAsia="en-US"/>
        </w:rPr>
        <w:t>/SSA</w:t>
      </w:r>
      <w:r w:rsidRPr="00240DD2">
        <w:rPr>
          <w:rFonts w:ascii="Arial" w:eastAsia="Calibri" w:hAnsi="Arial" w:cs="Arial"/>
          <w:sz w:val="22"/>
          <w:szCs w:val="22"/>
          <w:lang w:eastAsia="en-US"/>
        </w:rPr>
        <w:t xml:space="preserve"> DI II FASCIA </w:t>
      </w:r>
      <w:bookmarkStart w:id="0" w:name="_Hlk149036109"/>
      <w:r w:rsidR="00240DD2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>(art. 18, comma 1, L.</w:t>
      </w:r>
      <w:r w:rsidR="00420F38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 </w:t>
      </w:r>
      <w:r w:rsidR="00240DD2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>240/2010)</w:t>
      </w:r>
      <w:bookmarkEnd w:id="0"/>
      <w:r w:rsidR="00240DD2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 </w:t>
      </w:r>
      <w:r w:rsidRPr="00240DD2">
        <w:rPr>
          <w:rFonts w:ascii="Arial" w:eastAsia="Calibri" w:hAnsi="Arial" w:cs="Arial"/>
          <w:sz w:val="22"/>
          <w:szCs w:val="22"/>
          <w:lang w:eastAsia="en-US"/>
        </w:rPr>
        <w:t xml:space="preserve">PER IL SETTORE CONCORSUALE……, SETTORE SCIENTIFICO DISCIPLINARE ………………. AI SENSI DELL’ART. 10 DEL REGOLAMENTO PER LA DISCIPLINA DELLE CHIAMATE DEI PROFESSORI UNIVERSITARI </w:t>
      </w:r>
      <w:r w:rsidR="003A7D54" w:rsidRPr="00240DD2">
        <w:rPr>
          <w:rFonts w:ascii="Arial" w:eastAsia="Calibri" w:hAnsi="Arial" w:cs="Arial"/>
          <w:sz w:val="22"/>
          <w:szCs w:val="22"/>
          <w:lang w:eastAsia="en-US"/>
        </w:rPr>
        <w:t xml:space="preserve">DI PRIMA E SECONDA FASCIA </w:t>
      </w:r>
      <w:r w:rsidRPr="00240DD2">
        <w:rPr>
          <w:rFonts w:ascii="Arial" w:eastAsia="Calibri" w:hAnsi="Arial" w:cs="Arial"/>
          <w:sz w:val="22"/>
          <w:szCs w:val="22"/>
          <w:lang w:eastAsia="en-US"/>
        </w:rPr>
        <w:t>L</w:t>
      </w:r>
      <w:r w:rsidR="003A7D54" w:rsidRPr="00240DD2">
        <w:rPr>
          <w:rFonts w:ascii="Arial" w:eastAsia="Calibri" w:hAnsi="Arial" w:cs="Arial"/>
          <w:sz w:val="22"/>
          <w:szCs w:val="22"/>
          <w:lang w:eastAsia="en-US"/>
        </w:rPr>
        <w:t>EGGE</w:t>
      </w:r>
      <w:r w:rsidRPr="00240DD2">
        <w:rPr>
          <w:rFonts w:ascii="Arial" w:eastAsia="Calibri" w:hAnsi="Arial" w:cs="Arial"/>
          <w:sz w:val="22"/>
          <w:szCs w:val="22"/>
          <w:lang w:eastAsia="en-US"/>
        </w:rPr>
        <w:t xml:space="preserve"> 240/2010.</w:t>
      </w:r>
    </w:p>
    <w:p w14:paraId="102A26FA" w14:textId="77777777" w:rsidR="00092312" w:rsidRPr="00240DD2" w:rsidRDefault="00092312" w:rsidP="00321FF2">
      <w:pPr>
        <w:spacing w:line="360" w:lineRule="auto"/>
        <w:ind w:left="284" w:righ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25F586" w14:textId="7DE66A7D" w:rsidR="00CF7A6E" w:rsidRPr="00240DD2" w:rsidRDefault="00321FF2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Il</w:t>
      </w:r>
      <w:r w:rsidR="00531F75" w:rsidRPr="00240DD2">
        <w:rPr>
          <w:rFonts w:ascii="Arial" w:hAnsi="Arial" w:cs="Arial"/>
          <w:sz w:val="22"/>
          <w:szCs w:val="22"/>
        </w:rPr>
        <w:t>/La</w:t>
      </w:r>
      <w:r w:rsidRPr="00240DD2">
        <w:rPr>
          <w:rFonts w:ascii="Arial" w:hAnsi="Arial" w:cs="Arial"/>
          <w:sz w:val="22"/>
          <w:szCs w:val="22"/>
        </w:rPr>
        <w:t xml:space="preserve"> Dire</w:t>
      </w:r>
      <w:r w:rsidR="00523C70" w:rsidRPr="00240DD2">
        <w:rPr>
          <w:rFonts w:ascii="Arial" w:hAnsi="Arial" w:cs="Arial"/>
          <w:sz w:val="22"/>
          <w:szCs w:val="22"/>
        </w:rPr>
        <w:t>ttore</w:t>
      </w:r>
      <w:r w:rsidR="00531F75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531F75" w:rsidRPr="00240DD2">
        <w:rPr>
          <w:rFonts w:ascii="Arial" w:hAnsi="Arial" w:cs="Arial"/>
          <w:sz w:val="22"/>
          <w:szCs w:val="22"/>
        </w:rPr>
        <w:t>rice</w:t>
      </w:r>
      <w:proofErr w:type="spellEnd"/>
      <w:r w:rsidR="00523C70" w:rsidRPr="00240DD2">
        <w:rPr>
          <w:rFonts w:ascii="Arial" w:hAnsi="Arial" w:cs="Arial"/>
          <w:sz w:val="22"/>
          <w:szCs w:val="22"/>
        </w:rPr>
        <w:t xml:space="preserve"> </w:t>
      </w:r>
      <w:r w:rsidRPr="00240DD2">
        <w:rPr>
          <w:rFonts w:ascii="Arial" w:hAnsi="Arial" w:cs="Arial"/>
          <w:sz w:val="22"/>
          <w:szCs w:val="22"/>
        </w:rPr>
        <w:t xml:space="preserve">comunica che </w:t>
      </w:r>
      <w:r w:rsidR="00B23A04" w:rsidRPr="00240DD2">
        <w:rPr>
          <w:rFonts w:ascii="Arial" w:hAnsi="Arial" w:cs="Arial"/>
          <w:sz w:val="22"/>
          <w:szCs w:val="22"/>
        </w:rPr>
        <w:t xml:space="preserve">si è svolta la procedura </w:t>
      </w:r>
      <w:r w:rsidR="00420F38">
        <w:rPr>
          <w:rFonts w:ascii="Arial" w:hAnsi="Arial" w:cs="Arial"/>
          <w:sz w:val="22"/>
          <w:szCs w:val="22"/>
        </w:rPr>
        <w:t>selettiva</w:t>
      </w:r>
      <w:r w:rsidR="002A5E19" w:rsidRPr="00240DD2">
        <w:rPr>
          <w:rFonts w:ascii="Arial" w:hAnsi="Arial" w:cs="Arial"/>
          <w:sz w:val="22"/>
          <w:szCs w:val="22"/>
        </w:rPr>
        <w:t xml:space="preserve"> per un posto di </w:t>
      </w:r>
      <w:r w:rsidRPr="00240DD2">
        <w:rPr>
          <w:rFonts w:ascii="Arial" w:hAnsi="Arial" w:cs="Arial"/>
          <w:sz w:val="22"/>
          <w:szCs w:val="22"/>
        </w:rPr>
        <w:t>Professore</w:t>
      </w:r>
      <w:r w:rsidR="00531F75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531F75" w:rsidRPr="00240DD2">
        <w:rPr>
          <w:rFonts w:ascii="Arial" w:hAnsi="Arial" w:cs="Arial"/>
          <w:sz w:val="22"/>
          <w:szCs w:val="22"/>
        </w:rPr>
        <w:t>ssa</w:t>
      </w:r>
      <w:proofErr w:type="spellEnd"/>
      <w:r w:rsidRPr="00240DD2">
        <w:rPr>
          <w:rFonts w:ascii="Arial" w:hAnsi="Arial" w:cs="Arial"/>
          <w:sz w:val="22"/>
          <w:szCs w:val="22"/>
        </w:rPr>
        <w:t xml:space="preserve"> di II fascia per il </w:t>
      </w:r>
      <w:r w:rsidR="00531F75" w:rsidRPr="00240DD2">
        <w:rPr>
          <w:rFonts w:ascii="Arial" w:hAnsi="Arial" w:cs="Arial"/>
          <w:sz w:val="22"/>
          <w:szCs w:val="22"/>
        </w:rPr>
        <w:t>S</w:t>
      </w:r>
      <w:r w:rsidR="00523C70" w:rsidRPr="00240DD2">
        <w:rPr>
          <w:rFonts w:ascii="Arial" w:hAnsi="Arial" w:cs="Arial"/>
          <w:sz w:val="22"/>
          <w:szCs w:val="22"/>
        </w:rPr>
        <w:t xml:space="preserve">ettore Concorsuale </w:t>
      </w:r>
      <w:proofErr w:type="gramStart"/>
      <w:r w:rsidR="00523C70" w:rsidRPr="00240DD2">
        <w:rPr>
          <w:rFonts w:ascii="Arial" w:hAnsi="Arial" w:cs="Arial"/>
          <w:sz w:val="22"/>
          <w:szCs w:val="22"/>
        </w:rPr>
        <w:t>…….</w:t>
      </w:r>
      <w:proofErr w:type="gramEnd"/>
      <w:r w:rsidR="00523C70" w:rsidRPr="00240DD2">
        <w:rPr>
          <w:rFonts w:ascii="Arial" w:hAnsi="Arial" w:cs="Arial"/>
          <w:sz w:val="22"/>
          <w:szCs w:val="22"/>
        </w:rPr>
        <w:t xml:space="preserve">………………, </w:t>
      </w:r>
      <w:r w:rsidR="00531F75" w:rsidRPr="00240DD2">
        <w:rPr>
          <w:rFonts w:ascii="Arial" w:hAnsi="Arial" w:cs="Arial"/>
          <w:sz w:val="22"/>
          <w:szCs w:val="22"/>
        </w:rPr>
        <w:t>S</w:t>
      </w:r>
      <w:r w:rsidR="00523C70" w:rsidRPr="00240DD2">
        <w:rPr>
          <w:rFonts w:ascii="Arial" w:hAnsi="Arial" w:cs="Arial"/>
          <w:sz w:val="22"/>
          <w:szCs w:val="22"/>
        </w:rPr>
        <w:t xml:space="preserve">ettore Scientifico Disciplinare </w:t>
      </w:r>
      <w:r w:rsidRPr="00240DD2">
        <w:rPr>
          <w:rFonts w:ascii="Arial" w:hAnsi="Arial" w:cs="Arial"/>
          <w:sz w:val="22"/>
          <w:szCs w:val="22"/>
        </w:rPr>
        <w:t xml:space="preserve">………….. </w:t>
      </w:r>
      <w:r w:rsidR="00B54549" w:rsidRPr="00240DD2">
        <w:rPr>
          <w:rFonts w:ascii="Arial" w:hAnsi="Arial" w:cs="Arial"/>
          <w:sz w:val="22"/>
          <w:szCs w:val="22"/>
        </w:rPr>
        <w:t>bandita</w:t>
      </w:r>
      <w:r w:rsidR="000C2CBA" w:rsidRPr="00240DD2">
        <w:rPr>
          <w:rFonts w:ascii="Arial" w:hAnsi="Arial" w:cs="Arial"/>
          <w:sz w:val="22"/>
          <w:szCs w:val="22"/>
        </w:rPr>
        <w:t xml:space="preserve"> con</w:t>
      </w:r>
      <w:r w:rsidR="002A5E19" w:rsidRPr="00240DD2">
        <w:rPr>
          <w:rFonts w:ascii="Arial" w:hAnsi="Arial" w:cs="Arial"/>
          <w:sz w:val="22"/>
          <w:szCs w:val="22"/>
        </w:rPr>
        <w:t xml:space="preserve"> DR</w:t>
      </w:r>
      <w:r w:rsidR="006804A8" w:rsidRPr="00240DD2">
        <w:rPr>
          <w:rFonts w:ascii="Arial" w:hAnsi="Arial" w:cs="Arial"/>
          <w:sz w:val="22"/>
          <w:szCs w:val="22"/>
        </w:rPr>
        <w:t xml:space="preserve"> n. ………………. Prot. ……………. del ………</w:t>
      </w:r>
      <w:proofErr w:type="gramStart"/>
      <w:r w:rsidR="006804A8" w:rsidRPr="00240DD2">
        <w:rPr>
          <w:rFonts w:ascii="Arial" w:hAnsi="Arial" w:cs="Arial"/>
          <w:sz w:val="22"/>
          <w:szCs w:val="22"/>
        </w:rPr>
        <w:t>…….</w:t>
      </w:r>
      <w:proofErr w:type="gramEnd"/>
      <w:r w:rsidR="006804A8" w:rsidRPr="00240DD2">
        <w:rPr>
          <w:rFonts w:ascii="Arial" w:hAnsi="Arial" w:cs="Arial"/>
          <w:sz w:val="22"/>
          <w:szCs w:val="22"/>
        </w:rPr>
        <w:t>.e si è conclusa con il DR di approvazione degli atti n. ………………. Prot. ……………. del ………</w:t>
      </w:r>
      <w:proofErr w:type="gramStart"/>
      <w:r w:rsidR="006804A8" w:rsidRPr="00240DD2">
        <w:rPr>
          <w:rFonts w:ascii="Arial" w:hAnsi="Arial" w:cs="Arial"/>
          <w:sz w:val="22"/>
          <w:szCs w:val="22"/>
        </w:rPr>
        <w:t>…….</w:t>
      </w:r>
      <w:proofErr w:type="gramEnd"/>
      <w:r w:rsidR="006804A8" w:rsidRPr="00240DD2">
        <w:rPr>
          <w:rFonts w:ascii="Arial" w:hAnsi="Arial" w:cs="Arial"/>
          <w:sz w:val="22"/>
          <w:szCs w:val="22"/>
        </w:rPr>
        <w:t>.</w:t>
      </w:r>
      <w:r w:rsidR="003C17FB" w:rsidRPr="00240DD2">
        <w:rPr>
          <w:rFonts w:ascii="Arial" w:hAnsi="Arial" w:cs="Arial"/>
          <w:sz w:val="22"/>
          <w:szCs w:val="22"/>
        </w:rPr>
        <w:t xml:space="preserve"> . </w:t>
      </w:r>
    </w:p>
    <w:p w14:paraId="1748F212" w14:textId="77777777" w:rsidR="003C17FB" w:rsidRPr="00240DD2" w:rsidRDefault="00CF7A6E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Il</w:t>
      </w:r>
      <w:r w:rsidR="00531F75" w:rsidRPr="00240DD2">
        <w:rPr>
          <w:rFonts w:ascii="Arial" w:hAnsi="Arial" w:cs="Arial"/>
          <w:sz w:val="22"/>
          <w:szCs w:val="22"/>
        </w:rPr>
        <w:t>/La</w:t>
      </w:r>
      <w:r w:rsidRPr="00240DD2">
        <w:rPr>
          <w:rFonts w:ascii="Arial" w:hAnsi="Arial" w:cs="Arial"/>
          <w:sz w:val="22"/>
          <w:szCs w:val="22"/>
        </w:rPr>
        <w:t xml:space="preserve"> Direttore</w:t>
      </w:r>
      <w:r w:rsidR="00531F75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531F75" w:rsidRPr="00240DD2">
        <w:rPr>
          <w:rFonts w:ascii="Arial" w:hAnsi="Arial" w:cs="Arial"/>
          <w:sz w:val="22"/>
          <w:szCs w:val="22"/>
        </w:rPr>
        <w:t>rice</w:t>
      </w:r>
      <w:proofErr w:type="spellEnd"/>
      <w:r w:rsidRPr="00240DD2">
        <w:rPr>
          <w:rFonts w:ascii="Arial" w:hAnsi="Arial" w:cs="Arial"/>
          <w:sz w:val="22"/>
          <w:szCs w:val="22"/>
        </w:rPr>
        <w:t xml:space="preserve"> fa presente che d</w:t>
      </w:r>
      <w:r w:rsidR="003C17FB" w:rsidRPr="00240DD2">
        <w:rPr>
          <w:rFonts w:ascii="Arial" w:hAnsi="Arial" w:cs="Arial"/>
          <w:sz w:val="22"/>
          <w:szCs w:val="22"/>
        </w:rPr>
        <w:t xml:space="preserve">a questa data decorre </w:t>
      </w:r>
      <w:r w:rsidR="003C17FB" w:rsidRPr="00240DD2">
        <w:rPr>
          <w:rFonts w:ascii="Arial" w:hAnsi="Arial" w:cs="Arial"/>
          <w:b/>
          <w:sz w:val="22"/>
          <w:szCs w:val="22"/>
        </w:rPr>
        <w:t>il termine di 3 mesi</w:t>
      </w:r>
      <w:r w:rsidR="003C17FB" w:rsidRPr="00240DD2">
        <w:rPr>
          <w:rFonts w:ascii="Arial" w:hAnsi="Arial" w:cs="Arial"/>
          <w:sz w:val="22"/>
          <w:szCs w:val="22"/>
        </w:rPr>
        <w:t xml:space="preserve"> entro cui il Consiglio di Dipartimento deve effettuare la chiamata.</w:t>
      </w:r>
    </w:p>
    <w:p w14:paraId="647B4E97" w14:textId="5FA1C7AD" w:rsidR="00523C70" w:rsidRPr="00240DD2" w:rsidRDefault="00321FF2" w:rsidP="003C17F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La Commi</w:t>
      </w:r>
      <w:r w:rsidR="00B23A04" w:rsidRPr="00240DD2">
        <w:rPr>
          <w:rFonts w:ascii="Arial" w:hAnsi="Arial" w:cs="Arial"/>
          <w:sz w:val="22"/>
          <w:szCs w:val="22"/>
        </w:rPr>
        <w:t>ssione di valutazione</w:t>
      </w:r>
      <w:r w:rsidR="00326C43" w:rsidRPr="00240DD2">
        <w:rPr>
          <w:rFonts w:ascii="Arial" w:hAnsi="Arial" w:cs="Arial"/>
          <w:sz w:val="22"/>
          <w:szCs w:val="22"/>
        </w:rPr>
        <w:t xml:space="preserve">, </w:t>
      </w:r>
      <w:r w:rsidRPr="00240DD2">
        <w:rPr>
          <w:rFonts w:ascii="Arial" w:hAnsi="Arial" w:cs="Arial"/>
          <w:sz w:val="22"/>
          <w:szCs w:val="22"/>
        </w:rPr>
        <w:t xml:space="preserve">nominata con </w:t>
      </w:r>
      <w:r w:rsidR="003C17FB" w:rsidRPr="00240DD2">
        <w:rPr>
          <w:rFonts w:ascii="Arial" w:hAnsi="Arial" w:cs="Arial"/>
          <w:sz w:val="22"/>
          <w:szCs w:val="22"/>
        </w:rPr>
        <w:t>Decreto Rettorale</w:t>
      </w:r>
      <w:r w:rsidR="00523C70" w:rsidRPr="00240DD2">
        <w:rPr>
          <w:rFonts w:ascii="Arial" w:hAnsi="Arial" w:cs="Arial"/>
          <w:sz w:val="22"/>
          <w:szCs w:val="22"/>
        </w:rPr>
        <w:t xml:space="preserve">, ha </w:t>
      </w:r>
      <w:r w:rsidR="00420F38">
        <w:rPr>
          <w:rFonts w:ascii="Arial" w:hAnsi="Arial" w:cs="Arial"/>
          <w:sz w:val="22"/>
          <w:szCs w:val="22"/>
        </w:rPr>
        <w:t>individuato i</w:t>
      </w:r>
      <w:r w:rsidR="000C6A26">
        <w:rPr>
          <w:rFonts w:ascii="Arial" w:hAnsi="Arial" w:cs="Arial"/>
          <w:sz w:val="22"/>
          <w:szCs w:val="22"/>
        </w:rPr>
        <w:t>/le</w:t>
      </w:r>
      <w:r w:rsidR="00420F38">
        <w:rPr>
          <w:rFonts w:ascii="Arial" w:hAnsi="Arial" w:cs="Arial"/>
          <w:sz w:val="22"/>
          <w:szCs w:val="22"/>
        </w:rPr>
        <w:t xml:space="preserve"> seguenti</w:t>
      </w:r>
      <w:r w:rsidR="00326C43" w:rsidRPr="00240DD2">
        <w:rPr>
          <w:rFonts w:ascii="Arial" w:hAnsi="Arial" w:cs="Arial"/>
          <w:sz w:val="22"/>
          <w:szCs w:val="22"/>
        </w:rPr>
        <w:t xml:space="preserve"> candidati</w:t>
      </w:r>
      <w:r w:rsidR="00531F75" w:rsidRPr="00240DD2">
        <w:rPr>
          <w:rFonts w:ascii="Arial" w:hAnsi="Arial" w:cs="Arial"/>
          <w:sz w:val="22"/>
          <w:szCs w:val="22"/>
        </w:rPr>
        <w:t>/e</w:t>
      </w:r>
      <w:r w:rsidR="00AA2D7A" w:rsidRPr="00240DD2">
        <w:rPr>
          <w:rFonts w:ascii="Arial" w:hAnsi="Arial" w:cs="Arial"/>
          <w:sz w:val="22"/>
          <w:szCs w:val="22"/>
        </w:rPr>
        <w:t xml:space="preserve"> idonei</w:t>
      </w:r>
      <w:r w:rsidR="00531F75" w:rsidRPr="00240DD2">
        <w:rPr>
          <w:rFonts w:ascii="Arial" w:hAnsi="Arial" w:cs="Arial"/>
          <w:sz w:val="22"/>
          <w:szCs w:val="22"/>
        </w:rPr>
        <w:t>/e</w:t>
      </w:r>
      <w:r w:rsidR="00523C70" w:rsidRPr="00240DD2">
        <w:rPr>
          <w:rFonts w:ascii="Arial" w:hAnsi="Arial" w:cs="Arial"/>
          <w:sz w:val="22"/>
          <w:szCs w:val="22"/>
        </w:rPr>
        <w:t>:</w:t>
      </w:r>
    </w:p>
    <w:p w14:paraId="6982DD94" w14:textId="77777777" w:rsidR="00523C70" w:rsidRPr="00240DD2" w:rsidRDefault="005618BD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………</w:t>
      </w:r>
    </w:p>
    <w:p w14:paraId="5C7B7817" w14:textId="77777777" w:rsidR="00523C70" w:rsidRPr="00240DD2" w:rsidRDefault="00523C70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………</w:t>
      </w:r>
    </w:p>
    <w:p w14:paraId="07BAF7D4" w14:textId="77777777" w:rsidR="00523C70" w:rsidRPr="00240DD2" w:rsidRDefault="00523C70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……….</w:t>
      </w:r>
    </w:p>
    <w:p w14:paraId="2AC241F4" w14:textId="77777777" w:rsidR="00FE079B" w:rsidRPr="00240DD2" w:rsidRDefault="00FE079B" w:rsidP="00FE079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Il</w:t>
      </w:r>
      <w:r w:rsidR="00531F75" w:rsidRPr="00240DD2">
        <w:rPr>
          <w:rFonts w:ascii="Arial" w:hAnsi="Arial" w:cs="Arial"/>
          <w:sz w:val="22"/>
          <w:szCs w:val="22"/>
        </w:rPr>
        <w:t>/La</w:t>
      </w:r>
      <w:r w:rsidRPr="00240DD2">
        <w:rPr>
          <w:rFonts w:ascii="Arial" w:hAnsi="Arial" w:cs="Arial"/>
          <w:sz w:val="22"/>
          <w:szCs w:val="22"/>
        </w:rPr>
        <w:t xml:space="preserve"> Direttore</w:t>
      </w:r>
      <w:r w:rsidR="00531F75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531F75" w:rsidRPr="00240DD2">
        <w:rPr>
          <w:rFonts w:ascii="Arial" w:hAnsi="Arial" w:cs="Arial"/>
          <w:sz w:val="22"/>
          <w:szCs w:val="22"/>
        </w:rPr>
        <w:t>rice</w:t>
      </w:r>
      <w:proofErr w:type="spellEnd"/>
      <w:r w:rsidRPr="00240DD2">
        <w:rPr>
          <w:rFonts w:ascii="Arial" w:hAnsi="Arial" w:cs="Arial"/>
          <w:sz w:val="22"/>
          <w:szCs w:val="22"/>
        </w:rPr>
        <w:t xml:space="preserve"> riprende sinteticamente i giudizi espressi dalla Commissione:</w:t>
      </w:r>
    </w:p>
    <w:p w14:paraId="7969017B" w14:textId="77777777" w:rsidR="00FE079B" w:rsidRPr="00240DD2" w:rsidRDefault="00FE079B" w:rsidP="00FE079B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Dott.</w:t>
      </w:r>
      <w:r w:rsidR="00FF3068" w:rsidRPr="00240DD2">
        <w:rPr>
          <w:rFonts w:ascii="Arial" w:hAnsi="Arial" w:cs="Arial"/>
          <w:sz w:val="22"/>
          <w:szCs w:val="22"/>
        </w:rPr>
        <w:t>/Dott.ssa</w:t>
      </w:r>
      <w:r w:rsidRPr="00240DD2">
        <w:rPr>
          <w:rFonts w:ascii="Arial" w:hAnsi="Arial" w:cs="Arial"/>
          <w:sz w:val="22"/>
          <w:szCs w:val="22"/>
        </w:rPr>
        <w:t xml:space="preserve"> (nominativo)……………………………</w:t>
      </w:r>
    </w:p>
    <w:p w14:paraId="4C6AD5B3" w14:textId="77777777" w:rsidR="00FE079B" w:rsidRPr="00240DD2" w:rsidRDefault="00FE079B" w:rsidP="00FE079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240DD2">
        <w:rPr>
          <w:rFonts w:ascii="Arial" w:hAnsi="Arial" w:cs="Arial"/>
          <w:sz w:val="22"/>
          <w:szCs w:val="22"/>
        </w:rPr>
        <w:t>espresso:…</w:t>
      </w:r>
      <w:proofErr w:type="gramEnd"/>
      <w:r w:rsidRPr="00240DD2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39952458" w14:textId="77777777" w:rsidR="00FE079B" w:rsidRPr="00240DD2" w:rsidRDefault="00FE079B" w:rsidP="00FE079B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Dott.</w:t>
      </w:r>
      <w:r w:rsidR="00FF3068" w:rsidRPr="00240DD2">
        <w:rPr>
          <w:rFonts w:ascii="Arial" w:hAnsi="Arial" w:cs="Arial"/>
          <w:sz w:val="22"/>
          <w:szCs w:val="22"/>
        </w:rPr>
        <w:t>/Dott.ssa</w:t>
      </w:r>
      <w:r w:rsidRPr="00240DD2">
        <w:rPr>
          <w:rFonts w:ascii="Arial" w:hAnsi="Arial" w:cs="Arial"/>
          <w:sz w:val="22"/>
          <w:szCs w:val="22"/>
        </w:rPr>
        <w:t xml:space="preserve"> (nominativo)……………………………</w:t>
      </w:r>
    </w:p>
    <w:p w14:paraId="29A02886" w14:textId="77777777" w:rsidR="00FE079B" w:rsidRPr="00240DD2" w:rsidRDefault="00FE079B" w:rsidP="00FE079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240DD2">
        <w:rPr>
          <w:rFonts w:ascii="Arial" w:hAnsi="Arial" w:cs="Arial"/>
          <w:sz w:val="22"/>
          <w:szCs w:val="22"/>
        </w:rPr>
        <w:t>espresso:…</w:t>
      </w:r>
      <w:proofErr w:type="gramEnd"/>
      <w:r w:rsidRPr="00240DD2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003F6D62" w14:textId="77777777" w:rsidR="00FE079B" w:rsidRPr="00240DD2" w:rsidRDefault="00FE079B" w:rsidP="00FE079B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Dott.</w:t>
      </w:r>
      <w:r w:rsidR="00FF3068" w:rsidRPr="00240DD2">
        <w:rPr>
          <w:rFonts w:ascii="Arial" w:hAnsi="Arial" w:cs="Arial"/>
          <w:sz w:val="22"/>
          <w:szCs w:val="22"/>
        </w:rPr>
        <w:t>/Dott.ssa</w:t>
      </w:r>
      <w:r w:rsidRPr="00240DD2">
        <w:rPr>
          <w:rFonts w:ascii="Arial" w:hAnsi="Arial" w:cs="Arial"/>
          <w:sz w:val="22"/>
          <w:szCs w:val="22"/>
        </w:rPr>
        <w:t xml:space="preserve"> (nominativo)……………………………</w:t>
      </w:r>
    </w:p>
    <w:p w14:paraId="1C53EDC5" w14:textId="77777777" w:rsidR="00FE079B" w:rsidRPr="00240DD2" w:rsidRDefault="00FE079B" w:rsidP="00FE079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240DD2">
        <w:rPr>
          <w:rFonts w:ascii="Arial" w:hAnsi="Arial" w:cs="Arial"/>
          <w:sz w:val="22"/>
          <w:szCs w:val="22"/>
        </w:rPr>
        <w:t>espresso:…</w:t>
      </w:r>
      <w:proofErr w:type="gramEnd"/>
      <w:r w:rsidRPr="00240DD2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5AD555A4" w14:textId="77777777" w:rsidR="00FE079B" w:rsidRPr="00240DD2" w:rsidRDefault="00FE079B" w:rsidP="00FE079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454349D9" w14:textId="77777777" w:rsidR="009944A8" w:rsidRPr="00240DD2" w:rsidRDefault="009944A8" w:rsidP="003C17FB">
      <w:pPr>
        <w:spacing w:line="360" w:lineRule="auto"/>
        <w:ind w:left="284" w:right="284"/>
        <w:jc w:val="both"/>
        <w:rPr>
          <w:rFonts w:ascii="Arial" w:hAnsi="Arial" w:cs="Arial"/>
          <w:strike/>
          <w:sz w:val="22"/>
          <w:szCs w:val="22"/>
        </w:rPr>
      </w:pPr>
    </w:p>
    <w:p w14:paraId="4174D86F" w14:textId="77777777" w:rsidR="009944A8" w:rsidRPr="00240DD2" w:rsidRDefault="009944A8" w:rsidP="009944A8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i/>
          <w:sz w:val="22"/>
          <w:szCs w:val="22"/>
          <w:highlight w:val="yellow"/>
        </w:rPr>
        <w:t xml:space="preserve">[Nel caso il bando preveda </w:t>
      </w:r>
      <w:r w:rsidR="00240DD2">
        <w:rPr>
          <w:rFonts w:ascii="Arial" w:hAnsi="Arial" w:cs="Arial"/>
          <w:i/>
          <w:sz w:val="22"/>
          <w:szCs w:val="22"/>
          <w:highlight w:val="yellow"/>
        </w:rPr>
        <w:t>il</w:t>
      </w:r>
      <w:r w:rsidRPr="00240DD2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420F38">
        <w:rPr>
          <w:rFonts w:ascii="Arial" w:hAnsi="Arial" w:cs="Arial"/>
          <w:b/>
          <w:bCs/>
          <w:i/>
          <w:sz w:val="22"/>
          <w:szCs w:val="22"/>
          <w:highlight w:val="yellow"/>
        </w:rPr>
        <w:t xml:space="preserve">seminario </w:t>
      </w:r>
      <w:r w:rsidRPr="00240DD2">
        <w:rPr>
          <w:rFonts w:ascii="Arial" w:hAnsi="Arial" w:cs="Arial"/>
          <w:i/>
          <w:sz w:val="22"/>
          <w:szCs w:val="22"/>
          <w:highlight w:val="yellow"/>
        </w:rPr>
        <w:t>relativo all’attività di ricerca svolta e alle prospettive di sviluppo, dare conto della sua effettuazione e delle risultanze emerse</w:t>
      </w:r>
      <w:r w:rsidRPr="00240DD2">
        <w:rPr>
          <w:rFonts w:ascii="Arial" w:hAnsi="Arial" w:cs="Arial"/>
          <w:sz w:val="22"/>
          <w:szCs w:val="22"/>
        </w:rPr>
        <w:t>].</w:t>
      </w:r>
    </w:p>
    <w:p w14:paraId="3A9FE28E" w14:textId="77777777" w:rsidR="009944A8" w:rsidRPr="00240DD2" w:rsidRDefault="009944A8" w:rsidP="009944A8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2C33F53" w14:textId="46436F70" w:rsidR="009944A8" w:rsidRPr="00240DD2" w:rsidRDefault="009944A8" w:rsidP="003C17F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Considerati gli esiti delle valutazioni effettuate dalla Commissione di valutazione, sulla base del profilo scientifico, didattico, curriculare </w:t>
      </w:r>
      <w:r w:rsidRPr="00240DD2">
        <w:rPr>
          <w:rFonts w:ascii="Arial" w:hAnsi="Arial" w:cs="Arial"/>
          <w:sz w:val="22"/>
          <w:szCs w:val="22"/>
          <w:highlight w:val="yellow"/>
        </w:rPr>
        <w:t>e, ove previsto, delle attività medico-assistenziali</w:t>
      </w:r>
      <w:r w:rsidRPr="00240DD2">
        <w:rPr>
          <w:rFonts w:ascii="Arial" w:hAnsi="Arial" w:cs="Arial"/>
          <w:sz w:val="22"/>
          <w:szCs w:val="22"/>
        </w:rPr>
        <w:t xml:space="preserve"> dei/</w:t>
      </w:r>
      <w:proofErr w:type="spellStart"/>
      <w:r w:rsidRPr="00240DD2">
        <w:rPr>
          <w:rFonts w:ascii="Arial" w:hAnsi="Arial" w:cs="Arial"/>
          <w:sz w:val="22"/>
          <w:szCs w:val="22"/>
        </w:rPr>
        <w:t>lle</w:t>
      </w:r>
      <w:proofErr w:type="spellEnd"/>
      <w:r w:rsidRPr="00240DD2">
        <w:rPr>
          <w:rFonts w:ascii="Arial" w:hAnsi="Arial" w:cs="Arial"/>
          <w:sz w:val="22"/>
          <w:szCs w:val="22"/>
        </w:rPr>
        <w:t xml:space="preserve"> candidati/e </w:t>
      </w:r>
      <w:proofErr w:type="spellStart"/>
      <w:r w:rsidRPr="00240DD2">
        <w:rPr>
          <w:rFonts w:ascii="Arial" w:hAnsi="Arial" w:cs="Arial"/>
          <w:sz w:val="22"/>
          <w:szCs w:val="22"/>
          <w:highlight w:val="yellow"/>
        </w:rPr>
        <w:t>e</w:t>
      </w:r>
      <w:proofErr w:type="spellEnd"/>
      <w:r w:rsidRPr="00240DD2">
        <w:rPr>
          <w:rFonts w:ascii="Arial" w:hAnsi="Arial" w:cs="Arial"/>
          <w:sz w:val="22"/>
          <w:szCs w:val="22"/>
          <w:highlight w:val="yellow"/>
        </w:rPr>
        <w:t xml:space="preserve"> degli elementi emersi in sede di presentazione del seminario</w:t>
      </w:r>
      <w:r w:rsidRPr="00240DD2">
        <w:rPr>
          <w:rFonts w:ascii="Arial" w:hAnsi="Arial" w:cs="Arial"/>
          <w:sz w:val="22"/>
          <w:szCs w:val="22"/>
        </w:rPr>
        <w:t>, il Consiglio di Dipartimento, ai sensi del Regolamento per la disciplina delle chiamate dei professori universitari di prima e seconda fascia legge 240/2010 delibera la proposta di chiamata, ten</w:t>
      </w:r>
      <w:r w:rsidR="00905550" w:rsidRPr="00240DD2">
        <w:rPr>
          <w:rFonts w:ascii="Arial" w:hAnsi="Arial" w:cs="Arial"/>
          <w:sz w:val="22"/>
          <w:szCs w:val="22"/>
        </w:rPr>
        <w:t xml:space="preserve">endo </w:t>
      </w:r>
      <w:r w:rsidRPr="00240DD2">
        <w:rPr>
          <w:rFonts w:ascii="Arial" w:hAnsi="Arial" w:cs="Arial"/>
          <w:sz w:val="22"/>
          <w:szCs w:val="22"/>
        </w:rPr>
        <w:t xml:space="preserve">conto </w:t>
      </w:r>
      <w:r w:rsidR="00905550" w:rsidRPr="00240DD2">
        <w:rPr>
          <w:rFonts w:ascii="Arial" w:hAnsi="Arial" w:cs="Arial"/>
          <w:sz w:val="22"/>
          <w:szCs w:val="22"/>
        </w:rPr>
        <w:t xml:space="preserve">inoltre </w:t>
      </w:r>
      <w:r w:rsidRPr="00240DD2">
        <w:rPr>
          <w:rFonts w:ascii="Arial" w:hAnsi="Arial" w:cs="Arial"/>
          <w:sz w:val="22"/>
          <w:szCs w:val="22"/>
        </w:rPr>
        <w:t>della coerenza del curriculum con le specifiche funzioni didattiche, scientifiche e</w:t>
      </w:r>
      <w:r w:rsidRPr="00240DD2">
        <w:rPr>
          <w:rFonts w:ascii="Arial" w:hAnsi="Arial" w:cs="Arial"/>
          <w:sz w:val="22"/>
          <w:szCs w:val="22"/>
          <w:highlight w:val="yellow"/>
        </w:rPr>
        <w:t>, ove previsto, medico-assistenziali</w:t>
      </w:r>
      <w:r w:rsidRPr="00240DD2">
        <w:rPr>
          <w:rFonts w:ascii="Arial" w:hAnsi="Arial" w:cs="Arial"/>
          <w:sz w:val="22"/>
          <w:szCs w:val="22"/>
        </w:rPr>
        <w:t xml:space="preserve"> definite nel bando di selezione.</w:t>
      </w:r>
    </w:p>
    <w:p w14:paraId="37610F8C" w14:textId="77777777" w:rsidR="00905550" w:rsidRPr="00240DD2" w:rsidRDefault="00905550" w:rsidP="003C17FB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19E30C6" w14:textId="77777777" w:rsidR="00321FF2" w:rsidRPr="00240DD2" w:rsidRDefault="00321FF2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Il</w:t>
      </w:r>
      <w:r w:rsidR="000C533B" w:rsidRPr="00240DD2">
        <w:rPr>
          <w:rFonts w:ascii="Arial" w:hAnsi="Arial" w:cs="Arial"/>
          <w:sz w:val="22"/>
          <w:szCs w:val="22"/>
        </w:rPr>
        <w:t>/La</w:t>
      </w:r>
      <w:r w:rsidRPr="00240DD2">
        <w:rPr>
          <w:rFonts w:ascii="Arial" w:hAnsi="Arial" w:cs="Arial"/>
          <w:sz w:val="22"/>
          <w:szCs w:val="22"/>
        </w:rPr>
        <w:t xml:space="preserve"> </w:t>
      </w:r>
      <w:r w:rsidR="00326C43" w:rsidRPr="00240DD2">
        <w:rPr>
          <w:rFonts w:ascii="Arial" w:hAnsi="Arial" w:cs="Arial"/>
          <w:sz w:val="22"/>
          <w:szCs w:val="22"/>
        </w:rPr>
        <w:t>Direttore</w:t>
      </w:r>
      <w:r w:rsidR="000C533B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0C533B" w:rsidRPr="00240DD2">
        <w:rPr>
          <w:rFonts w:ascii="Arial" w:hAnsi="Arial" w:cs="Arial"/>
          <w:sz w:val="22"/>
          <w:szCs w:val="22"/>
        </w:rPr>
        <w:t>rice</w:t>
      </w:r>
      <w:proofErr w:type="spellEnd"/>
      <w:r w:rsidR="002A5E19" w:rsidRPr="00240DD2">
        <w:rPr>
          <w:rFonts w:ascii="Arial" w:hAnsi="Arial" w:cs="Arial"/>
          <w:sz w:val="22"/>
          <w:szCs w:val="22"/>
        </w:rPr>
        <w:t xml:space="preserve"> </w:t>
      </w:r>
      <w:r w:rsidR="00326C43" w:rsidRPr="00240DD2">
        <w:rPr>
          <w:rFonts w:ascii="Arial" w:hAnsi="Arial" w:cs="Arial"/>
          <w:sz w:val="22"/>
          <w:szCs w:val="22"/>
        </w:rPr>
        <w:t>invita quindi il Consiglio ad esprimersi</w:t>
      </w:r>
      <w:r w:rsidR="005618BD" w:rsidRPr="00240DD2">
        <w:rPr>
          <w:rFonts w:ascii="Arial" w:hAnsi="Arial" w:cs="Arial"/>
          <w:sz w:val="22"/>
          <w:szCs w:val="22"/>
        </w:rPr>
        <w:t xml:space="preserve"> in merito evidenziando l</w:t>
      </w:r>
      <w:r w:rsidR="0038236C" w:rsidRPr="00240DD2">
        <w:rPr>
          <w:rFonts w:ascii="Arial" w:hAnsi="Arial" w:cs="Arial"/>
          <w:sz w:val="22"/>
          <w:szCs w:val="22"/>
        </w:rPr>
        <w:t xml:space="preserve">e </w:t>
      </w:r>
      <w:r w:rsidR="0038236C" w:rsidRPr="008529BF">
        <w:rPr>
          <w:rFonts w:ascii="Arial" w:hAnsi="Arial" w:cs="Arial"/>
          <w:b/>
          <w:bCs/>
          <w:sz w:val="22"/>
          <w:szCs w:val="22"/>
        </w:rPr>
        <w:t xml:space="preserve">motivazioni </w:t>
      </w:r>
      <w:r w:rsidR="005618BD" w:rsidRPr="00240DD2">
        <w:rPr>
          <w:rFonts w:ascii="Arial" w:hAnsi="Arial" w:cs="Arial"/>
          <w:sz w:val="22"/>
          <w:szCs w:val="22"/>
        </w:rPr>
        <w:t xml:space="preserve">a </w:t>
      </w:r>
      <w:r w:rsidR="0038236C" w:rsidRPr="00240DD2">
        <w:rPr>
          <w:rFonts w:ascii="Arial" w:hAnsi="Arial" w:cs="Arial"/>
          <w:sz w:val="22"/>
          <w:szCs w:val="22"/>
        </w:rPr>
        <w:t xml:space="preserve">supporto della </w:t>
      </w:r>
      <w:r w:rsidR="003E0CE6" w:rsidRPr="00240DD2">
        <w:rPr>
          <w:rFonts w:ascii="Arial" w:hAnsi="Arial" w:cs="Arial"/>
          <w:sz w:val="22"/>
          <w:szCs w:val="22"/>
        </w:rPr>
        <w:t>scelta del</w:t>
      </w:r>
      <w:r w:rsidR="0077608C" w:rsidRPr="00240DD2">
        <w:rPr>
          <w:rFonts w:ascii="Arial" w:hAnsi="Arial" w:cs="Arial"/>
          <w:sz w:val="22"/>
          <w:szCs w:val="22"/>
        </w:rPr>
        <w:t>/la</w:t>
      </w:r>
      <w:r w:rsidR="003E0CE6" w:rsidRPr="00240DD2">
        <w:rPr>
          <w:rFonts w:ascii="Arial" w:hAnsi="Arial" w:cs="Arial"/>
          <w:sz w:val="22"/>
          <w:szCs w:val="22"/>
        </w:rPr>
        <w:t xml:space="preserve"> candidato</w:t>
      </w:r>
      <w:r w:rsidR="0077608C" w:rsidRPr="00240DD2">
        <w:rPr>
          <w:rFonts w:ascii="Arial" w:hAnsi="Arial" w:cs="Arial"/>
          <w:sz w:val="22"/>
          <w:szCs w:val="22"/>
        </w:rPr>
        <w:t>/a</w:t>
      </w:r>
      <w:r w:rsidR="003E0CE6" w:rsidRPr="00240DD2">
        <w:rPr>
          <w:rFonts w:ascii="Arial" w:hAnsi="Arial" w:cs="Arial"/>
          <w:sz w:val="22"/>
          <w:szCs w:val="22"/>
        </w:rPr>
        <w:t xml:space="preserve"> ritenuto</w:t>
      </w:r>
      <w:r w:rsidR="0077608C" w:rsidRPr="00240DD2">
        <w:rPr>
          <w:rFonts w:ascii="Arial" w:hAnsi="Arial" w:cs="Arial"/>
          <w:sz w:val="22"/>
          <w:szCs w:val="22"/>
        </w:rPr>
        <w:t>/a</w:t>
      </w:r>
      <w:r w:rsidR="003E0CE6" w:rsidRPr="00240DD2">
        <w:rPr>
          <w:rFonts w:ascii="Arial" w:hAnsi="Arial" w:cs="Arial"/>
          <w:sz w:val="22"/>
          <w:szCs w:val="22"/>
        </w:rPr>
        <w:t xml:space="preserve"> più idoneo</w:t>
      </w:r>
      <w:r w:rsidR="0077608C" w:rsidRPr="00240DD2">
        <w:rPr>
          <w:rFonts w:ascii="Arial" w:hAnsi="Arial" w:cs="Arial"/>
          <w:sz w:val="22"/>
          <w:szCs w:val="22"/>
        </w:rPr>
        <w:t>/a</w:t>
      </w:r>
      <w:r w:rsidR="003E0CE6" w:rsidRPr="00240DD2">
        <w:rPr>
          <w:rFonts w:ascii="Arial" w:hAnsi="Arial" w:cs="Arial"/>
          <w:sz w:val="22"/>
          <w:szCs w:val="22"/>
        </w:rPr>
        <w:t xml:space="preserve"> a ricoprire il posto di Professore</w:t>
      </w:r>
      <w:r w:rsidR="0077608C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77608C" w:rsidRPr="00240DD2">
        <w:rPr>
          <w:rFonts w:ascii="Arial" w:hAnsi="Arial" w:cs="Arial"/>
          <w:sz w:val="22"/>
          <w:szCs w:val="22"/>
        </w:rPr>
        <w:t>ssa</w:t>
      </w:r>
      <w:proofErr w:type="spellEnd"/>
      <w:r w:rsidR="003E0CE6" w:rsidRPr="00240DD2">
        <w:rPr>
          <w:rFonts w:ascii="Arial" w:hAnsi="Arial" w:cs="Arial"/>
          <w:sz w:val="22"/>
          <w:szCs w:val="22"/>
        </w:rPr>
        <w:t xml:space="preserve"> Associato</w:t>
      </w:r>
      <w:r w:rsidR="0077608C" w:rsidRPr="00240DD2">
        <w:rPr>
          <w:rFonts w:ascii="Arial" w:hAnsi="Arial" w:cs="Arial"/>
          <w:sz w:val="22"/>
          <w:szCs w:val="22"/>
        </w:rPr>
        <w:t>/a:</w:t>
      </w:r>
    </w:p>
    <w:p w14:paraId="4CC1D746" w14:textId="77777777" w:rsidR="00523C70" w:rsidRPr="00240DD2" w:rsidRDefault="00523C70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>…………………………………………</w:t>
      </w:r>
      <w:r w:rsidR="002A5E19" w:rsidRPr="00240D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2889" w:rsidRPr="00240DD2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36C6CE0" w14:textId="24CD789B" w:rsidR="002A5E19" w:rsidRPr="00240DD2" w:rsidRDefault="0038236C" w:rsidP="0038236C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Alla luce delle motivazioni sopra riportate, il Consiglio approva </w:t>
      </w:r>
      <w:r w:rsidRPr="00240DD2">
        <w:rPr>
          <w:rFonts w:ascii="Arial" w:hAnsi="Arial" w:cs="Arial"/>
          <w:sz w:val="22"/>
          <w:szCs w:val="22"/>
          <w:highlight w:val="yellow"/>
        </w:rPr>
        <w:t>all’unanimità/maggioranza assoluta</w:t>
      </w:r>
      <w:r w:rsidR="008B056D" w:rsidRPr="00240DD2">
        <w:rPr>
          <w:rFonts w:ascii="Arial" w:hAnsi="Arial" w:cs="Arial"/>
          <w:sz w:val="22"/>
          <w:szCs w:val="22"/>
        </w:rPr>
        <w:t xml:space="preserve"> dei</w:t>
      </w:r>
      <w:r w:rsidR="0077608C" w:rsidRPr="00240DD2">
        <w:rPr>
          <w:rFonts w:ascii="Arial" w:hAnsi="Arial" w:cs="Arial"/>
          <w:sz w:val="22"/>
          <w:szCs w:val="22"/>
        </w:rPr>
        <w:t>/</w:t>
      </w:r>
      <w:proofErr w:type="spellStart"/>
      <w:r w:rsidR="0077608C" w:rsidRPr="00240DD2">
        <w:rPr>
          <w:rFonts w:ascii="Arial" w:hAnsi="Arial" w:cs="Arial"/>
          <w:sz w:val="22"/>
          <w:szCs w:val="22"/>
        </w:rPr>
        <w:t>lle</w:t>
      </w:r>
      <w:proofErr w:type="spellEnd"/>
      <w:r w:rsidR="008B056D" w:rsidRPr="00240DD2">
        <w:rPr>
          <w:rFonts w:ascii="Arial" w:hAnsi="Arial" w:cs="Arial"/>
          <w:sz w:val="22"/>
          <w:szCs w:val="22"/>
        </w:rPr>
        <w:t xml:space="preserve"> professori</w:t>
      </w:r>
      <w:r w:rsidR="0077608C" w:rsidRPr="00240DD2">
        <w:rPr>
          <w:rFonts w:ascii="Arial" w:hAnsi="Arial" w:cs="Arial"/>
          <w:sz w:val="22"/>
          <w:szCs w:val="22"/>
        </w:rPr>
        <w:t xml:space="preserve">/esse </w:t>
      </w:r>
      <w:r w:rsidR="008B056D" w:rsidRPr="00240DD2">
        <w:rPr>
          <w:rFonts w:ascii="Arial" w:hAnsi="Arial" w:cs="Arial"/>
          <w:sz w:val="22"/>
          <w:szCs w:val="22"/>
        </w:rPr>
        <w:t xml:space="preserve">di prima e seconda fascia </w:t>
      </w:r>
      <w:r w:rsidRPr="00240DD2">
        <w:rPr>
          <w:rFonts w:ascii="Arial" w:hAnsi="Arial" w:cs="Arial"/>
          <w:sz w:val="22"/>
          <w:szCs w:val="22"/>
          <w:highlight w:val="yellow"/>
        </w:rPr>
        <w:t>con n. ……. voti favorevoli</w:t>
      </w:r>
      <w:r w:rsidRPr="00240DD2">
        <w:rPr>
          <w:rFonts w:ascii="Arial" w:hAnsi="Arial" w:cs="Arial"/>
          <w:sz w:val="22"/>
          <w:szCs w:val="22"/>
        </w:rPr>
        <w:t xml:space="preserve"> la propost</w:t>
      </w:r>
      <w:r w:rsidR="00FF3068" w:rsidRPr="00240DD2">
        <w:rPr>
          <w:rFonts w:ascii="Arial" w:hAnsi="Arial" w:cs="Arial"/>
          <w:sz w:val="22"/>
          <w:szCs w:val="22"/>
        </w:rPr>
        <w:t>a di chiamata del</w:t>
      </w:r>
      <w:r w:rsidR="0077608C" w:rsidRPr="00240DD2">
        <w:rPr>
          <w:rFonts w:ascii="Arial" w:hAnsi="Arial" w:cs="Arial"/>
          <w:sz w:val="22"/>
          <w:szCs w:val="22"/>
        </w:rPr>
        <w:t>/la</w:t>
      </w:r>
      <w:r w:rsidR="00FF3068" w:rsidRPr="00240DD2">
        <w:rPr>
          <w:rFonts w:ascii="Arial" w:hAnsi="Arial" w:cs="Arial"/>
          <w:sz w:val="22"/>
          <w:szCs w:val="22"/>
        </w:rPr>
        <w:t xml:space="preserve"> candidato</w:t>
      </w:r>
      <w:r w:rsidR="0077608C" w:rsidRPr="00240DD2">
        <w:rPr>
          <w:rFonts w:ascii="Arial" w:hAnsi="Arial" w:cs="Arial"/>
          <w:sz w:val="22"/>
          <w:szCs w:val="22"/>
        </w:rPr>
        <w:t>/a</w:t>
      </w:r>
      <w:r w:rsidR="00FF3068" w:rsidRPr="00240DD2">
        <w:rPr>
          <w:rFonts w:ascii="Arial" w:hAnsi="Arial" w:cs="Arial"/>
          <w:sz w:val="22"/>
          <w:szCs w:val="22"/>
        </w:rPr>
        <w:t xml:space="preserve"> Dott./Dott.ssa </w:t>
      </w:r>
      <w:r w:rsidRPr="00240DD2">
        <w:rPr>
          <w:rFonts w:ascii="Arial" w:hAnsi="Arial" w:cs="Arial"/>
          <w:sz w:val="22"/>
          <w:szCs w:val="22"/>
        </w:rPr>
        <w:t>……………</w:t>
      </w:r>
      <w:proofErr w:type="gramStart"/>
      <w:r w:rsidRPr="00240DD2">
        <w:rPr>
          <w:rFonts w:ascii="Arial" w:hAnsi="Arial" w:cs="Arial"/>
          <w:sz w:val="22"/>
          <w:szCs w:val="22"/>
        </w:rPr>
        <w:t>…….</w:t>
      </w:r>
      <w:proofErr w:type="gramEnd"/>
      <w:r w:rsidRPr="00240DD2">
        <w:rPr>
          <w:rFonts w:ascii="Arial" w:hAnsi="Arial" w:cs="Arial"/>
          <w:sz w:val="22"/>
          <w:szCs w:val="22"/>
        </w:rPr>
        <w:t xml:space="preserve">., ritenendo </w:t>
      </w:r>
      <w:r w:rsidR="002A5E19" w:rsidRPr="00240DD2">
        <w:rPr>
          <w:rFonts w:ascii="Arial" w:hAnsi="Arial" w:cs="Arial"/>
          <w:sz w:val="22"/>
          <w:szCs w:val="22"/>
        </w:rPr>
        <w:t>il profilo scientifico del</w:t>
      </w:r>
      <w:r w:rsidR="0077608C" w:rsidRPr="00240DD2">
        <w:rPr>
          <w:rFonts w:ascii="Arial" w:hAnsi="Arial" w:cs="Arial"/>
          <w:sz w:val="22"/>
          <w:szCs w:val="22"/>
        </w:rPr>
        <w:t>/la</w:t>
      </w:r>
      <w:r w:rsidR="002A5E19" w:rsidRPr="00240DD2">
        <w:rPr>
          <w:rFonts w:ascii="Arial" w:hAnsi="Arial" w:cs="Arial"/>
          <w:sz w:val="22"/>
          <w:szCs w:val="22"/>
        </w:rPr>
        <w:t xml:space="preserve"> candidato</w:t>
      </w:r>
      <w:r w:rsidR="0077608C" w:rsidRPr="00240DD2">
        <w:rPr>
          <w:rFonts w:ascii="Arial" w:hAnsi="Arial" w:cs="Arial"/>
          <w:sz w:val="22"/>
          <w:szCs w:val="22"/>
        </w:rPr>
        <w:t>/a</w:t>
      </w:r>
      <w:r w:rsidRPr="00240DD2">
        <w:rPr>
          <w:rFonts w:ascii="Arial" w:hAnsi="Arial" w:cs="Arial"/>
          <w:sz w:val="22"/>
          <w:szCs w:val="22"/>
        </w:rPr>
        <w:t xml:space="preserve"> più</w:t>
      </w:r>
      <w:r w:rsidR="002A5E19" w:rsidRPr="00240DD2">
        <w:rPr>
          <w:rFonts w:ascii="Arial" w:hAnsi="Arial" w:cs="Arial"/>
          <w:sz w:val="22"/>
          <w:szCs w:val="22"/>
        </w:rPr>
        <w:t xml:space="preserve"> coerente con </w:t>
      </w:r>
      <w:r w:rsidR="00420F38">
        <w:rPr>
          <w:rFonts w:ascii="Arial" w:hAnsi="Arial" w:cs="Arial"/>
          <w:sz w:val="22"/>
          <w:szCs w:val="22"/>
        </w:rPr>
        <w:t xml:space="preserve">le </w:t>
      </w:r>
      <w:bookmarkStart w:id="1" w:name="_Hlk149037299"/>
      <w:r w:rsidR="00420F38" w:rsidRPr="00240DD2">
        <w:rPr>
          <w:rFonts w:ascii="Arial" w:hAnsi="Arial" w:cs="Arial"/>
          <w:sz w:val="22"/>
          <w:szCs w:val="22"/>
        </w:rPr>
        <w:t>specifiche funzioni didattiche, scientifiche e</w:t>
      </w:r>
      <w:r w:rsidR="00420F38" w:rsidRPr="00240DD2">
        <w:rPr>
          <w:rFonts w:ascii="Arial" w:hAnsi="Arial" w:cs="Arial"/>
          <w:sz w:val="22"/>
          <w:szCs w:val="22"/>
          <w:highlight w:val="yellow"/>
        </w:rPr>
        <w:t>, ove previsto, medico-assistenziali</w:t>
      </w:r>
      <w:r w:rsidR="00420F38" w:rsidRPr="00240DD2">
        <w:rPr>
          <w:rFonts w:ascii="Arial" w:hAnsi="Arial" w:cs="Arial"/>
          <w:sz w:val="22"/>
          <w:szCs w:val="22"/>
        </w:rPr>
        <w:t xml:space="preserve"> definite nel bando</w:t>
      </w:r>
      <w:r w:rsidRPr="00240DD2">
        <w:rPr>
          <w:rFonts w:ascii="Arial" w:hAnsi="Arial" w:cs="Arial"/>
          <w:sz w:val="22"/>
          <w:szCs w:val="22"/>
        </w:rPr>
        <w:t>.</w:t>
      </w:r>
    </w:p>
    <w:bookmarkEnd w:id="1"/>
    <w:p w14:paraId="31999C0D" w14:textId="77777777" w:rsidR="001044EF" w:rsidRPr="00240DD2" w:rsidRDefault="001044EF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240DD2">
        <w:rPr>
          <w:rFonts w:ascii="Arial" w:hAnsi="Arial" w:cs="Arial"/>
          <w:sz w:val="22"/>
          <w:szCs w:val="22"/>
        </w:rPr>
        <w:t xml:space="preserve">Si </w:t>
      </w:r>
      <w:r w:rsidR="00911EFE" w:rsidRPr="00240DD2">
        <w:rPr>
          <w:rFonts w:ascii="Arial" w:hAnsi="Arial" w:cs="Arial"/>
          <w:sz w:val="22"/>
          <w:szCs w:val="22"/>
        </w:rPr>
        <w:t>propone la presa in</w:t>
      </w:r>
      <w:r w:rsidRPr="00240DD2">
        <w:rPr>
          <w:rFonts w:ascii="Arial" w:hAnsi="Arial" w:cs="Arial"/>
          <w:sz w:val="22"/>
          <w:szCs w:val="22"/>
        </w:rPr>
        <w:t xml:space="preserve"> servizio </w:t>
      </w:r>
      <w:r w:rsidR="002A5E19" w:rsidRPr="00240DD2">
        <w:rPr>
          <w:rFonts w:ascii="Arial" w:hAnsi="Arial" w:cs="Arial"/>
          <w:sz w:val="22"/>
          <w:szCs w:val="22"/>
        </w:rPr>
        <w:t xml:space="preserve">a partire </w:t>
      </w:r>
      <w:r w:rsidR="00911EFE" w:rsidRPr="00240DD2">
        <w:rPr>
          <w:rFonts w:ascii="Arial" w:hAnsi="Arial" w:cs="Arial"/>
          <w:sz w:val="22"/>
          <w:szCs w:val="22"/>
        </w:rPr>
        <w:t>dal</w:t>
      </w:r>
      <w:r w:rsidRPr="00240DD2">
        <w:rPr>
          <w:rFonts w:ascii="Arial" w:hAnsi="Arial" w:cs="Arial"/>
          <w:sz w:val="22"/>
          <w:szCs w:val="22"/>
        </w:rPr>
        <w:t>…………</w:t>
      </w:r>
      <w:proofErr w:type="gramStart"/>
      <w:r w:rsidRPr="00240DD2">
        <w:rPr>
          <w:rFonts w:ascii="Arial" w:hAnsi="Arial" w:cs="Arial"/>
          <w:sz w:val="22"/>
          <w:szCs w:val="22"/>
        </w:rPr>
        <w:t>…….</w:t>
      </w:r>
      <w:proofErr w:type="gramEnd"/>
      <w:r w:rsidRPr="00240DD2">
        <w:rPr>
          <w:rFonts w:ascii="Arial" w:hAnsi="Arial" w:cs="Arial"/>
          <w:sz w:val="22"/>
          <w:szCs w:val="22"/>
        </w:rPr>
        <w:t>.</w:t>
      </w:r>
    </w:p>
    <w:sectPr w:rsidR="001044EF" w:rsidRPr="00240DD2">
      <w:footerReference w:type="even" r:id="rId7"/>
      <w:footerReference w:type="default" r:id="rId8"/>
      <w:pgSz w:w="11906" w:h="16838"/>
      <w:pgMar w:top="1417" w:right="1134" w:bottom="89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35DE" w14:textId="77777777" w:rsidR="00752A58" w:rsidRDefault="00752A58">
      <w:r>
        <w:separator/>
      </w:r>
    </w:p>
  </w:endnote>
  <w:endnote w:type="continuationSeparator" w:id="0">
    <w:p w14:paraId="10853861" w14:textId="77777777" w:rsidR="00752A58" w:rsidRDefault="0075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7F92" w14:textId="77777777" w:rsidR="00DF622E" w:rsidRDefault="00DF622E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6DB15F" w14:textId="77777777" w:rsidR="00DF622E" w:rsidRDefault="00DF62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2C7C" w14:textId="77777777" w:rsidR="00DF622E" w:rsidRDefault="00DF622E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454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0B408D" w14:textId="77777777" w:rsidR="00DF622E" w:rsidRDefault="00DF622E">
    <w:pPr>
      <w:pStyle w:val="Pidipagina"/>
      <w:ind w:right="360"/>
    </w:pPr>
  </w:p>
  <w:p w14:paraId="66B84134" w14:textId="77777777" w:rsidR="00DF622E" w:rsidRDefault="00DF622E">
    <w:pPr>
      <w:pStyle w:val="Pidipagina"/>
      <w:ind w:right="360"/>
    </w:pPr>
  </w:p>
  <w:p w14:paraId="45AA5BE1" w14:textId="77777777" w:rsidR="00DF622E" w:rsidRDefault="00DF622E">
    <w:pPr>
      <w:pStyle w:val="Pidipagina"/>
      <w:ind w:right="360"/>
      <w:rPr>
        <w:b/>
        <w:sz w:val="24"/>
        <w:szCs w:val="24"/>
      </w:rPr>
    </w:pPr>
    <w:r>
      <w:rPr>
        <w:b/>
        <w:sz w:val="24"/>
        <w:szCs w:val="24"/>
      </w:rPr>
      <w:t>Il</w:t>
    </w:r>
    <w:r w:rsidR="00531F75">
      <w:rPr>
        <w:b/>
        <w:sz w:val="24"/>
        <w:szCs w:val="24"/>
      </w:rPr>
      <w:t xml:space="preserve">/La </w:t>
    </w:r>
    <w:r>
      <w:rPr>
        <w:b/>
        <w:sz w:val="24"/>
        <w:szCs w:val="24"/>
      </w:rPr>
      <w:t>Segretario</w:t>
    </w:r>
    <w:r w:rsidR="00531F75">
      <w:rPr>
        <w:b/>
        <w:sz w:val="24"/>
        <w:szCs w:val="24"/>
      </w:rPr>
      <w:t>/a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Il</w:t>
    </w:r>
    <w:r w:rsidR="00531F75">
      <w:rPr>
        <w:b/>
        <w:sz w:val="24"/>
        <w:szCs w:val="24"/>
      </w:rPr>
      <w:t>/La</w:t>
    </w:r>
    <w:r>
      <w:rPr>
        <w:b/>
        <w:sz w:val="24"/>
        <w:szCs w:val="24"/>
      </w:rPr>
      <w:t xml:space="preserve"> Presidente</w:t>
    </w:r>
  </w:p>
  <w:p w14:paraId="3393A779" w14:textId="77777777" w:rsidR="00DF622E" w:rsidRDefault="00DF622E">
    <w:pPr>
      <w:pStyle w:val="Pidipagina"/>
      <w:ind w:right="360"/>
      <w:rPr>
        <w:b/>
        <w:sz w:val="24"/>
        <w:szCs w:val="24"/>
      </w:rPr>
    </w:pPr>
  </w:p>
  <w:p w14:paraId="428C938A" w14:textId="77777777" w:rsidR="00DF622E" w:rsidRDefault="00DF622E">
    <w:pPr>
      <w:pStyle w:val="Pidipagina"/>
      <w:ind w:righ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6DEB" w14:textId="77777777" w:rsidR="00752A58" w:rsidRDefault="00752A58">
      <w:r>
        <w:separator/>
      </w:r>
    </w:p>
  </w:footnote>
  <w:footnote w:type="continuationSeparator" w:id="0">
    <w:p w14:paraId="53BAC976" w14:textId="77777777" w:rsidR="00752A58" w:rsidRDefault="0075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B2135A"/>
    <w:multiLevelType w:val="hybridMultilevel"/>
    <w:tmpl w:val="1ACA3E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ED71BC"/>
    <w:multiLevelType w:val="hybridMultilevel"/>
    <w:tmpl w:val="0694B95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127119"/>
    <w:multiLevelType w:val="hybridMultilevel"/>
    <w:tmpl w:val="4D52CA3C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F4FC3"/>
    <w:multiLevelType w:val="hybridMultilevel"/>
    <w:tmpl w:val="8C700B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322391"/>
    <w:multiLevelType w:val="hybridMultilevel"/>
    <w:tmpl w:val="419A3DBC"/>
    <w:lvl w:ilvl="0" w:tplc="DF22D27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866F42"/>
    <w:multiLevelType w:val="hybridMultilevel"/>
    <w:tmpl w:val="998C2766"/>
    <w:lvl w:ilvl="0" w:tplc="28140C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F65B51"/>
    <w:multiLevelType w:val="hybridMultilevel"/>
    <w:tmpl w:val="214A65D8"/>
    <w:lvl w:ilvl="0" w:tplc="23281E6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DD7503"/>
    <w:multiLevelType w:val="hybridMultilevel"/>
    <w:tmpl w:val="7C66C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82A30"/>
    <w:multiLevelType w:val="hybridMultilevel"/>
    <w:tmpl w:val="8A822B74"/>
    <w:lvl w:ilvl="0" w:tplc="DF22D27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C1652"/>
    <w:multiLevelType w:val="hybridMultilevel"/>
    <w:tmpl w:val="57E08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B3130"/>
    <w:multiLevelType w:val="hybridMultilevel"/>
    <w:tmpl w:val="1CC88BF6"/>
    <w:lvl w:ilvl="0" w:tplc="1B84E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A2B658E"/>
    <w:multiLevelType w:val="hybridMultilevel"/>
    <w:tmpl w:val="72C800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AB34C95"/>
    <w:multiLevelType w:val="hybridMultilevel"/>
    <w:tmpl w:val="6914A906"/>
    <w:lvl w:ilvl="0" w:tplc="FC18D39A">
      <w:start w:val="18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D0959ED"/>
    <w:multiLevelType w:val="hybridMultilevel"/>
    <w:tmpl w:val="2B6C3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60CB2"/>
    <w:multiLevelType w:val="hybridMultilevel"/>
    <w:tmpl w:val="BD7A9B22"/>
    <w:lvl w:ilvl="0" w:tplc="CD860D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62B4049"/>
    <w:multiLevelType w:val="multilevel"/>
    <w:tmpl w:val="9DAA0C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94EB7"/>
    <w:multiLevelType w:val="hybridMultilevel"/>
    <w:tmpl w:val="8CCE35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574A6"/>
    <w:multiLevelType w:val="hybridMultilevel"/>
    <w:tmpl w:val="BE4037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9844F8"/>
    <w:multiLevelType w:val="hybridMultilevel"/>
    <w:tmpl w:val="A4A61510"/>
    <w:lvl w:ilvl="0" w:tplc="B24CB754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F5E7FA1"/>
    <w:multiLevelType w:val="hybridMultilevel"/>
    <w:tmpl w:val="27A2FCD6"/>
    <w:lvl w:ilvl="0" w:tplc="A82E958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6"/>
  </w:num>
  <w:num w:numId="12">
    <w:abstractNumId w:val="23"/>
  </w:num>
  <w:num w:numId="13">
    <w:abstractNumId w:val="12"/>
  </w:num>
  <w:num w:numId="14">
    <w:abstractNumId w:val="24"/>
  </w:num>
  <w:num w:numId="15">
    <w:abstractNumId w:val="21"/>
  </w:num>
  <w:num w:numId="16">
    <w:abstractNumId w:val="11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5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64"/>
    <w:rsid w:val="000025A3"/>
    <w:rsid w:val="00014A49"/>
    <w:rsid w:val="000164C6"/>
    <w:rsid w:val="000174F4"/>
    <w:rsid w:val="00037BB6"/>
    <w:rsid w:val="000432F9"/>
    <w:rsid w:val="00046DE4"/>
    <w:rsid w:val="000567E8"/>
    <w:rsid w:val="000604CA"/>
    <w:rsid w:val="00061757"/>
    <w:rsid w:val="00066A2B"/>
    <w:rsid w:val="00067523"/>
    <w:rsid w:val="00082420"/>
    <w:rsid w:val="00092312"/>
    <w:rsid w:val="000A430F"/>
    <w:rsid w:val="000C037C"/>
    <w:rsid w:val="000C2CBA"/>
    <w:rsid w:val="000C533B"/>
    <w:rsid w:val="000C6A26"/>
    <w:rsid w:val="000C7C9F"/>
    <w:rsid w:val="000D0F9C"/>
    <w:rsid w:val="000D3C86"/>
    <w:rsid w:val="001010C1"/>
    <w:rsid w:val="001044EF"/>
    <w:rsid w:val="00115D41"/>
    <w:rsid w:val="00122DB8"/>
    <w:rsid w:val="0012542A"/>
    <w:rsid w:val="00125A4A"/>
    <w:rsid w:val="001346F2"/>
    <w:rsid w:val="00136434"/>
    <w:rsid w:val="00137CCD"/>
    <w:rsid w:val="001422F5"/>
    <w:rsid w:val="001439F9"/>
    <w:rsid w:val="00143A5A"/>
    <w:rsid w:val="001678E1"/>
    <w:rsid w:val="00171922"/>
    <w:rsid w:val="00180DF0"/>
    <w:rsid w:val="00184A66"/>
    <w:rsid w:val="001863F5"/>
    <w:rsid w:val="00195FB3"/>
    <w:rsid w:val="001A5D77"/>
    <w:rsid w:val="001B081D"/>
    <w:rsid w:val="001D4FCF"/>
    <w:rsid w:val="001E1570"/>
    <w:rsid w:val="001E6CEE"/>
    <w:rsid w:val="001F1F9A"/>
    <w:rsid w:val="002112C6"/>
    <w:rsid w:val="002177C0"/>
    <w:rsid w:val="00240DD2"/>
    <w:rsid w:val="002458FF"/>
    <w:rsid w:val="00266CEB"/>
    <w:rsid w:val="002713A2"/>
    <w:rsid w:val="00274B8B"/>
    <w:rsid w:val="00277137"/>
    <w:rsid w:val="00277848"/>
    <w:rsid w:val="00282596"/>
    <w:rsid w:val="0028496D"/>
    <w:rsid w:val="00286E1D"/>
    <w:rsid w:val="002920EB"/>
    <w:rsid w:val="00294B8D"/>
    <w:rsid w:val="00296BFB"/>
    <w:rsid w:val="002A4F27"/>
    <w:rsid w:val="002A5C34"/>
    <w:rsid w:val="002A5E19"/>
    <w:rsid w:val="002B00F3"/>
    <w:rsid w:val="002D1DB8"/>
    <w:rsid w:val="002E00C1"/>
    <w:rsid w:val="002E6524"/>
    <w:rsid w:val="002E7463"/>
    <w:rsid w:val="002F0D30"/>
    <w:rsid w:val="002F2C32"/>
    <w:rsid w:val="003024D7"/>
    <w:rsid w:val="003031C7"/>
    <w:rsid w:val="00316D9C"/>
    <w:rsid w:val="00321FF2"/>
    <w:rsid w:val="00326C43"/>
    <w:rsid w:val="0032731D"/>
    <w:rsid w:val="003364D9"/>
    <w:rsid w:val="003436AE"/>
    <w:rsid w:val="00344600"/>
    <w:rsid w:val="003449AB"/>
    <w:rsid w:val="00356732"/>
    <w:rsid w:val="003628C1"/>
    <w:rsid w:val="00374AAF"/>
    <w:rsid w:val="0038236C"/>
    <w:rsid w:val="00383DDD"/>
    <w:rsid w:val="0039191F"/>
    <w:rsid w:val="00395224"/>
    <w:rsid w:val="003A7D54"/>
    <w:rsid w:val="003B5574"/>
    <w:rsid w:val="003C17FB"/>
    <w:rsid w:val="003C4578"/>
    <w:rsid w:val="003D1A7C"/>
    <w:rsid w:val="003D29F5"/>
    <w:rsid w:val="003D36FC"/>
    <w:rsid w:val="003E0CE6"/>
    <w:rsid w:val="003E71B5"/>
    <w:rsid w:val="003F0664"/>
    <w:rsid w:val="003F0797"/>
    <w:rsid w:val="004169F5"/>
    <w:rsid w:val="00420F38"/>
    <w:rsid w:val="00426F03"/>
    <w:rsid w:val="00445917"/>
    <w:rsid w:val="00447471"/>
    <w:rsid w:val="004517F9"/>
    <w:rsid w:val="00455BA9"/>
    <w:rsid w:val="00464664"/>
    <w:rsid w:val="00472889"/>
    <w:rsid w:val="004730EA"/>
    <w:rsid w:val="0047748E"/>
    <w:rsid w:val="00484CAB"/>
    <w:rsid w:val="004A0780"/>
    <w:rsid w:val="004A16C1"/>
    <w:rsid w:val="004A20FE"/>
    <w:rsid w:val="004A37E2"/>
    <w:rsid w:val="004B1673"/>
    <w:rsid w:val="004D1900"/>
    <w:rsid w:val="004E2A7F"/>
    <w:rsid w:val="004F24A2"/>
    <w:rsid w:val="004F7A93"/>
    <w:rsid w:val="00523C70"/>
    <w:rsid w:val="00531F75"/>
    <w:rsid w:val="0053206B"/>
    <w:rsid w:val="00534AF2"/>
    <w:rsid w:val="00535355"/>
    <w:rsid w:val="0055134B"/>
    <w:rsid w:val="00551D60"/>
    <w:rsid w:val="00551FA6"/>
    <w:rsid w:val="005618BD"/>
    <w:rsid w:val="0056698B"/>
    <w:rsid w:val="00566BB3"/>
    <w:rsid w:val="005713FA"/>
    <w:rsid w:val="00593AAA"/>
    <w:rsid w:val="00595E5B"/>
    <w:rsid w:val="005A2134"/>
    <w:rsid w:val="005B56B5"/>
    <w:rsid w:val="005B5786"/>
    <w:rsid w:val="005D33A6"/>
    <w:rsid w:val="005D6095"/>
    <w:rsid w:val="005E5CEF"/>
    <w:rsid w:val="005F1B8B"/>
    <w:rsid w:val="005F384D"/>
    <w:rsid w:val="005F3F79"/>
    <w:rsid w:val="005F5727"/>
    <w:rsid w:val="005F63FC"/>
    <w:rsid w:val="00617377"/>
    <w:rsid w:val="006238EE"/>
    <w:rsid w:val="00632D7C"/>
    <w:rsid w:val="00635C5D"/>
    <w:rsid w:val="00641CFB"/>
    <w:rsid w:val="006435C9"/>
    <w:rsid w:val="0064760E"/>
    <w:rsid w:val="00652E0D"/>
    <w:rsid w:val="00654272"/>
    <w:rsid w:val="00656B9C"/>
    <w:rsid w:val="00665A49"/>
    <w:rsid w:val="00677D2A"/>
    <w:rsid w:val="006804A8"/>
    <w:rsid w:val="00685C84"/>
    <w:rsid w:val="0069260A"/>
    <w:rsid w:val="00693591"/>
    <w:rsid w:val="00693CDA"/>
    <w:rsid w:val="00697255"/>
    <w:rsid w:val="006A4F52"/>
    <w:rsid w:val="006B1837"/>
    <w:rsid w:val="006B549E"/>
    <w:rsid w:val="006C0546"/>
    <w:rsid w:val="006C7F19"/>
    <w:rsid w:val="006D35C5"/>
    <w:rsid w:val="00701F1F"/>
    <w:rsid w:val="007066D4"/>
    <w:rsid w:val="00707906"/>
    <w:rsid w:val="00712091"/>
    <w:rsid w:val="00712B75"/>
    <w:rsid w:val="00714BA2"/>
    <w:rsid w:val="00724B1D"/>
    <w:rsid w:val="00727DF1"/>
    <w:rsid w:val="00727E4E"/>
    <w:rsid w:val="007301CB"/>
    <w:rsid w:val="007309ED"/>
    <w:rsid w:val="00731455"/>
    <w:rsid w:val="00733FCF"/>
    <w:rsid w:val="00741F67"/>
    <w:rsid w:val="00752A58"/>
    <w:rsid w:val="00763164"/>
    <w:rsid w:val="00765090"/>
    <w:rsid w:val="00771D9F"/>
    <w:rsid w:val="0077608C"/>
    <w:rsid w:val="00781415"/>
    <w:rsid w:val="00786635"/>
    <w:rsid w:val="00791BE9"/>
    <w:rsid w:val="007B0465"/>
    <w:rsid w:val="007B5329"/>
    <w:rsid w:val="007B6157"/>
    <w:rsid w:val="007B78CA"/>
    <w:rsid w:val="007C445B"/>
    <w:rsid w:val="007C7C23"/>
    <w:rsid w:val="007D0760"/>
    <w:rsid w:val="007D51EB"/>
    <w:rsid w:val="007E3DBF"/>
    <w:rsid w:val="007F1550"/>
    <w:rsid w:val="007F1A33"/>
    <w:rsid w:val="00800CED"/>
    <w:rsid w:val="008029A9"/>
    <w:rsid w:val="008037A8"/>
    <w:rsid w:val="00823E7A"/>
    <w:rsid w:val="008450BA"/>
    <w:rsid w:val="008529BF"/>
    <w:rsid w:val="00862B3E"/>
    <w:rsid w:val="00866D3D"/>
    <w:rsid w:val="00873639"/>
    <w:rsid w:val="00873E1A"/>
    <w:rsid w:val="008816C3"/>
    <w:rsid w:val="008912E7"/>
    <w:rsid w:val="00895E24"/>
    <w:rsid w:val="008A35BB"/>
    <w:rsid w:val="008A76AB"/>
    <w:rsid w:val="008B056D"/>
    <w:rsid w:val="008B4779"/>
    <w:rsid w:val="008B63F3"/>
    <w:rsid w:val="008C1C26"/>
    <w:rsid w:val="008D18E7"/>
    <w:rsid w:val="008D3A09"/>
    <w:rsid w:val="008D79BE"/>
    <w:rsid w:val="008E00BA"/>
    <w:rsid w:val="008E7C4C"/>
    <w:rsid w:val="008F08DF"/>
    <w:rsid w:val="009029FE"/>
    <w:rsid w:val="00905550"/>
    <w:rsid w:val="00911EFE"/>
    <w:rsid w:val="00914E49"/>
    <w:rsid w:val="00920325"/>
    <w:rsid w:val="009211F9"/>
    <w:rsid w:val="00925FB1"/>
    <w:rsid w:val="00926443"/>
    <w:rsid w:val="00937A15"/>
    <w:rsid w:val="009456A5"/>
    <w:rsid w:val="00946E62"/>
    <w:rsid w:val="0095170F"/>
    <w:rsid w:val="00961D72"/>
    <w:rsid w:val="00963B95"/>
    <w:rsid w:val="009944A8"/>
    <w:rsid w:val="009947D8"/>
    <w:rsid w:val="00995A67"/>
    <w:rsid w:val="009A1398"/>
    <w:rsid w:val="009B2A07"/>
    <w:rsid w:val="009B7551"/>
    <w:rsid w:val="009E07CE"/>
    <w:rsid w:val="009E1F4A"/>
    <w:rsid w:val="00A10121"/>
    <w:rsid w:val="00A12FCF"/>
    <w:rsid w:val="00A13E7A"/>
    <w:rsid w:val="00A247BD"/>
    <w:rsid w:val="00A312A4"/>
    <w:rsid w:val="00A31C86"/>
    <w:rsid w:val="00A36E46"/>
    <w:rsid w:val="00A416FD"/>
    <w:rsid w:val="00A618C7"/>
    <w:rsid w:val="00A95F2F"/>
    <w:rsid w:val="00AA2D7A"/>
    <w:rsid w:val="00AB7E28"/>
    <w:rsid w:val="00AC20A8"/>
    <w:rsid w:val="00AD2BAD"/>
    <w:rsid w:val="00AD3364"/>
    <w:rsid w:val="00AD3726"/>
    <w:rsid w:val="00AE1C79"/>
    <w:rsid w:val="00AE6BB8"/>
    <w:rsid w:val="00AF175D"/>
    <w:rsid w:val="00AF1AE8"/>
    <w:rsid w:val="00B02302"/>
    <w:rsid w:val="00B043D8"/>
    <w:rsid w:val="00B053FA"/>
    <w:rsid w:val="00B14FE7"/>
    <w:rsid w:val="00B23A04"/>
    <w:rsid w:val="00B30C02"/>
    <w:rsid w:val="00B34BBC"/>
    <w:rsid w:val="00B4621E"/>
    <w:rsid w:val="00B54549"/>
    <w:rsid w:val="00B54A5B"/>
    <w:rsid w:val="00B63609"/>
    <w:rsid w:val="00B7332B"/>
    <w:rsid w:val="00B73F7D"/>
    <w:rsid w:val="00B83079"/>
    <w:rsid w:val="00BA071F"/>
    <w:rsid w:val="00BA3AC1"/>
    <w:rsid w:val="00BB1FBB"/>
    <w:rsid w:val="00BC6A6A"/>
    <w:rsid w:val="00BC7863"/>
    <w:rsid w:val="00BD04F7"/>
    <w:rsid w:val="00BE5A3F"/>
    <w:rsid w:val="00BE6DBD"/>
    <w:rsid w:val="00BE7405"/>
    <w:rsid w:val="00BF48A0"/>
    <w:rsid w:val="00BF6FC1"/>
    <w:rsid w:val="00C064D7"/>
    <w:rsid w:val="00C40994"/>
    <w:rsid w:val="00C41AEC"/>
    <w:rsid w:val="00C4678C"/>
    <w:rsid w:val="00C57567"/>
    <w:rsid w:val="00C661F4"/>
    <w:rsid w:val="00C669DC"/>
    <w:rsid w:val="00C730D8"/>
    <w:rsid w:val="00C84A87"/>
    <w:rsid w:val="00C86A29"/>
    <w:rsid w:val="00C90506"/>
    <w:rsid w:val="00C94047"/>
    <w:rsid w:val="00C944B0"/>
    <w:rsid w:val="00CA6FBF"/>
    <w:rsid w:val="00CB2A97"/>
    <w:rsid w:val="00CC126D"/>
    <w:rsid w:val="00CC320F"/>
    <w:rsid w:val="00CC4DC5"/>
    <w:rsid w:val="00CD0BC4"/>
    <w:rsid w:val="00CD14F8"/>
    <w:rsid w:val="00CD4876"/>
    <w:rsid w:val="00CE1DAB"/>
    <w:rsid w:val="00CF7A6E"/>
    <w:rsid w:val="00D12CC5"/>
    <w:rsid w:val="00D146D7"/>
    <w:rsid w:val="00D16708"/>
    <w:rsid w:val="00D32FC4"/>
    <w:rsid w:val="00D44DDA"/>
    <w:rsid w:val="00D53366"/>
    <w:rsid w:val="00D548CE"/>
    <w:rsid w:val="00D55084"/>
    <w:rsid w:val="00D64C60"/>
    <w:rsid w:val="00D76982"/>
    <w:rsid w:val="00D76F5F"/>
    <w:rsid w:val="00D907D8"/>
    <w:rsid w:val="00D96034"/>
    <w:rsid w:val="00DB4957"/>
    <w:rsid w:val="00DB564B"/>
    <w:rsid w:val="00DD3B21"/>
    <w:rsid w:val="00DD3F68"/>
    <w:rsid w:val="00DE6EDC"/>
    <w:rsid w:val="00DF622E"/>
    <w:rsid w:val="00E0550A"/>
    <w:rsid w:val="00E06187"/>
    <w:rsid w:val="00E30D9B"/>
    <w:rsid w:val="00E31CE4"/>
    <w:rsid w:val="00E44CD3"/>
    <w:rsid w:val="00E47F22"/>
    <w:rsid w:val="00E507AE"/>
    <w:rsid w:val="00E557AB"/>
    <w:rsid w:val="00E8104D"/>
    <w:rsid w:val="00E861A2"/>
    <w:rsid w:val="00E91982"/>
    <w:rsid w:val="00E940E6"/>
    <w:rsid w:val="00E96173"/>
    <w:rsid w:val="00EA1E8A"/>
    <w:rsid w:val="00EB3C2E"/>
    <w:rsid w:val="00EB6457"/>
    <w:rsid w:val="00EB657E"/>
    <w:rsid w:val="00EC091D"/>
    <w:rsid w:val="00EC14BB"/>
    <w:rsid w:val="00EE0CB1"/>
    <w:rsid w:val="00EE6DA0"/>
    <w:rsid w:val="00F13398"/>
    <w:rsid w:val="00F14720"/>
    <w:rsid w:val="00F25E5E"/>
    <w:rsid w:val="00F26A34"/>
    <w:rsid w:val="00F37979"/>
    <w:rsid w:val="00F464B8"/>
    <w:rsid w:val="00F54C5E"/>
    <w:rsid w:val="00F67B28"/>
    <w:rsid w:val="00F70D0C"/>
    <w:rsid w:val="00F72782"/>
    <w:rsid w:val="00F84ED5"/>
    <w:rsid w:val="00F937A9"/>
    <w:rsid w:val="00FA6FE9"/>
    <w:rsid w:val="00FB7A4C"/>
    <w:rsid w:val="00FD26DA"/>
    <w:rsid w:val="00FE079B"/>
    <w:rsid w:val="00FF0648"/>
    <w:rsid w:val="00FF140C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44C596A"/>
  <w15:chartTrackingRefBased/>
  <w15:docId w15:val="{76F2FB72-E783-45DE-AFCB-F06A57A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rsid w:val="004A37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A37E2"/>
  </w:style>
  <w:style w:type="character" w:customStyle="1" w:styleId="TestocommentoCarattere">
    <w:name w:val="Testo commento Carattere"/>
    <w:link w:val="Testocommento"/>
    <w:rsid w:val="004A37E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A37E2"/>
    <w:rPr>
      <w:b/>
      <w:bCs/>
    </w:rPr>
  </w:style>
  <w:style w:type="character" w:customStyle="1" w:styleId="SoggettocommentoCarattere">
    <w:name w:val="Soggetto commento Carattere"/>
    <w:link w:val="Soggettocommento"/>
    <w:rsid w:val="004A37E2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4A37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A37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…omissis</vt:lpstr>
    </vt:vector>
  </TitlesOfParts>
  <Company>LINGUISTICA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…omissis</dc:title>
  <dc:subject/>
  <dc:creator>Pepe</dc:creator>
  <cp:keywords/>
  <cp:lastModifiedBy>Michela Bellini</cp:lastModifiedBy>
  <cp:revision>4</cp:revision>
  <cp:lastPrinted>2020-10-29T10:53:00Z</cp:lastPrinted>
  <dcterms:created xsi:type="dcterms:W3CDTF">2023-10-24T08:43:00Z</dcterms:created>
  <dcterms:modified xsi:type="dcterms:W3CDTF">2023-10-24T08:54:00Z</dcterms:modified>
</cp:coreProperties>
</file>