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FE0AD3">
        <w:rPr>
          <w:rFonts w:ascii="Arial" w:hAnsi="Arial" w:cs="Arial"/>
          <w:b/>
        </w:rPr>
        <w:t>A</w:t>
      </w:r>
      <w:r w:rsidR="00E27767">
        <w:rPr>
          <w:rFonts w:ascii="Arial" w:hAnsi="Arial" w:cs="Arial"/>
          <w:b/>
        </w:rPr>
        <w:t>.</w:t>
      </w:r>
      <w:r w:rsidR="00FE0AD3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A86390" w:rsidRDefault="00A86390" w:rsidP="00DB2C13">
      <w:pPr>
        <w:jc w:val="both"/>
        <w:rPr>
          <w:rFonts w:ascii="Arial" w:hAnsi="Arial" w:cs="Arial"/>
          <w:b/>
          <w:highlight w:val="yellow"/>
        </w:rPr>
      </w:pPr>
    </w:p>
    <w:p w:rsidR="00F43A5C" w:rsidRDefault="00F43A5C" w:rsidP="00DB2C13">
      <w:pPr>
        <w:jc w:val="both"/>
        <w:rPr>
          <w:rFonts w:ascii="Arial" w:hAnsi="Arial" w:cs="Arial"/>
          <w:b/>
          <w:highlight w:val="yellow"/>
        </w:rPr>
      </w:pPr>
    </w:p>
    <w:p w:rsidR="00F43A5C" w:rsidRDefault="00F43A5C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C31741" w:rsidRPr="00FE0AD3" w:rsidRDefault="00FE0AD3" w:rsidP="002A1381">
      <w:pPr>
        <w:spacing w:line="480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ab/>
      </w:r>
      <w:r w:rsidR="00AE4DEF"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  <w:r>
        <w:rPr>
          <w:rFonts w:ascii="Arial" w:hAnsi="Arial" w:cs="Arial"/>
          <w:b/>
        </w:rPr>
        <w:t xml:space="preserve"> ALLA SELEZIONE </w:t>
      </w:r>
      <w:r w:rsidRPr="00090C53">
        <w:rPr>
          <w:rFonts w:ascii="Arial" w:hAnsi="Arial" w:cs="Arial"/>
          <w:b/>
        </w:rPr>
        <w:t xml:space="preserve">PER IL CONFERIMENTO </w:t>
      </w:r>
      <w:r w:rsidR="00092B0C" w:rsidRPr="00092B0C">
        <w:rPr>
          <w:rFonts w:ascii="Arial" w:hAnsi="Arial" w:cs="Arial"/>
          <w:b/>
        </w:rPr>
        <w:t>DELL’INCARICO DI INSEGNAMENTO DEL CORSO “ZERO” DI BIOLOGIA – EDIZIONE 2022</w:t>
      </w:r>
      <w:r w:rsidR="00092B0C">
        <w:rPr>
          <w:rFonts w:ascii="Arial" w:hAnsi="Arial" w:cs="Arial"/>
          <w:b/>
        </w:rPr>
        <w:t>.</w:t>
      </w:r>
    </w:p>
    <w:p w:rsidR="00F00574" w:rsidRPr="00A86390" w:rsidRDefault="00F00574" w:rsidP="00FE0AD3">
      <w:pPr>
        <w:jc w:val="both"/>
        <w:rPr>
          <w:rFonts w:ascii="Arial" w:hAnsi="Arial" w:cs="Arial"/>
          <w:b/>
          <w:caps/>
        </w:rPr>
      </w:pPr>
    </w:p>
    <w:p w:rsidR="00A86390" w:rsidRP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F43A5C" w:rsidRDefault="00F43A5C" w:rsidP="00FE0AD3">
      <w:pPr>
        <w:jc w:val="both"/>
        <w:rPr>
          <w:rFonts w:ascii="Arial" w:hAnsi="Arial" w:cs="Arial"/>
          <w:b/>
          <w:caps/>
        </w:rPr>
      </w:pPr>
    </w:p>
    <w:p w:rsidR="00F43A5C" w:rsidRDefault="00F43A5C" w:rsidP="00FE0AD3">
      <w:pPr>
        <w:jc w:val="both"/>
        <w:rPr>
          <w:rFonts w:ascii="Arial" w:hAnsi="Arial" w:cs="Arial"/>
          <w:b/>
          <w:caps/>
        </w:rPr>
      </w:pPr>
    </w:p>
    <w:p w:rsidR="00F43A5C" w:rsidRPr="00A86390" w:rsidRDefault="00F43A5C" w:rsidP="00FE0AD3">
      <w:pPr>
        <w:jc w:val="both"/>
        <w:rPr>
          <w:rFonts w:ascii="Arial" w:hAnsi="Arial" w:cs="Arial"/>
          <w:b/>
          <w:caps/>
        </w:rPr>
      </w:pPr>
    </w:p>
    <w:p w:rsidR="007C7684" w:rsidRPr="00A86390" w:rsidRDefault="007C7684" w:rsidP="00A86390">
      <w:pPr>
        <w:rPr>
          <w:rFonts w:ascii="Arial" w:hAnsi="Arial" w:cs="Arial"/>
        </w:rPr>
      </w:pPr>
    </w:p>
    <w:p w:rsidR="00EA59DD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 xml:space="preserve">Al </w:t>
      </w:r>
      <w:r w:rsidR="00EA59DD" w:rsidRPr="00A86390">
        <w:rPr>
          <w:rFonts w:ascii="Arial" w:hAnsi="Arial" w:cs="Arial"/>
        </w:rPr>
        <w:t xml:space="preserve">Presidente della Scuola </w:t>
      </w:r>
    </w:p>
    <w:p w:rsidR="001A73A6" w:rsidRPr="00A86390" w:rsidRDefault="00EA59DD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di Medicina e Chirurgia</w:t>
      </w:r>
      <w:r w:rsidR="001A73A6" w:rsidRPr="00A86390">
        <w:rPr>
          <w:rFonts w:ascii="Arial" w:hAnsi="Arial" w:cs="Arial"/>
        </w:rPr>
        <w:t xml:space="preserve"> </w:t>
      </w:r>
    </w:p>
    <w:p w:rsidR="001A73A6" w:rsidRPr="00A86390" w:rsidRDefault="00A86390" w:rsidP="00A86390">
      <w:pPr>
        <w:ind w:left="5954" w:hanging="425"/>
        <w:rPr>
          <w:rFonts w:ascii="Arial" w:hAnsi="Arial" w:cs="Arial"/>
        </w:rPr>
      </w:pPr>
      <w:r>
        <w:rPr>
          <w:rFonts w:ascii="Arial" w:hAnsi="Arial" w:cs="Arial"/>
        </w:rPr>
        <w:t>c/o</w:t>
      </w:r>
      <w:r>
        <w:rPr>
          <w:rFonts w:ascii="Arial" w:hAnsi="Arial" w:cs="Arial"/>
        </w:rPr>
        <w:tab/>
      </w:r>
      <w:r w:rsidR="001A73A6" w:rsidRPr="00A86390">
        <w:rPr>
          <w:rFonts w:ascii="Arial" w:hAnsi="Arial" w:cs="Arial"/>
        </w:rPr>
        <w:t>Università degli Studi di Verona</w:t>
      </w:r>
    </w:p>
    <w:p w:rsidR="001A73A6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Via dell’Artigliere, 8</w:t>
      </w:r>
    </w:p>
    <w:p w:rsidR="001A73A6" w:rsidRPr="00A86390" w:rsidRDefault="001A73A6" w:rsidP="00A86390">
      <w:pPr>
        <w:ind w:left="5954"/>
        <w:rPr>
          <w:rFonts w:ascii="Arial" w:hAnsi="Arial" w:cs="Arial"/>
          <w:i/>
        </w:rPr>
      </w:pPr>
      <w:r w:rsidRPr="00A86390">
        <w:rPr>
          <w:rFonts w:ascii="Arial" w:hAnsi="Arial" w:cs="Arial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Default="00671317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Pr="00A33ED6" w:rsidRDefault="00A86390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FE0AD3" w:rsidP="0067131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Il/La sottoscritto/a</w:t>
      </w:r>
      <w:r w:rsidR="00671317" w:rsidRPr="00A33ED6">
        <w:rPr>
          <w:rFonts w:ascii="Arial" w:hAnsi="Arial" w:cs="Arial"/>
          <w:snapToGrid w:val="0"/>
        </w:rPr>
        <w:t xml:space="preserve"> (Cognome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671317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43A5C" w:rsidRPr="00A33ED6" w:rsidRDefault="00F43A5C" w:rsidP="00D33361">
      <w:pPr>
        <w:pStyle w:val="Testonormale1"/>
        <w:jc w:val="center"/>
        <w:rPr>
          <w:rFonts w:ascii="Arial" w:eastAsia="MS Mincho" w:hAnsi="Arial" w:cs="Arial"/>
        </w:rPr>
      </w:pPr>
    </w:p>
    <w:p w:rsidR="004B08ED" w:rsidRDefault="001B436F" w:rsidP="00F43A5C">
      <w:pPr>
        <w:spacing w:line="276" w:lineRule="auto"/>
        <w:rPr>
          <w:rFonts w:ascii="Arial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F43A5C">
        <w:rPr>
          <w:rFonts w:ascii="Arial" w:eastAsia="MS Mincho" w:hAnsi="Arial" w:cs="Arial"/>
        </w:rPr>
        <w:t>in oggetto.</w:t>
      </w:r>
    </w:p>
    <w:p w:rsidR="00A86390" w:rsidRDefault="00F43A5C" w:rsidP="00D33361">
      <w:pPr>
        <w:rPr>
          <w:rFonts w:ascii="Arial" w:hAnsi="Arial" w:cs="Arial"/>
        </w:rPr>
      </w:pPr>
      <w:r>
        <w:rPr>
          <w:rFonts w:ascii="Arial" w:hAnsi="Arial" w:cs="Arial"/>
        </w:rPr>
        <w:t>A tal fine allega la seguente dichiarazione debitamente compilata e firmata</w:t>
      </w:r>
    </w:p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sottoscritto/</w:t>
      </w:r>
      <w:r w:rsidR="007F14AC" w:rsidRPr="00A33ED6">
        <w:rPr>
          <w:rFonts w:ascii="Arial" w:hAnsi="Arial" w:cs="Arial"/>
          <w:snapToGrid w:val="0"/>
        </w:rPr>
        <w:t>a (</w:t>
      </w:r>
      <w:r w:rsidR="0036691B" w:rsidRPr="00A33ED6">
        <w:rPr>
          <w:rFonts w:ascii="Arial" w:hAnsi="Arial" w:cs="Arial"/>
          <w:snapToGrid w:val="0"/>
        </w:rPr>
        <w:t xml:space="preserve">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947E97" w:rsidRDefault="00947E97" w:rsidP="00D33361">
      <w:pPr>
        <w:jc w:val="both"/>
        <w:rPr>
          <w:rFonts w:ascii="Arial" w:hAnsi="Arial" w:cs="Arial"/>
        </w:rPr>
      </w:pPr>
    </w:p>
    <w:p w:rsidR="00DE4958" w:rsidRPr="00A33ED6" w:rsidRDefault="00DE4958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</w:t>
      </w:r>
      <w:r w:rsidR="007F14AC" w:rsidRPr="00C01A9C">
        <w:rPr>
          <w:rFonts w:ascii="Arial" w:hAnsi="Arial" w:cs="Arial"/>
          <w:snapToGrid w:val="0"/>
        </w:rPr>
        <w:t>……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</w:t>
      </w:r>
      <w:r w:rsidR="007F14AC" w:rsidRPr="00DB2C13">
        <w:rPr>
          <w:rFonts w:ascii="Arial" w:hAnsi="Arial" w:cs="Arial"/>
          <w:snapToGrid w:val="0"/>
        </w:rPr>
        <w:t>……</w:t>
      </w:r>
      <w:r w:rsidRPr="00DB2C13">
        <w:rPr>
          <w:rFonts w:ascii="Arial" w:hAnsi="Arial" w:cs="Arial"/>
          <w:snapToGrid w:val="0"/>
        </w:rPr>
        <w:t>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>……………………………………………</w:t>
      </w:r>
      <w:r w:rsidR="007F14AC">
        <w:rPr>
          <w:rFonts w:ascii="Arial" w:hAnsi="Arial" w:cs="Arial"/>
          <w:snapToGrid w:val="0"/>
        </w:rPr>
        <w:t>……</w:t>
      </w:r>
      <w:r w:rsidR="00C01A9C">
        <w:rPr>
          <w:rFonts w:ascii="Arial" w:hAnsi="Arial" w:cs="Arial"/>
          <w:snapToGrid w:val="0"/>
        </w:rPr>
        <w:t xml:space="preserve">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</w:t>
      </w:r>
      <w:r w:rsidR="008F7F2B">
        <w:rPr>
          <w:rFonts w:ascii="Arial" w:hAnsi="Arial" w:cs="Arial"/>
          <w:snapToGrid w:val="0"/>
        </w:rPr>
        <w:t>…</w:t>
      </w:r>
      <w:r w:rsidR="007F14AC">
        <w:rPr>
          <w:rFonts w:ascii="Arial" w:hAnsi="Arial" w:cs="Arial"/>
          <w:snapToGrid w:val="0"/>
        </w:rPr>
        <w:t>……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FD49AD" w:rsidP="008F7F2B">
      <w:pPr>
        <w:suppressAutoHyphens w:val="0"/>
        <w:spacing w:line="480" w:lineRule="auto"/>
        <w:ind w:left="284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</w:t>
      </w:r>
      <w:r w:rsidR="007F14AC" w:rsidRPr="00A33ED6">
        <w:rPr>
          <w:rFonts w:ascii="Arial" w:hAnsi="Arial" w:cs="Arial"/>
          <w:snapToGrid w:val="0"/>
        </w:rPr>
        <w:t>Piazza …</w:t>
      </w:r>
      <w:r w:rsidR="00C01A9C">
        <w:rPr>
          <w:rFonts w:ascii="Arial" w:hAnsi="Arial" w:cs="Arial"/>
          <w:snapToGrid w:val="0"/>
        </w:rPr>
        <w:t>…………………………………</w:t>
      </w:r>
    </w:p>
    <w:p w:rsidR="004A0F6F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</w:t>
      </w:r>
      <w:r w:rsidR="007F14AC">
        <w:rPr>
          <w:rFonts w:ascii="Arial" w:hAnsi="Arial" w:cs="Arial"/>
          <w:snapToGrid w:val="0"/>
        </w:rPr>
        <w:t>……</w:t>
      </w:r>
      <w:r w:rsidR="00054830" w:rsidRPr="00A33ED6">
        <w:rPr>
          <w:rFonts w:ascii="Arial" w:hAnsi="Arial" w:cs="Arial"/>
          <w:snapToGrid w:val="0"/>
        </w:rPr>
        <w:t>C.</w:t>
      </w:r>
      <w:r w:rsidR="007F14AC" w:rsidRPr="00A33ED6">
        <w:rPr>
          <w:rFonts w:ascii="Arial" w:hAnsi="Arial" w:cs="Arial"/>
          <w:snapToGrid w:val="0"/>
        </w:rPr>
        <w:t>A. P</w:t>
      </w:r>
      <w:r>
        <w:rPr>
          <w:rFonts w:ascii="Arial" w:hAnsi="Arial" w:cs="Arial"/>
          <w:snapToGrid w:val="0"/>
        </w:rPr>
        <w:t>……………</w:t>
      </w:r>
      <w:r w:rsidR="007F14AC">
        <w:rPr>
          <w:rFonts w:ascii="Arial" w:hAnsi="Arial" w:cs="Arial"/>
          <w:snapToGrid w:val="0"/>
        </w:rPr>
        <w:t>……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</w:t>
      </w:r>
      <w:r w:rsidR="007F14AC">
        <w:rPr>
          <w:rFonts w:ascii="Arial" w:hAnsi="Arial" w:cs="Arial"/>
          <w:snapToGrid w:val="0"/>
        </w:rPr>
        <w:t>…….</w:t>
      </w:r>
      <w:r>
        <w:rPr>
          <w:rFonts w:ascii="Arial" w:hAnsi="Arial" w:cs="Arial"/>
          <w:snapToGrid w:val="0"/>
        </w:rPr>
        <w:t>…...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8F7F2B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.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conseguito il …………………………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presso……………………………………………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DE4958" w:rsidRDefault="00DE4958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D63B54">
        <w:rPr>
          <w:rFonts w:ascii="Arial" w:eastAsia="MS Mincho" w:hAnsi="Arial" w:cs="Arial"/>
        </w:rPr>
        <w:t>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</w:t>
      </w:r>
      <w:r w:rsidR="007F14AC" w:rsidRPr="00CA643F">
        <w:rPr>
          <w:rFonts w:ascii="Arial" w:eastAsia="MS Mincho" w:hAnsi="Arial" w:cs="Arial"/>
        </w:rPr>
        <w:t>……</w:t>
      </w:r>
      <w:r w:rsidR="00D63B54" w:rsidRPr="00CA643F">
        <w:rPr>
          <w:rFonts w:ascii="Arial" w:eastAsia="MS Mincho" w:hAnsi="Arial" w:cs="Arial"/>
        </w:rPr>
        <w:t xml:space="preserve">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>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CA643F">
        <w:rPr>
          <w:rFonts w:ascii="Arial" w:eastAsia="MS Mincho" w:hAnsi="Arial" w:cs="Arial"/>
        </w:rPr>
        <w:t xml:space="preserve">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</w:t>
      </w:r>
      <w:bookmarkStart w:id="0" w:name="_GoBack"/>
      <w:bookmarkEnd w:id="0"/>
      <w:r w:rsidR="008756DE">
        <w:rPr>
          <w:rFonts w:ascii="Arial" w:hAnsi="Arial" w:cs="Arial"/>
          <w:lang w:eastAsia="it-IT"/>
        </w:rPr>
        <w:t>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</w:t>
      </w:r>
      <w:r w:rsidR="00DC5CB5">
        <w:rPr>
          <w:rFonts w:ascii="Arial" w:eastAsia="MS Mincho" w:hAnsi="Arial" w:cs="Arial"/>
        </w:rPr>
        <w:t xml:space="preserve"> i soli dottorandi dell’Ateneo v</w:t>
      </w:r>
      <w:r w:rsidRPr="006F25A9">
        <w:rPr>
          <w:rFonts w:ascii="Arial" w:eastAsia="MS Mincho" w:hAnsi="Arial" w:cs="Arial"/>
        </w:rPr>
        <w:t>eronese: copia della richiesta di autorizzazione presentata al Collegio di Dottorato (da perfezionare, prima dell’eventuale conferimento incarico, con l’autorizzaz</w:t>
      </w:r>
      <w:r w:rsidR="00DC5CB5">
        <w:rPr>
          <w:rFonts w:ascii="Arial" w:eastAsia="MS Mincho" w:hAnsi="Arial" w:cs="Arial"/>
        </w:rPr>
        <w:t>ione del Collegio di Dottorato);</w:t>
      </w:r>
    </w:p>
    <w:p w:rsidR="00921EA4" w:rsidRPr="006F25A9" w:rsidRDefault="00921EA4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</w:t>
      </w:r>
      <w:r w:rsidRPr="00090C53">
        <w:rPr>
          <w:rFonts w:ascii="Arial" w:hAnsi="Arial" w:cs="Arial"/>
        </w:rPr>
        <w:t>olo per il personale tecnico amministrativo dell’Università: copia della richiesta di autorizzazione del Responsabile della struttura che consenta l’affidamento dell’incarico al di fuori dell’orario di servizio</w:t>
      </w:r>
      <w:r w:rsidR="00DC5CB5">
        <w:rPr>
          <w:rFonts w:ascii="Arial" w:hAnsi="Arial" w:cs="Arial"/>
        </w:rPr>
        <w:t>.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</w:t>
      </w:r>
      <w:r w:rsidR="00F43A5C">
        <w:rPr>
          <w:rFonts w:ascii="Arial" w:eastAsia="MS Mincho" w:hAnsi="Arial" w:cs="Arial"/>
        </w:rPr>
        <w:t>Offerta Formativa, Servizi e Segreterie Studenti dell’Ateneo di Verona</w:t>
      </w:r>
      <w:r w:rsidR="00921EA4">
        <w:rPr>
          <w:rFonts w:ascii="Arial" w:eastAsia="MS Mincho" w:hAnsi="Arial" w:cs="Arial"/>
        </w:rPr>
        <w:t>.</w:t>
      </w: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</w:p>
    <w:p w:rsidR="00A53D07" w:rsidRDefault="00A53D07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="001F4F45">
          <w:rPr>
            <w:rStyle w:val="Collegamentoipertestuale"/>
            <w:rFonts w:ascii="Arial" w:eastAsia="MS Mincho" w:hAnsi="Arial" w:cs="Arial"/>
            <w:lang w:eastAsia="en-US"/>
          </w:rPr>
          <w:t>sito istituzionale dell’Ateneo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4652" w:rsidRDefault="00A54652" w:rsidP="00A53D07">
      <w:pPr>
        <w:pStyle w:val="Testonormale1"/>
        <w:jc w:val="both"/>
        <w:rPr>
          <w:rFonts w:ascii="Arial" w:eastAsia="MS Mincho" w:hAnsi="Arial" w:cs="Arial"/>
        </w:rPr>
      </w:pPr>
    </w:p>
    <w:p w:rsidR="00A54652" w:rsidRDefault="00A54652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Pr="00A33ED6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B82F7C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Luogo/data:</w:t>
      </w:r>
      <w:r w:rsidR="00A53D07">
        <w:rPr>
          <w:rFonts w:ascii="Arial" w:eastAsia="MS Mincho" w:hAnsi="Arial" w:cs="Arial"/>
        </w:rPr>
        <w:t xml:space="preserve"> …………………</w:t>
      </w:r>
      <w:r>
        <w:rPr>
          <w:rFonts w:ascii="Arial" w:eastAsia="MS Mincho" w:hAnsi="Arial" w:cs="Arial"/>
        </w:rPr>
        <w:t>/</w:t>
      </w:r>
      <w:r w:rsidR="00A53D07">
        <w:rPr>
          <w:rFonts w:ascii="Arial" w:eastAsia="MS Mincho" w:hAnsi="Arial" w:cs="Arial"/>
        </w:rPr>
        <w:t>…………….</w:t>
      </w: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Pr="00A33ED6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5CB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C1120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Allegato </w:t>
    </w:r>
    <w:r w:rsidR="00DE495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DF05C2">
      <w:rPr>
        <w:rFonts w:ascii="Arial" w:hAnsi="Arial" w:cs="Arial"/>
        <w:sz w:val="16"/>
        <w:szCs w:val="16"/>
      </w:rPr>
      <w:t>omanda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2B0C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0F5A5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1F4F45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A1381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291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0F6F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65E74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A7CD0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14AC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120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8F7F2B"/>
    <w:rsid w:val="0090442A"/>
    <w:rsid w:val="009100D2"/>
    <w:rsid w:val="0091440D"/>
    <w:rsid w:val="00914E6C"/>
    <w:rsid w:val="00915228"/>
    <w:rsid w:val="00921EA4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54652"/>
    <w:rsid w:val="00A61BBF"/>
    <w:rsid w:val="00A65F42"/>
    <w:rsid w:val="00A76CE0"/>
    <w:rsid w:val="00A76CEB"/>
    <w:rsid w:val="00A86390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95C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82F7C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C5CB5"/>
    <w:rsid w:val="00DD1519"/>
    <w:rsid w:val="00DD266D"/>
    <w:rsid w:val="00DE3427"/>
    <w:rsid w:val="00DE3D72"/>
    <w:rsid w:val="00DE4958"/>
    <w:rsid w:val="00DF05C2"/>
    <w:rsid w:val="00E02CCE"/>
    <w:rsid w:val="00E27767"/>
    <w:rsid w:val="00E31431"/>
    <w:rsid w:val="00E345D2"/>
    <w:rsid w:val="00E354F5"/>
    <w:rsid w:val="00E428D0"/>
    <w:rsid w:val="00E43266"/>
    <w:rsid w:val="00E45C84"/>
    <w:rsid w:val="00E4721C"/>
    <w:rsid w:val="00E50074"/>
    <w:rsid w:val="00E573F9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4440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43A5C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0AD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48E6CFA"/>
  <w15:docId w15:val="{795034CB-8266-459D-A95E-A48F88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8A7-5DC7-4327-AF17-AFBA0491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Brunoalessandro Venza</cp:lastModifiedBy>
  <cp:revision>9</cp:revision>
  <cp:lastPrinted>2021-05-28T08:28:00Z</cp:lastPrinted>
  <dcterms:created xsi:type="dcterms:W3CDTF">2021-06-23T06:34:00Z</dcterms:created>
  <dcterms:modified xsi:type="dcterms:W3CDTF">2022-06-09T11:43:00Z</dcterms:modified>
</cp:coreProperties>
</file>