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63E9" w:rsidRPr="00827F15" w:rsidRDefault="00FF4CDD" w:rsidP="005263E9">
      <w:pPr>
        <w:spacing w:line="360" w:lineRule="auto"/>
        <w:jc w:val="both"/>
        <w:rPr>
          <w:rFonts w:ascii="Arial" w:hAnsi="Arial" w:cs="Arial"/>
          <w:b/>
        </w:rPr>
      </w:pPr>
      <w:r w:rsidRPr="005034CA">
        <w:rPr>
          <w:rFonts w:ascii="Arial" w:hAnsi="Arial" w:cs="Arial"/>
          <w:b/>
        </w:rPr>
        <w:t xml:space="preserve">DOMANDA DI AMMISSIONE ALLA SELEZIONE PUBBLICA </w:t>
      </w:r>
      <w:r w:rsidR="005263E9" w:rsidRPr="00827F15">
        <w:rPr>
          <w:rFonts w:ascii="Arial" w:hAnsi="Arial" w:cs="Arial"/>
          <w:b/>
        </w:rPr>
        <w:t>PER IL CONFERIMENTO DEGLI INCARICHI DI INSEGNAMENTO/UNITÀ LOGISTICHE DI INSEGNAMENTO IN S</w:t>
      </w:r>
      <w:r w:rsidR="005263E9">
        <w:rPr>
          <w:rFonts w:ascii="Arial" w:hAnsi="Arial" w:cs="Arial"/>
          <w:b/>
        </w:rPr>
        <w:t>ETTORI SCIENTIFICO DISCIPLINARI</w:t>
      </w:r>
      <w:r w:rsidR="005263E9" w:rsidRPr="00827F15">
        <w:rPr>
          <w:rFonts w:ascii="Arial" w:hAnsi="Arial" w:cs="Arial"/>
          <w:b/>
        </w:rPr>
        <w:t xml:space="preserve"> AFFERENTI ALL’AREA GIURI</w:t>
      </w:r>
      <w:r w:rsidR="005263E9">
        <w:rPr>
          <w:rFonts w:ascii="Arial" w:hAnsi="Arial" w:cs="Arial"/>
          <w:b/>
        </w:rPr>
        <w:t>DICA, PER L’ANNO ACCADEMICO 2017</w:t>
      </w:r>
      <w:r w:rsidR="005263E9" w:rsidRPr="00827F15">
        <w:rPr>
          <w:rFonts w:ascii="Arial" w:hAnsi="Arial" w:cs="Arial"/>
          <w:b/>
        </w:rPr>
        <w:t>-201</w:t>
      </w:r>
      <w:r w:rsidR="005263E9">
        <w:rPr>
          <w:rFonts w:ascii="Arial" w:hAnsi="Arial" w:cs="Arial"/>
          <w:b/>
        </w:rPr>
        <w:t>8</w:t>
      </w:r>
      <w:r w:rsidR="005263E9" w:rsidRPr="00827F15">
        <w:rPr>
          <w:rFonts w:ascii="Arial" w:hAnsi="Arial" w:cs="Arial"/>
          <w:b/>
        </w:rPr>
        <w:t>, PRESSO IL DIPART</w:t>
      </w:r>
      <w:r w:rsidR="005263E9">
        <w:rPr>
          <w:rFonts w:ascii="Arial" w:hAnsi="Arial" w:cs="Arial"/>
          <w:b/>
        </w:rPr>
        <w:t>IMENTO DI SCIENZE GIURIDICHE NEL</w:t>
      </w:r>
      <w:r w:rsidR="005263E9" w:rsidRPr="00827F15">
        <w:rPr>
          <w:rFonts w:ascii="Arial" w:hAnsi="Arial" w:cs="Arial"/>
          <w:b/>
        </w:rPr>
        <w:t>:</w:t>
      </w:r>
    </w:p>
    <w:p w:rsidR="005263E9" w:rsidRDefault="005263E9" w:rsidP="005263E9">
      <w:pPr>
        <w:numPr>
          <w:ilvl w:val="0"/>
          <w:numId w:val="3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827F15">
        <w:rPr>
          <w:rFonts w:ascii="Arial" w:hAnsi="Arial" w:cs="Arial"/>
          <w:b/>
        </w:rPr>
        <w:t>CORSO DI LAUREA IN SCIENZE DEI SERVIZI GIURIDICI</w:t>
      </w:r>
    </w:p>
    <w:p w:rsidR="005263E9" w:rsidRPr="00827F15" w:rsidRDefault="005263E9" w:rsidP="005263E9">
      <w:pPr>
        <w:numPr>
          <w:ilvl w:val="0"/>
          <w:numId w:val="3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CORSO DI LAUREA MAGISTRALE A CICLO UNICO IN GIURISPRUDENZA</w:t>
      </w:r>
    </w:p>
    <w:p w:rsidR="00FF4CDD" w:rsidRPr="005263E9" w:rsidRDefault="005263E9" w:rsidP="005263E9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5263E9">
        <w:rPr>
          <w:rFonts w:ascii="Arial" w:hAnsi="Arial" w:cs="Arial"/>
          <w:b/>
        </w:rPr>
        <w:t xml:space="preserve"> </w:t>
      </w:r>
      <w:r w:rsidR="005034CA" w:rsidRPr="00CA7A44">
        <w:rPr>
          <w:rFonts w:ascii="Arial" w:hAnsi="Arial" w:cs="Arial"/>
          <w:b/>
          <w:lang w:val="en-US"/>
        </w:rPr>
        <w:t>(</w:t>
      </w:r>
      <w:r w:rsidR="00FF4CDD" w:rsidRPr="00CA7A44">
        <w:rPr>
          <w:rFonts w:ascii="Arial" w:hAnsi="Arial" w:cs="Arial"/>
          <w:b/>
          <w:lang w:val="en-US"/>
        </w:rPr>
        <w:t xml:space="preserve">Rif. Rep. N. </w:t>
      </w:r>
      <w:r w:rsidR="009447B0">
        <w:rPr>
          <w:rFonts w:ascii="Arial" w:hAnsi="Arial" w:cs="Arial"/>
          <w:b/>
          <w:lang w:val="en-US"/>
        </w:rPr>
        <w:t>104</w:t>
      </w:r>
      <w:r w:rsidR="007C01A8">
        <w:rPr>
          <w:rFonts w:ascii="Arial" w:hAnsi="Arial" w:cs="Arial"/>
          <w:b/>
          <w:lang w:val="en-US"/>
        </w:rPr>
        <w:t>5</w:t>
      </w:r>
      <w:r w:rsidR="009447B0">
        <w:rPr>
          <w:rFonts w:ascii="Arial" w:hAnsi="Arial" w:cs="Arial"/>
          <w:b/>
          <w:lang w:val="en-US"/>
        </w:rPr>
        <w:t>/2017</w:t>
      </w:r>
      <w:r w:rsidR="00FF4CDD" w:rsidRPr="00CA7A44">
        <w:rPr>
          <w:rFonts w:ascii="Arial" w:hAnsi="Arial" w:cs="Arial"/>
          <w:b/>
          <w:lang w:val="en-US"/>
        </w:rPr>
        <w:t xml:space="preserve"> Prot. N. </w:t>
      </w:r>
      <w:r w:rsidR="009447B0">
        <w:rPr>
          <w:rFonts w:ascii="Arial" w:hAnsi="Arial" w:cs="Arial"/>
          <w:b/>
          <w:lang w:val="en-US"/>
        </w:rPr>
        <w:t>1543</w:t>
      </w:r>
      <w:r w:rsidR="007C01A8">
        <w:rPr>
          <w:rFonts w:ascii="Arial" w:hAnsi="Arial" w:cs="Arial"/>
          <w:b/>
          <w:lang w:val="en-US"/>
        </w:rPr>
        <w:t>54</w:t>
      </w:r>
      <w:bookmarkStart w:id="0" w:name="_GoBack"/>
      <w:bookmarkEnd w:id="0"/>
      <w:r w:rsidR="00161CDB" w:rsidRPr="00CA7A44">
        <w:rPr>
          <w:rFonts w:ascii="Arial" w:hAnsi="Arial" w:cs="Arial"/>
          <w:b/>
          <w:lang w:val="en-US"/>
        </w:rPr>
        <w:t xml:space="preserve"> tit. </w:t>
      </w:r>
      <w:r w:rsidR="00161CDB" w:rsidRPr="005263E9">
        <w:rPr>
          <w:rFonts w:ascii="Arial" w:hAnsi="Arial" w:cs="Arial"/>
          <w:b/>
          <w:lang w:val="en-US"/>
        </w:rPr>
        <w:t>VII/</w:t>
      </w:r>
      <w:r w:rsidR="009447B0" w:rsidRPr="005263E9">
        <w:rPr>
          <w:rFonts w:ascii="Arial" w:hAnsi="Arial" w:cs="Arial"/>
          <w:b/>
          <w:lang w:val="en-US"/>
        </w:rPr>
        <w:t>4</w:t>
      </w:r>
      <w:r w:rsidR="00FF4CDD" w:rsidRPr="005263E9">
        <w:rPr>
          <w:rFonts w:ascii="Arial" w:hAnsi="Arial" w:cs="Arial"/>
          <w:b/>
          <w:lang w:val="en-US"/>
        </w:rPr>
        <w:t xml:space="preserve"> del </w:t>
      </w:r>
      <w:r w:rsidR="009447B0" w:rsidRPr="005263E9">
        <w:rPr>
          <w:rFonts w:ascii="Arial" w:hAnsi="Arial" w:cs="Arial"/>
          <w:b/>
          <w:lang w:val="en-US"/>
        </w:rPr>
        <w:t>20/06/2017</w:t>
      </w:r>
      <w:r w:rsidR="005034CA" w:rsidRPr="005263E9">
        <w:rPr>
          <w:rFonts w:ascii="Arial" w:hAnsi="Arial" w:cs="Arial"/>
          <w:b/>
          <w:lang w:val="en-US"/>
        </w:rPr>
        <w:t>)</w:t>
      </w:r>
    </w:p>
    <w:p w:rsidR="00FF4CDD" w:rsidRPr="005263E9" w:rsidRDefault="00FF4CDD" w:rsidP="00FF4CDD">
      <w:pPr>
        <w:rPr>
          <w:rFonts w:ascii="Arial" w:hAnsi="Arial" w:cs="Arial"/>
          <w:b/>
          <w:u w:val="single"/>
          <w:lang w:val="en-US"/>
        </w:rPr>
      </w:pPr>
    </w:p>
    <w:p w:rsidR="005034CA" w:rsidRDefault="00FF4CDD" w:rsidP="005034CA">
      <w:pPr>
        <w:pStyle w:val="Titolo4"/>
        <w:numPr>
          <w:ilvl w:val="0"/>
          <w:numId w:val="0"/>
        </w:numPr>
        <w:tabs>
          <w:tab w:val="left" w:pos="708"/>
        </w:tabs>
        <w:ind w:left="5954"/>
        <w:rPr>
          <w:rFonts w:ascii="Arial" w:hAnsi="Arial" w:cs="Arial"/>
          <w:sz w:val="20"/>
          <w:u w:val="none"/>
        </w:rPr>
      </w:pPr>
      <w:r w:rsidRPr="005034CA">
        <w:rPr>
          <w:rFonts w:ascii="Arial" w:hAnsi="Arial" w:cs="Arial"/>
          <w:sz w:val="20"/>
          <w:u w:val="none"/>
        </w:rPr>
        <w:t xml:space="preserve">Al Direttore </w:t>
      </w:r>
    </w:p>
    <w:p w:rsidR="00FF4CDD" w:rsidRDefault="00FF4CDD" w:rsidP="005034CA">
      <w:pPr>
        <w:pStyle w:val="Titolo4"/>
        <w:numPr>
          <w:ilvl w:val="0"/>
          <w:numId w:val="0"/>
        </w:numPr>
        <w:tabs>
          <w:tab w:val="left" w:pos="708"/>
        </w:tabs>
        <w:ind w:left="5954"/>
        <w:rPr>
          <w:rFonts w:ascii="Arial" w:hAnsi="Arial" w:cs="Arial"/>
          <w:sz w:val="20"/>
          <w:u w:val="none"/>
        </w:rPr>
      </w:pPr>
      <w:r w:rsidRPr="005034CA">
        <w:rPr>
          <w:rFonts w:ascii="Arial" w:hAnsi="Arial" w:cs="Arial"/>
          <w:sz w:val="20"/>
          <w:u w:val="none"/>
        </w:rPr>
        <w:t xml:space="preserve">Dipartimento di </w:t>
      </w:r>
      <w:r w:rsidR="005034CA">
        <w:rPr>
          <w:rFonts w:ascii="Arial" w:hAnsi="Arial" w:cs="Arial"/>
          <w:sz w:val="20"/>
          <w:u w:val="none"/>
        </w:rPr>
        <w:t>Scienze</w:t>
      </w:r>
      <w:r w:rsidRPr="005034CA">
        <w:rPr>
          <w:rFonts w:ascii="Arial" w:hAnsi="Arial" w:cs="Arial"/>
          <w:sz w:val="20"/>
          <w:u w:val="none"/>
        </w:rPr>
        <w:t xml:space="preserve"> </w:t>
      </w:r>
      <w:r w:rsidR="005034CA">
        <w:rPr>
          <w:rFonts w:ascii="Arial" w:hAnsi="Arial" w:cs="Arial"/>
          <w:sz w:val="20"/>
          <w:u w:val="none"/>
        </w:rPr>
        <w:t>Giuridiche</w:t>
      </w:r>
    </w:p>
    <w:p w:rsidR="00FF4CDD" w:rsidRPr="005034CA" w:rsidRDefault="00FF4CDD" w:rsidP="005034CA">
      <w:pPr>
        <w:pStyle w:val="Titolo4"/>
        <w:numPr>
          <w:ilvl w:val="0"/>
          <w:numId w:val="0"/>
        </w:numPr>
        <w:tabs>
          <w:tab w:val="left" w:pos="6237"/>
        </w:tabs>
        <w:ind w:left="5954"/>
        <w:rPr>
          <w:rFonts w:ascii="Arial" w:hAnsi="Arial" w:cs="Arial"/>
          <w:sz w:val="20"/>
          <w:u w:val="none"/>
        </w:rPr>
      </w:pPr>
      <w:r w:rsidRPr="005034CA">
        <w:rPr>
          <w:rFonts w:ascii="Arial" w:hAnsi="Arial" w:cs="Arial"/>
          <w:sz w:val="20"/>
          <w:u w:val="none"/>
        </w:rPr>
        <w:t>c/o Università degli Studi di Verona</w:t>
      </w:r>
    </w:p>
    <w:p w:rsidR="00FF4CDD" w:rsidRPr="005034CA" w:rsidRDefault="00FF4CDD" w:rsidP="005034CA">
      <w:pPr>
        <w:tabs>
          <w:tab w:val="left" w:pos="6237"/>
        </w:tabs>
        <w:ind w:left="5954"/>
        <w:rPr>
          <w:rFonts w:ascii="Arial" w:hAnsi="Arial" w:cs="Arial"/>
        </w:rPr>
      </w:pPr>
      <w:r w:rsidRPr="005034CA">
        <w:rPr>
          <w:rFonts w:ascii="Arial" w:hAnsi="Arial" w:cs="Arial"/>
        </w:rPr>
        <w:t>Via dell’Artigliere, 8</w:t>
      </w:r>
    </w:p>
    <w:p w:rsidR="00FF4CDD" w:rsidRPr="005034CA" w:rsidRDefault="00FF4CDD" w:rsidP="005034CA">
      <w:pPr>
        <w:pStyle w:val="Titolo2"/>
        <w:numPr>
          <w:ilvl w:val="0"/>
          <w:numId w:val="0"/>
        </w:numPr>
        <w:tabs>
          <w:tab w:val="left" w:pos="6237"/>
        </w:tabs>
        <w:ind w:left="5954"/>
        <w:jc w:val="left"/>
        <w:rPr>
          <w:rFonts w:ascii="Arial" w:hAnsi="Arial" w:cs="Arial"/>
          <w:i w:val="0"/>
          <w:sz w:val="20"/>
        </w:rPr>
      </w:pPr>
      <w:r w:rsidRPr="005034CA">
        <w:rPr>
          <w:rFonts w:ascii="Arial" w:hAnsi="Arial" w:cs="Arial"/>
          <w:i w:val="0"/>
          <w:sz w:val="20"/>
        </w:rPr>
        <w:t>37129 VERONA</w:t>
      </w:r>
    </w:p>
    <w:p w:rsidR="00FF4CDD" w:rsidRPr="005034CA" w:rsidRDefault="00FF4CDD" w:rsidP="00664327">
      <w:pPr>
        <w:rPr>
          <w:rFonts w:ascii="Arial" w:hAnsi="Arial" w:cs="Arial"/>
        </w:rPr>
      </w:pPr>
    </w:p>
    <w:p w:rsidR="00FF4CDD" w:rsidRPr="005034CA" w:rsidRDefault="00FF4CDD" w:rsidP="00664327">
      <w:pPr>
        <w:rPr>
          <w:rFonts w:ascii="Arial" w:hAnsi="Arial" w:cs="Arial"/>
        </w:rPr>
      </w:pPr>
    </w:p>
    <w:p w:rsidR="00FF4CDD" w:rsidRPr="005034CA" w:rsidRDefault="00FF4CDD" w:rsidP="005034CA">
      <w:pPr>
        <w:tabs>
          <w:tab w:val="left" w:pos="9356"/>
        </w:tabs>
        <w:rPr>
          <w:rFonts w:ascii="Arial" w:hAnsi="Arial" w:cs="Arial"/>
        </w:rPr>
      </w:pPr>
      <w:r w:rsidRPr="005034CA">
        <w:rPr>
          <w:rFonts w:ascii="Arial" w:hAnsi="Arial" w:cs="Arial"/>
          <w:snapToGrid w:val="0"/>
        </w:rPr>
        <w:t>Il/La sottoscritto/a</w:t>
      </w:r>
      <w:r w:rsidR="009D5474" w:rsidRPr="005034CA">
        <w:rPr>
          <w:rFonts w:ascii="Arial" w:hAnsi="Arial" w:cs="Arial"/>
          <w:snapToGrid w:val="0"/>
        </w:rPr>
        <w:t xml:space="preserve"> </w:t>
      </w:r>
      <w:r w:rsidR="005034CA">
        <w:rPr>
          <w:rFonts w:ascii="Arial" w:hAnsi="Arial" w:cs="Arial"/>
          <w:snapToGrid w:val="0"/>
          <w:u w:val="single"/>
        </w:rPr>
        <w:tab/>
      </w:r>
    </w:p>
    <w:p w:rsidR="00FF4CDD" w:rsidRPr="005034CA" w:rsidRDefault="005034CA" w:rsidP="005034CA">
      <w:pPr>
        <w:tabs>
          <w:tab w:val="left" w:pos="4678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="00FF4CDD" w:rsidRPr="005034CA">
        <w:rPr>
          <w:rFonts w:ascii="Arial" w:hAnsi="Arial" w:cs="Arial"/>
          <w:snapToGrid w:val="0"/>
        </w:rPr>
        <w:t>(Cognome e Nome)</w:t>
      </w:r>
    </w:p>
    <w:p w:rsidR="00FF4CDD" w:rsidRPr="005034CA" w:rsidRDefault="00FF4CDD" w:rsidP="00FF4CDD">
      <w:pPr>
        <w:jc w:val="center"/>
        <w:rPr>
          <w:rFonts w:ascii="Arial" w:hAnsi="Arial" w:cs="Arial"/>
          <w:b/>
        </w:rPr>
      </w:pPr>
    </w:p>
    <w:p w:rsidR="00FF4CDD" w:rsidRPr="005034CA" w:rsidRDefault="00FF4CDD" w:rsidP="00FF4CDD">
      <w:pPr>
        <w:pStyle w:val="Testonormale1"/>
        <w:jc w:val="center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 xml:space="preserve">CHIEDE </w:t>
      </w:r>
    </w:p>
    <w:p w:rsidR="00FF4CDD" w:rsidRPr="005034CA" w:rsidRDefault="00FF4CDD" w:rsidP="00FF4CDD">
      <w:pPr>
        <w:pStyle w:val="Testonormale1"/>
        <w:jc w:val="center"/>
        <w:rPr>
          <w:rFonts w:ascii="Arial" w:eastAsia="MS Mincho" w:hAnsi="Arial" w:cs="Arial"/>
        </w:rPr>
      </w:pPr>
    </w:p>
    <w:p w:rsidR="00FF4CDD" w:rsidRPr="005034CA" w:rsidRDefault="00FF4CDD" w:rsidP="00FF4CDD">
      <w:pPr>
        <w:pStyle w:val="Testonormale1"/>
        <w:jc w:val="both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>di partecipare alla selezione pubblica per il conferimento degli incarichi di insegnamento</w:t>
      </w:r>
      <w:r w:rsidR="005034CA">
        <w:rPr>
          <w:rFonts w:ascii="Arial" w:eastAsia="MS Mincho" w:hAnsi="Arial" w:cs="Arial"/>
        </w:rPr>
        <w:t>/unità logistiche di insegnamento</w:t>
      </w:r>
      <w:r w:rsidRPr="005034CA">
        <w:rPr>
          <w:rFonts w:ascii="Arial" w:eastAsia="MS Mincho" w:hAnsi="Arial" w:cs="Arial"/>
        </w:rPr>
        <w:t xml:space="preserve"> per l’A</w:t>
      </w:r>
      <w:r w:rsidR="005034CA">
        <w:rPr>
          <w:rFonts w:ascii="Arial" w:eastAsia="MS Mincho" w:hAnsi="Arial" w:cs="Arial"/>
        </w:rPr>
        <w:t>.</w:t>
      </w:r>
      <w:r w:rsidRPr="005034CA">
        <w:rPr>
          <w:rFonts w:ascii="Arial" w:eastAsia="MS Mincho" w:hAnsi="Arial" w:cs="Arial"/>
        </w:rPr>
        <w:t>A</w:t>
      </w:r>
      <w:r w:rsidR="005034CA">
        <w:rPr>
          <w:rFonts w:ascii="Arial" w:eastAsia="MS Mincho" w:hAnsi="Arial" w:cs="Arial"/>
        </w:rPr>
        <w:t>.20</w:t>
      </w:r>
      <w:r w:rsidRPr="005034CA">
        <w:rPr>
          <w:rFonts w:ascii="Arial" w:eastAsia="MS Mincho" w:hAnsi="Arial" w:cs="Arial"/>
        </w:rPr>
        <w:t>1</w:t>
      </w:r>
      <w:r w:rsidR="005034CA">
        <w:rPr>
          <w:rFonts w:ascii="Arial" w:eastAsia="MS Mincho" w:hAnsi="Arial" w:cs="Arial"/>
        </w:rPr>
        <w:t>6</w:t>
      </w:r>
      <w:r w:rsidRPr="005034CA">
        <w:rPr>
          <w:rFonts w:ascii="Arial" w:eastAsia="MS Mincho" w:hAnsi="Arial" w:cs="Arial"/>
        </w:rPr>
        <w:t>/1</w:t>
      </w:r>
      <w:r w:rsidR="005034CA">
        <w:rPr>
          <w:rFonts w:ascii="Arial" w:eastAsia="MS Mincho" w:hAnsi="Arial" w:cs="Arial"/>
        </w:rPr>
        <w:t>7</w:t>
      </w:r>
      <w:r w:rsidRPr="005034CA">
        <w:rPr>
          <w:rFonts w:ascii="Arial" w:eastAsia="MS Mincho" w:hAnsi="Arial" w:cs="Arial"/>
        </w:rPr>
        <w:t xml:space="preserve"> relativamente a:</w:t>
      </w:r>
    </w:p>
    <w:p w:rsidR="00FF4CDD" w:rsidRPr="005034CA" w:rsidRDefault="00FF4CDD" w:rsidP="00FF4CDD">
      <w:pPr>
        <w:pStyle w:val="Testonormale1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6690"/>
      </w:tblGrid>
      <w:tr w:rsidR="00FF4CDD" w:rsidRPr="005034CA" w:rsidTr="00FF4CDD">
        <w:trPr>
          <w:trHeight w:val="397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jc w:val="right"/>
              <w:rPr>
                <w:rFonts w:ascii="Arial" w:eastAsia="MS Mincho" w:hAnsi="Arial" w:cs="Arial"/>
              </w:rPr>
            </w:pPr>
            <w:r w:rsidRPr="005034CA">
              <w:rPr>
                <w:rFonts w:ascii="Arial" w:eastAsia="MS Mincho" w:hAnsi="Arial" w:cs="Arial"/>
              </w:rPr>
              <w:t>Insegnamento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DD" w:rsidRPr="005034CA" w:rsidRDefault="00FF4CDD">
            <w:pPr>
              <w:pStyle w:val="Testonormale1"/>
              <w:rPr>
                <w:rFonts w:ascii="Arial" w:eastAsia="MS Mincho" w:hAnsi="Arial" w:cs="Arial"/>
                <w:b/>
              </w:rPr>
            </w:pPr>
          </w:p>
          <w:p w:rsidR="00FF4CDD" w:rsidRPr="005034CA" w:rsidRDefault="00FF4CDD">
            <w:pPr>
              <w:pStyle w:val="Testonormale1"/>
              <w:rPr>
                <w:rFonts w:ascii="Arial" w:eastAsia="MS Mincho" w:hAnsi="Arial" w:cs="Arial"/>
                <w:b/>
              </w:rPr>
            </w:pPr>
          </w:p>
        </w:tc>
      </w:tr>
      <w:tr w:rsidR="00FF4CDD" w:rsidRPr="005034CA" w:rsidTr="00FF4CDD">
        <w:trPr>
          <w:trHeight w:val="397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CDD" w:rsidRPr="005034CA" w:rsidRDefault="00CA7A44">
            <w:pPr>
              <w:pStyle w:val="Testonormale1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Unità Logistica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DD" w:rsidRPr="005034CA" w:rsidRDefault="00FF4CDD">
            <w:pPr>
              <w:pStyle w:val="Testonormale1"/>
              <w:rPr>
                <w:rFonts w:ascii="Arial" w:eastAsia="MS Mincho" w:hAnsi="Arial" w:cs="Arial"/>
                <w:b/>
              </w:rPr>
            </w:pPr>
          </w:p>
          <w:p w:rsidR="00FF4CDD" w:rsidRPr="005034CA" w:rsidRDefault="00FF4CDD">
            <w:pPr>
              <w:pStyle w:val="Testonormale1"/>
              <w:rPr>
                <w:rFonts w:ascii="Arial" w:eastAsia="MS Mincho" w:hAnsi="Arial" w:cs="Arial"/>
                <w:b/>
              </w:rPr>
            </w:pPr>
          </w:p>
        </w:tc>
      </w:tr>
      <w:tr w:rsidR="00FF4CDD" w:rsidRPr="005034CA" w:rsidTr="00FF4CDD">
        <w:trPr>
          <w:trHeight w:val="397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jc w:val="right"/>
              <w:rPr>
                <w:rFonts w:ascii="Arial" w:eastAsia="MS Mincho" w:hAnsi="Arial" w:cs="Arial"/>
              </w:rPr>
            </w:pPr>
            <w:r w:rsidRPr="005034CA">
              <w:rPr>
                <w:rFonts w:ascii="Arial" w:eastAsia="MS Mincho" w:hAnsi="Arial" w:cs="Arial"/>
              </w:rPr>
              <w:t>Anno di corso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4CDD" w:rsidRPr="005034CA" w:rsidRDefault="00FF4CDD" w:rsidP="009447B0">
            <w:pPr>
              <w:pStyle w:val="Testonormale1"/>
              <w:rPr>
                <w:rFonts w:ascii="Arial" w:eastAsia="MS Mincho" w:hAnsi="Arial" w:cs="Arial"/>
                <w:b/>
              </w:rPr>
            </w:pPr>
            <w:r w:rsidRPr="005034CA">
              <w:rPr>
                <w:rFonts w:ascii="Arial" w:eastAsia="MS Mincho" w:hAnsi="Arial" w:cs="Arial"/>
                <w:b/>
              </w:rPr>
              <w:sym w:font="Times New Roman" w:char="F07F"/>
            </w:r>
            <w:r w:rsidRPr="005034CA">
              <w:rPr>
                <w:rFonts w:ascii="Arial" w:eastAsia="MS Mincho" w:hAnsi="Arial" w:cs="Arial"/>
                <w:b/>
              </w:rPr>
              <w:t xml:space="preserve">   </w:t>
            </w:r>
            <w:r w:rsidRPr="005034CA">
              <w:rPr>
                <w:rFonts w:ascii="Arial" w:eastAsia="MS Mincho" w:hAnsi="Arial" w:cs="Arial"/>
              </w:rPr>
              <w:t>1°</w:t>
            </w:r>
            <w:r w:rsidRPr="005034CA">
              <w:rPr>
                <w:rFonts w:ascii="Arial" w:eastAsia="MS Mincho" w:hAnsi="Arial" w:cs="Arial"/>
                <w:b/>
              </w:rPr>
              <w:tab/>
            </w:r>
            <w:r w:rsidRPr="005034CA">
              <w:rPr>
                <w:rFonts w:ascii="Arial" w:hAnsi="Arial" w:cs="Arial"/>
                <w:b/>
              </w:rPr>
              <w:sym w:font="Times New Roman" w:char="F07F"/>
            </w:r>
            <w:r w:rsidRPr="005034CA">
              <w:rPr>
                <w:rFonts w:ascii="Arial" w:eastAsia="MS Mincho" w:hAnsi="Arial" w:cs="Arial"/>
                <w:b/>
              </w:rPr>
              <w:t xml:space="preserve">   </w:t>
            </w:r>
            <w:r w:rsidRPr="005034CA">
              <w:rPr>
                <w:rFonts w:ascii="Arial" w:eastAsia="MS Mincho" w:hAnsi="Arial" w:cs="Arial"/>
              </w:rPr>
              <w:t>2</w:t>
            </w:r>
            <w:r w:rsidRPr="005034CA">
              <w:rPr>
                <w:rFonts w:ascii="Arial" w:eastAsia="MS Mincho" w:hAnsi="Arial" w:cs="Arial"/>
                <w:b/>
              </w:rPr>
              <w:t>°</w:t>
            </w:r>
            <w:r w:rsidRPr="005034CA">
              <w:rPr>
                <w:rFonts w:ascii="Arial" w:eastAsia="MS Mincho" w:hAnsi="Arial" w:cs="Arial"/>
                <w:b/>
              </w:rPr>
              <w:tab/>
            </w:r>
            <w:r w:rsidRPr="005034CA">
              <w:rPr>
                <w:rFonts w:ascii="Arial" w:hAnsi="Arial" w:cs="Arial"/>
                <w:b/>
              </w:rPr>
              <w:sym w:font="Times New Roman" w:char="F07F"/>
            </w:r>
            <w:r w:rsidRPr="005034CA">
              <w:rPr>
                <w:rFonts w:ascii="Arial" w:eastAsia="MS Mincho" w:hAnsi="Arial" w:cs="Arial"/>
                <w:b/>
              </w:rPr>
              <w:t xml:space="preserve">   </w:t>
            </w:r>
            <w:r w:rsidRPr="005034CA">
              <w:rPr>
                <w:rFonts w:ascii="Arial" w:eastAsia="MS Mincho" w:hAnsi="Arial" w:cs="Arial"/>
              </w:rPr>
              <w:t>3°</w:t>
            </w:r>
            <w:r w:rsidR="009447B0" w:rsidRPr="005034CA">
              <w:rPr>
                <w:rFonts w:ascii="Arial" w:eastAsia="MS Mincho" w:hAnsi="Arial" w:cs="Arial"/>
                <w:b/>
              </w:rPr>
              <w:tab/>
            </w:r>
            <w:r w:rsidR="009447B0" w:rsidRPr="005034CA">
              <w:rPr>
                <w:rFonts w:ascii="Arial" w:hAnsi="Arial" w:cs="Arial"/>
                <w:b/>
              </w:rPr>
              <w:sym w:font="Times New Roman" w:char="F07F"/>
            </w:r>
            <w:r w:rsidR="009447B0" w:rsidRPr="005034CA">
              <w:rPr>
                <w:rFonts w:ascii="Arial" w:eastAsia="MS Mincho" w:hAnsi="Arial" w:cs="Arial"/>
                <w:b/>
              </w:rPr>
              <w:t xml:space="preserve">   </w:t>
            </w:r>
            <w:r w:rsidR="009447B0" w:rsidRPr="009447B0">
              <w:rPr>
                <w:rFonts w:ascii="Arial" w:eastAsia="MS Mincho" w:hAnsi="Arial" w:cs="Arial"/>
              </w:rPr>
              <w:t>4</w:t>
            </w:r>
            <w:r w:rsidR="009447B0" w:rsidRPr="005034CA">
              <w:rPr>
                <w:rFonts w:ascii="Arial" w:eastAsia="MS Mincho" w:hAnsi="Arial" w:cs="Arial"/>
                <w:b/>
              </w:rPr>
              <w:t>°</w:t>
            </w:r>
            <w:r w:rsidR="009447B0" w:rsidRPr="005034CA">
              <w:rPr>
                <w:rFonts w:ascii="Arial" w:eastAsia="MS Mincho" w:hAnsi="Arial" w:cs="Arial"/>
                <w:b/>
              </w:rPr>
              <w:tab/>
            </w:r>
            <w:r w:rsidR="009447B0" w:rsidRPr="005034CA">
              <w:rPr>
                <w:rFonts w:ascii="Arial" w:hAnsi="Arial" w:cs="Arial"/>
                <w:b/>
              </w:rPr>
              <w:sym w:font="Times New Roman" w:char="F07F"/>
            </w:r>
            <w:r w:rsidR="009447B0" w:rsidRPr="005034CA">
              <w:rPr>
                <w:rFonts w:ascii="Arial" w:eastAsia="MS Mincho" w:hAnsi="Arial" w:cs="Arial"/>
                <w:b/>
              </w:rPr>
              <w:t xml:space="preserve">   </w:t>
            </w:r>
            <w:r w:rsidR="009447B0">
              <w:rPr>
                <w:rFonts w:ascii="Arial" w:eastAsia="MS Mincho" w:hAnsi="Arial" w:cs="Arial"/>
              </w:rPr>
              <w:t>5</w:t>
            </w:r>
            <w:r w:rsidR="009447B0" w:rsidRPr="005034CA">
              <w:rPr>
                <w:rFonts w:ascii="Arial" w:eastAsia="MS Mincho" w:hAnsi="Arial" w:cs="Arial"/>
              </w:rPr>
              <w:t>°</w:t>
            </w:r>
          </w:p>
        </w:tc>
      </w:tr>
      <w:tr w:rsidR="00FF4CDD" w:rsidRPr="005034CA" w:rsidTr="00FF4CDD">
        <w:trPr>
          <w:trHeight w:val="397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jc w:val="right"/>
              <w:rPr>
                <w:rFonts w:ascii="Arial" w:eastAsia="MS Mincho" w:hAnsi="Arial" w:cs="Arial"/>
              </w:rPr>
            </w:pPr>
            <w:r w:rsidRPr="005034CA">
              <w:rPr>
                <w:rFonts w:ascii="Arial" w:eastAsia="MS Mincho" w:hAnsi="Arial" w:cs="Arial"/>
              </w:rPr>
              <w:t>CFU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DD" w:rsidRPr="005034CA" w:rsidRDefault="00FF4CDD">
            <w:pPr>
              <w:pStyle w:val="Testonormale1"/>
              <w:rPr>
                <w:rFonts w:ascii="Arial" w:eastAsia="MS Mincho" w:hAnsi="Arial" w:cs="Arial"/>
                <w:b/>
              </w:rPr>
            </w:pPr>
          </w:p>
        </w:tc>
      </w:tr>
      <w:tr w:rsidR="00FF4CDD" w:rsidRPr="005034CA" w:rsidTr="00FF4CDD">
        <w:trPr>
          <w:trHeight w:val="397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jc w:val="right"/>
              <w:rPr>
                <w:rFonts w:ascii="Arial" w:eastAsia="MS Mincho" w:hAnsi="Arial" w:cs="Arial"/>
              </w:rPr>
            </w:pPr>
            <w:r w:rsidRPr="005034CA">
              <w:rPr>
                <w:rFonts w:ascii="Arial" w:eastAsia="MS Mincho" w:hAnsi="Arial" w:cs="Arial"/>
              </w:rPr>
              <w:t>Ore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DD" w:rsidRPr="005034CA" w:rsidRDefault="00FF4CDD">
            <w:pPr>
              <w:pStyle w:val="Testonormale1"/>
              <w:rPr>
                <w:rFonts w:ascii="Arial" w:eastAsia="MS Mincho" w:hAnsi="Arial" w:cs="Arial"/>
                <w:b/>
              </w:rPr>
            </w:pPr>
          </w:p>
        </w:tc>
      </w:tr>
      <w:tr w:rsidR="00FF4CDD" w:rsidRPr="005034CA" w:rsidTr="00FF4CDD">
        <w:trPr>
          <w:trHeight w:val="397"/>
          <w:jc w:val="center"/>
        </w:trPr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jc w:val="right"/>
              <w:rPr>
                <w:rFonts w:ascii="Arial" w:eastAsia="MS Mincho" w:hAnsi="Arial" w:cs="Arial"/>
                <w:smallCaps/>
              </w:rPr>
            </w:pPr>
            <w:r w:rsidRPr="005034CA">
              <w:rPr>
                <w:rFonts w:ascii="Arial" w:eastAsia="MS Mincho" w:hAnsi="Arial" w:cs="Arial"/>
                <w:smallCaps/>
              </w:rPr>
              <w:t xml:space="preserve">Settore scientifico disciplinare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rPr>
                <w:rFonts w:ascii="Arial" w:eastAsia="MS Mincho" w:hAnsi="Arial" w:cs="Arial"/>
                <w:b/>
              </w:rPr>
            </w:pPr>
          </w:p>
        </w:tc>
      </w:tr>
    </w:tbl>
    <w:p w:rsidR="00FF4CDD" w:rsidRPr="005034CA" w:rsidRDefault="00FF4CDD" w:rsidP="00FF4CDD">
      <w:pPr>
        <w:rPr>
          <w:rFonts w:ascii="Arial" w:hAnsi="Arial" w:cs="Arial"/>
        </w:rPr>
      </w:pPr>
    </w:p>
    <w:p w:rsidR="00FF4CDD" w:rsidRPr="005034CA" w:rsidRDefault="00FF4CDD" w:rsidP="005034CA">
      <w:pPr>
        <w:pStyle w:val="Titolo1"/>
        <w:numPr>
          <w:ilvl w:val="0"/>
          <w:numId w:val="0"/>
        </w:numPr>
        <w:ind w:left="432"/>
        <w:jc w:val="center"/>
        <w:rPr>
          <w:rFonts w:ascii="Arial" w:hAnsi="Arial" w:cs="Arial"/>
          <w:sz w:val="20"/>
        </w:rPr>
      </w:pPr>
      <w:r w:rsidRPr="005034CA">
        <w:rPr>
          <w:rFonts w:ascii="Arial" w:hAnsi="Arial" w:cs="Arial"/>
          <w:sz w:val="20"/>
        </w:rPr>
        <w:t>DICHIARAZIONE SOSTITUTIVA</w:t>
      </w:r>
    </w:p>
    <w:p w:rsidR="00FF4CDD" w:rsidRPr="005034CA" w:rsidRDefault="00FF4CDD" w:rsidP="00FF4CDD">
      <w:pPr>
        <w:rPr>
          <w:rFonts w:ascii="Arial" w:hAnsi="Arial" w:cs="Arial"/>
        </w:rPr>
      </w:pPr>
    </w:p>
    <w:p w:rsidR="00FF4CDD" w:rsidRPr="005034CA" w:rsidRDefault="00FF4CDD" w:rsidP="00FF4CDD">
      <w:pPr>
        <w:pStyle w:val="Corpodeltesto3"/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5034CA">
        <w:rPr>
          <w:rFonts w:ascii="Arial" w:hAnsi="Arial" w:cs="Arial"/>
          <w:sz w:val="20"/>
          <w:szCs w:val="20"/>
        </w:rPr>
        <w:t>(Resa ai sensi del D.P.R. 28 dicembre 2000, n. 445 – Testo Unico delle disposizioni legislative e regolamentari in materia di documentazione amministrativa – G.U. n. 42 del 20/02/2001)</w:t>
      </w:r>
    </w:p>
    <w:p w:rsidR="00FF4CDD" w:rsidRPr="005034CA" w:rsidRDefault="00FF4CDD" w:rsidP="00FF4CDD">
      <w:pPr>
        <w:suppressAutoHyphens w:val="0"/>
        <w:jc w:val="both"/>
        <w:rPr>
          <w:rFonts w:ascii="Arial" w:hAnsi="Arial" w:cs="Arial"/>
        </w:rPr>
      </w:pPr>
    </w:p>
    <w:p w:rsidR="005034CA" w:rsidRPr="005034CA" w:rsidRDefault="005034CA" w:rsidP="005034CA">
      <w:pPr>
        <w:tabs>
          <w:tab w:val="left" w:pos="9356"/>
        </w:tabs>
        <w:rPr>
          <w:rFonts w:ascii="Arial" w:hAnsi="Arial" w:cs="Arial"/>
        </w:rPr>
      </w:pPr>
      <w:r w:rsidRPr="005034CA">
        <w:rPr>
          <w:rFonts w:ascii="Arial" w:hAnsi="Arial" w:cs="Arial"/>
          <w:snapToGrid w:val="0"/>
        </w:rPr>
        <w:t xml:space="preserve">Il/La sottoscritto/a </w:t>
      </w:r>
      <w:r>
        <w:rPr>
          <w:rFonts w:ascii="Arial" w:hAnsi="Arial" w:cs="Arial"/>
          <w:snapToGrid w:val="0"/>
          <w:u w:val="single"/>
        </w:rPr>
        <w:tab/>
      </w:r>
    </w:p>
    <w:p w:rsidR="005034CA" w:rsidRPr="005034CA" w:rsidRDefault="005034CA" w:rsidP="005034CA">
      <w:pPr>
        <w:tabs>
          <w:tab w:val="left" w:pos="4678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Pr="005034CA">
        <w:rPr>
          <w:rFonts w:ascii="Arial" w:hAnsi="Arial" w:cs="Arial"/>
          <w:snapToGrid w:val="0"/>
        </w:rPr>
        <w:t>(Cognome e Nome)</w:t>
      </w:r>
    </w:p>
    <w:p w:rsidR="00FF4CDD" w:rsidRPr="005034CA" w:rsidRDefault="00FF4CDD" w:rsidP="00FF4CDD">
      <w:pPr>
        <w:jc w:val="both"/>
        <w:rPr>
          <w:rFonts w:ascii="Arial" w:hAnsi="Arial" w:cs="Arial"/>
        </w:rPr>
      </w:pPr>
    </w:p>
    <w:p w:rsidR="00FF4CDD" w:rsidRPr="005034CA" w:rsidRDefault="00FF4CDD" w:rsidP="005034CA">
      <w:pPr>
        <w:suppressAutoHyphens w:val="0"/>
        <w:jc w:val="both"/>
        <w:rPr>
          <w:rFonts w:ascii="Arial" w:hAnsi="Arial" w:cs="Arial"/>
        </w:rPr>
      </w:pPr>
      <w:r w:rsidRPr="005034CA">
        <w:rPr>
          <w:rFonts w:ascii="Arial" w:hAnsi="Arial" w:cs="Arial"/>
        </w:rPr>
        <w:t xml:space="preserve">al fine </w:t>
      </w:r>
      <w:r w:rsidRPr="005034CA">
        <w:rPr>
          <w:rFonts w:ascii="Arial" w:hAnsi="Arial" w:cs="Arial"/>
          <w:snapToGrid w:val="0"/>
        </w:rPr>
        <w:t xml:space="preserve">di essere ammesso/a alla presente </w:t>
      </w:r>
      <w:r w:rsidRPr="005034CA">
        <w:rPr>
          <w:rFonts w:ascii="Arial" w:hAnsi="Arial" w:cs="Arial"/>
        </w:rPr>
        <w:t>selezione pubblica per il conferimento d</w:t>
      </w:r>
      <w:r w:rsidR="00D92C79" w:rsidRPr="005034CA">
        <w:rPr>
          <w:rFonts w:ascii="Arial" w:hAnsi="Arial" w:cs="Arial"/>
        </w:rPr>
        <w:t>egli incarichi di insegnamento</w:t>
      </w:r>
      <w:r w:rsidR="005034CA">
        <w:rPr>
          <w:rFonts w:ascii="Arial" w:hAnsi="Arial" w:cs="Arial"/>
        </w:rPr>
        <w:t xml:space="preserve">/unità logistiche di insegnamento, </w:t>
      </w:r>
      <w:r w:rsidRPr="005034CA">
        <w:rPr>
          <w:rFonts w:ascii="Arial" w:hAnsi="Arial" w:cs="Arial"/>
        </w:rPr>
        <w:t>consapevole delle responsabilità penali previste in caso di falsità in atti e di dichiarazioni mendaci - art. 76 del D.P.R. 28 dicembr</w:t>
      </w:r>
      <w:r w:rsidR="005034CA">
        <w:rPr>
          <w:rFonts w:ascii="Arial" w:hAnsi="Arial" w:cs="Arial"/>
        </w:rPr>
        <w:t>e 2000, n. 445</w:t>
      </w:r>
      <w:r w:rsidRPr="005034CA">
        <w:rPr>
          <w:rFonts w:ascii="Arial" w:hAnsi="Arial" w:cs="Arial"/>
        </w:rPr>
        <w:t>:</w:t>
      </w:r>
    </w:p>
    <w:p w:rsidR="00FF4CDD" w:rsidRPr="005034CA" w:rsidRDefault="00FF4CDD" w:rsidP="000F2488">
      <w:pPr>
        <w:spacing w:line="360" w:lineRule="auto"/>
        <w:jc w:val="both"/>
        <w:rPr>
          <w:rFonts w:ascii="Arial" w:hAnsi="Arial" w:cs="Arial"/>
          <w:b/>
        </w:rPr>
      </w:pPr>
    </w:p>
    <w:p w:rsidR="006519D2" w:rsidRPr="005034CA" w:rsidRDefault="006519D2" w:rsidP="00D33361">
      <w:pPr>
        <w:jc w:val="center"/>
        <w:rPr>
          <w:rFonts w:ascii="Arial" w:hAnsi="Arial" w:cs="Arial"/>
          <w:b/>
        </w:rPr>
      </w:pPr>
      <w:r w:rsidRPr="005034CA">
        <w:rPr>
          <w:rFonts w:ascii="Arial" w:hAnsi="Arial" w:cs="Arial"/>
          <w:b/>
        </w:rPr>
        <w:t>DICHIARA</w:t>
      </w:r>
    </w:p>
    <w:p w:rsidR="00947E97" w:rsidRPr="005034CA" w:rsidRDefault="00947E97" w:rsidP="00D33361">
      <w:pPr>
        <w:jc w:val="center"/>
        <w:rPr>
          <w:rFonts w:ascii="Arial" w:hAnsi="Arial" w:cs="Arial"/>
          <w:b/>
        </w:rPr>
      </w:pPr>
    </w:p>
    <w:p w:rsidR="006F35AC" w:rsidRPr="005034CA" w:rsidRDefault="006F35AC" w:rsidP="00987BC6">
      <w:pPr>
        <w:numPr>
          <w:ilvl w:val="0"/>
          <w:numId w:val="6"/>
        </w:numPr>
        <w:tabs>
          <w:tab w:val="clear" w:pos="360"/>
          <w:tab w:val="left" w:pos="426"/>
          <w:tab w:val="left" w:pos="6096"/>
          <w:tab w:val="left" w:pos="7655"/>
          <w:tab w:val="left" w:pos="9356"/>
        </w:tabs>
        <w:suppressAutoHyphens w:val="0"/>
        <w:spacing w:after="360"/>
        <w:ind w:left="426" w:hanging="426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t xml:space="preserve">di essere nato/a </w:t>
      </w:r>
      <w:r w:rsidR="005034CA">
        <w:rPr>
          <w:rFonts w:ascii="Arial" w:hAnsi="Arial" w:cs="Arial"/>
          <w:snapToGrid w:val="0"/>
          <w:u w:val="single"/>
        </w:rPr>
        <w:tab/>
      </w:r>
      <w:r w:rsidR="005034CA">
        <w:rPr>
          <w:rFonts w:ascii="Arial" w:hAnsi="Arial" w:cs="Arial"/>
          <w:snapToGrid w:val="0"/>
        </w:rPr>
        <w:t xml:space="preserve"> </w:t>
      </w:r>
      <w:r w:rsidRPr="005034CA">
        <w:rPr>
          <w:rFonts w:ascii="Arial" w:hAnsi="Arial" w:cs="Arial"/>
          <w:snapToGrid w:val="0"/>
        </w:rPr>
        <w:t>Prov (</w:t>
      </w:r>
      <w:r w:rsidR="005034CA">
        <w:rPr>
          <w:rFonts w:ascii="Arial" w:hAnsi="Arial" w:cs="Arial"/>
          <w:snapToGrid w:val="0"/>
          <w:u w:val="single"/>
        </w:rPr>
        <w:tab/>
      </w:r>
      <w:r w:rsidRPr="005034CA">
        <w:rPr>
          <w:rFonts w:ascii="Arial" w:hAnsi="Arial" w:cs="Arial"/>
          <w:snapToGrid w:val="0"/>
        </w:rPr>
        <w:t>)</w:t>
      </w:r>
      <w:r w:rsidR="009D5474" w:rsidRPr="005034CA">
        <w:rPr>
          <w:rFonts w:ascii="Arial" w:hAnsi="Arial" w:cs="Arial"/>
          <w:snapToGrid w:val="0"/>
        </w:rPr>
        <w:t xml:space="preserve"> </w:t>
      </w:r>
      <w:r w:rsidRPr="005034CA">
        <w:rPr>
          <w:rFonts w:ascii="Arial" w:hAnsi="Arial" w:cs="Arial"/>
          <w:snapToGrid w:val="0"/>
        </w:rPr>
        <w:t xml:space="preserve">il </w:t>
      </w:r>
      <w:r w:rsidR="005034CA">
        <w:rPr>
          <w:rFonts w:ascii="Arial" w:hAnsi="Arial" w:cs="Arial"/>
          <w:snapToGrid w:val="0"/>
          <w:u w:val="single"/>
        </w:rPr>
        <w:tab/>
      </w:r>
    </w:p>
    <w:p w:rsidR="006F35AC" w:rsidRPr="005034CA" w:rsidRDefault="006F35AC" w:rsidP="00987BC6">
      <w:pPr>
        <w:numPr>
          <w:ilvl w:val="0"/>
          <w:numId w:val="6"/>
        </w:numPr>
        <w:tabs>
          <w:tab w:val="clear" w:pos="360"/>
          <w:tab w:val="left" w:pos="426"/>
          <w:tab w:val="left" w:pos="5670"/>
          <w:tab w:val="left" w:pos="9356"/>
        </w:tabs>
        <w:suppressAutoHyphens w:val="0"/>
        <w:spacing w:after="360"/>
        <w:ind w:left="426" w:hanging="426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t>di essere di nazionalità</w:t>
      </w:r>
      <w:r w:rsidR="00B82479" w:rsidRPr="005034CA">
        <w:rPr>
          <w:rFonts w:ascii="Arial" w:hAnsi="Arial" w:cs="Arial"/>
          <w:snapToGrid w:val="0"/>
        </w:rPr>
        <w:t xml:space="preserve"> </w:t>
      </w:r>
      <w:r w:rsidR="005034CA">
        <w:rPr>
          <w:rFonts w:ascii="Arial" w:hAnsi="Arial" w:cs="Arial"/>
          <w:snapToGrid w:val="0"/>
          <w:u w:val="single"/>
        </w:rPr>
        <w:tab/>
      </w:r>
      <w:r w:rsidR="006D0CE6" w:rsidRPr="005034CA">
        <w:rPr>
          <w:rFonts w:ascii="Arial" w:hAnsi="Arial" w:cs="Arial"/>
          <w:snapToGrid w:val="0"/>
        </w:rPr>
        <w:t xml:space="preserve"> </w:t>
      </w:r>
      <w:r w:rsidRPr="005034CA">
        <w:rPr>
          <w:rFonts w:ascii="Arial" w:hAnsi="Arial" w:cs="Arial"/>
          <w:snapToGrid w:val="0"/>
        </w:rPr>
        <w:t xml:space="preserve">e cittadinanza </w:t>
      </w:r>
      <w:r w:rsidR="00987BC6">
        <w:rPr>
          <w:rFonts w:ascii="Arial" w:hAnsi="Arial" w:cs="Arial"/>
          <w:snapToGrid w:val="0"/>
          <w:u w:val="single"/>
        </w:rPr>
        <w:tab/>
      </w:r>
    </w:p>
    <w:p w:rsidR="006F35AC" w:rsidRPr="005034CA" w:rsidRDefault="006F35AC" w:rsidP="00987BC6">
      <w:pPr>
        <w:numPr>
          <w:ilvl w:val="0"/>
          <w:numId w:val="7"/>
        </w:numPr>
        <w:tabs>
          <w:tab w:val="left" w:pos="426"/>
          <w:tab w:val="left" w:pos="9356"/>
        </w:tabs>
        <w:suppressAutoHyphens w:val="0"/>
        <w:spacing w:after="360"/>
        <w:ind w:left="426" w:hanging="426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lastRenderedPageBreak/>
        <w:t xml:space="preserve">codice fiscale </w:t>
      </w:r>
      <w:r w:rsidR="00987BC6">
        <w:rPr>
          <w:rFonts w:ascii="Arial" w:hAnsi="Arial" w:cs="Arial"/>
          <w:snapToGrid w:val="0"/>
          <w:u w:val="single"/>
        </w:rPr>
        <w:tab/>
      </w:r>
    </w:p>
    <w:p w:rsidR="000F2488" w:rsidRPr="005034CA" w:rsidRDefault="006F35AC" w:rsidP="00C72C37">
      <w:pPr>
        <w:numPr>
          <w:ilvl w:val="0"/>
          <w:numId w:val="7"/>
        </w:numPr>
        <w:tabs>
          <w:tab w:val="left" w:pos="426"/>
          <w:tab w:val="left" w:pos="9356"/>
        </w:tabs>
        <w:suppressAutoHyphens w:val="0"/>
        <w:spacing w:after="360"/>
        <w:ind w:left="425" w:hanging="425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t xml:space="preserve">partita IVA (per coloro che la posseggono) </w:t>
      </w:r>
      <w:r w:rsidR="00987BC6">
        <w:rPr>
          <w:rFonts w:ascii="Arial" w:hAnsi="Arial" w:cs="Arial"/>
          <w:snapToGrid w:val="0"/>
          <w:u w:val="single"/>
        </w:rPr>
        <w:tab/>
      </w:r>
    </w:p>
    <w:p w:rsidR="006F35AC" w:rsidRPr="005034CA" w:rsidRDefault="006F35AC" w:rsidP="00C72C37">
      <w:pPr>
        <w:numPr>
          <w:ilvl w:val="0"/>
          <w:numId w:val="7"/>
        </w:numPr>
        <w:tabs>
          <w:tab w:val="left" w:pos="426"/>
          <w:tab w:val="left" w:pos="9356"/>
        </w:tabs>
        <w:suppressAutoHyphens w:val="0"/>
        <w:spacing w:after="360"/>
        <w:ind w:left="425" w:hanging="425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t xml:space="preserve">di possedere il seguente titolo di studio </w:t>
      </w:r>
      <w:r w:rsidR="00987BC6">
        <w:rPr>
          <w:rFonts w:ascii="Arial" w:hAnsi="Arial" w:cs="Arial"/>
          <w:snapToGrid w:val="0"/>
          <w:u w:val="single"/>
        </w:rPr>
        <w:tab/>
      </w:r>
    </w:p>
    <w:p w:rsidR="006F35AC" w:rsidRDefault="00987BC6" w:rsidP="00C72C37">
      <w:pPr>
        <w:tabs>
          <w:tab w:val="left" w:pos="426"/>
          <w:tab w:val="left" w:pos="3828"/>
          <w:tab w:val="left" w:pos="9356"/>
        </w:tabs>
        <w:spacing w:after="360"/>
        <w:ind w:left="425" w:hanging="425"/>
        <w:rPr>
          <w:rFonts w:ascii="Arial" w:hAnsi="Arial" w:cs="Arial"/>
          <w:snapToGrid w:val="0"/>
          <w:u w:val="single"/>
        </w:rPr>
      </w:pPr>
      <w:r>
        <w:rPr>
          <w:rFonts w:ascii="Arial" w:hAnsi="Arial" w:cs="Arial"/>
          <w:snapToGrid w:val="0"/>
        </w:rPr>
        <w:tab/>
      </w:r>
      <w:r w:rsidR="006F35AC" w:rsidRPr="005034CA">
        <w:rPr>
          <w:rFonts w:ascii="Arial" w:hAnsi="Arial" w:cs="Arial"/>
          <w:snapToGrid w:val="0"/>
        </w:rPr>
        <w:t xml:space="preserve">conseguito il </w:t>
      </w:r>
      <w:r>
        <w:rPr>
          <w:rFonts w:ascii="Arial" w:hAnsi="Arial" w:cs="Arial"/>
          <w:snapToGrid w:val="0"/>
          <w:u w:val="single"/>
        </w:rPr>
        <w:tab/>
      </w:r>
      <w:r w:rsidR="006D0CE6" w:rsidRPr="005034CA">
        <w:rPr>
          <w:rFonts w:ascii="Arial" w:hAnsi="Arial" w:cs="Arial"/>
          <w:snapToGrid w:val="0"/>
        </w:rPr>
        <w:t xml:space="preserve"> </w:t>
      </w:r>
      <w:r w:rsidR="00334DBF" w:rsidRPr="005034CA">
        <w:rPr>
          <w:rFonts w:ascii="Arial" w:hAnsi="Arial" w:cs="Arial"/>
          <w:snapToGrid w:val="0"/>
        </w:rPr>
        <w:t>presso</w:t>
      </w:r>
      <w:r w:rsidR="00054830" w:rsidRPr="005034CA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u w:val="single"/>
        </w:rPr>
        <w:tab/>
      </w:r>
    </w:p>
    <w:p w:rsidR="00987BC6" w:rsidRPr="00161CDB" w:rsidRDefault="00987BC6" w:rsidP="00C72C37">
      <w:pPr>
        <w:tabs>
          <w:tab w:val="left" w:pos="426"/>
          <w:tab w:val="left" w:pos="3544"/>
          <w:tab w:val="left" w:pos="9356"/>
        </w:tabs>
        <w:spacing w:after="360"/>
        <w:ind w:left="425" w:hanging="425"/>
        <w:rPr>
          <w:rFonts w:ascii="Arial" w:hAnsi="Arial" w:cs="Arial"/>
          <w:snapToGrid w:val="0"/>
          <w:u w:val="single"/>
        </w:rPr>
      </w:pPr>
      <w:r w:rsidRPr="00161CDB">
        <w:rPr>
          <w:rFonts w:ascii="Arial" w:hAnsi="Arial" w:cs="Arial"/>
          <w:snapToGrid w:val="0"/>
        </w:rPr>
        <w:tab/>
      </w:r>
      <w:r w:rsidRPr="00161CDB">
        <w:rPr>
          <w:rFonts w:ascii="Arial" w:hAnsi="Arial" w:cs="Arial"/>
          <w:snapToGrid w:val="0"/>
          <w:u w:val="single"/>
        </w:rPr>
        <w:tab/>
      </w:r>
      <w:r w:rsidRPr="00161CDB">
        <w:rPr>
          <w:rFonts w:ascii="Arial" w:hAnsi="Arial" w:cs="Arial"/>
          <w:snapToGrid w:val="0"/>
          <w:u w:val="single"/>
        </w:rPr>
        <w:tab/>
      </w:r>
    </w:p>
    <w:p w:rsidR="00987BC6" w:rsidRDefault="006F35AC" w:rsidP="00C72C37">
      <w:pPr>
        <w:numPr>
          <w:ilvl w:val="0"/>
          <w:numId w:val="7"/>
        </w:numPr>
        <w:tabs>
          <w:tab w:val="num" w:pos="360"/>
          <w:tab w:val="left" w:pos="8222"/>
          <w:tab w:val="left" w:pos="9356"/>
        </w:tabs>
        <w:suppressAutoHyphens w:val="0"/>
        <w:spacing w:after="360"/>
        <w:ind w:left="360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t>di essere residente in Via/Piazza</w:t>
      </w:r>
      <w:r w:rsidR="00987BC6">
        <w:rPr>
          <w:rFonts w:ascii="Arial" w:hAnsi="Arial" w:cs="Arial"/>
          <w:snapToGrid w:val="0"/>
        </w:rPr>
        <w:t xml:space="preserve"> </w:t>
      </w:r>
      <w:r w:rsidR="00987BC6">
        <w:rPr>
          <w:rFonts w:ascii="Arial" w:hAnsi="Arial" w:cs="Arial"/>
          <w:snapToGrid w:val="0"/>
          <w:u w:val="single"/>
        </w:rPr>
        <w:tab/>
      </w:r>
      <w:r w:rsidRPr="005034CA">
        <w:rPr>
          <w:rFonts w:ascii="Arial" w:hAnsi="Arial" w:cs="Arial"/>
          <w:snapToGrid w:val="0"/>
        </w:rPr>
        <w:t xml:space="preserve"> n.</w:t>
      </w:r>
      <w:r w:rsidR="00987BC6">
        <w:rPr>
          <w:rFonts w:ascii="Arial" w:hAnsi="Arial" w:cs="Arial"/>
          <w:snapToGrid w:val="0"/>
        </w:rPr>
        <w:t xml:space="preserve"> </w:t>
      </w:r>
      <w:r w:rsidR="00987BC6">
        <w:rPr>
          <w:rFonts w:ascii="Arial" w:hAnsi="Arial" w:cs="Arial"/>
          <w:snapToGrid w:val="0"/>
          <w:u w:val="single"/>
        </w:rPr>
        <w:tab/>
      </w:r>
    </w:p>
    <w:p w:rsidR="006F35AC" w:rsidRPr="005034CA" w:rsidRDefault="00987BC6" w:rsidP="00C72C37">
      <w:pPr>
        <w:tabs>
          <w:tab w:val="left" w:pos="426"/>
          <w:tab w:val="left" w:pos="2552"/>
          <w:tab w:val="left" w:pos="7938"/>
          <w:tab w:val="left" w:pos="9299"/>
        </w:tabs>
        <w:spacing w:after="360"/>
        <w:ind w:left="425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="006F35AC" w:rsidRPr="005034CA">
        <w:rPr>
          <w:rFonts w:ascii="Arial" w:hAnsi="Arial" w:cs="Arial"/>
          <w:snapToGrid w:val="0"/>
        </w:rPr>
        <w:t xml:space="preserve">C.A.P. </w:t>
      </w:r>
      <w:r>
        <w:rPr>
          <w:rFonts w:ascii="Arial" w:hAnsi="Arial" w:cs="Arial"/>
          <w:snapToGrid w:val="0"/>
          <w:u w:val="single"/>
        </w:rPr>
        <w:tab/>
      </w:r>
      <w:r w:rsidR="006F35AC" w:rsidRPr="005034CA">
        <w:rPr>
          <w:rFonts w:ascii="Arial" w:hAnsi="Arial" w:cs="Arial"/>
          <w:snapToGrid w:val="0"/>
        </w:rPr>
        <w:t xml:space="preserve"> Comune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u w:val="single"/>
        </w:rPr>
        <w:tab/>
      </w:r>
      <w:r w:rsidR="006F35AC" w:rsidRPr="005034CA">
        <w:rPr>
          <w:rFonts w:ascii="Arial" w:hAnsi="Arial" w:cs="Arial"/>
          <w:snapToGrid w:val="0"/>
        </w:rPr>
        <w:t xml:space="preserve"> Prov</w:t>
      </w:r>
      <w:r w:rsidR="00054830" w:rsidRPr="005034CA">
        <w:rPr>
          <w:rFonts w:ascii="Arial" w:hAnsi="Arial" w:cs="Arial"/>
          <w:snapToGrid w:val="0"/>
        </w:rPr>
        <w:t>.</w:t>
      </w:r>
      <w:r w:rsidR="006F35AC" w:rsidRPr="005034CA">
        <w:rPr>
          <w:rFonts w:ascii="Arial" w:hAnsi="Arial" w:cs="Arial"/>
          <w:snapToGrid w:val="0"/>
        </w:rPr>
        <w:t xml:space="preserve"> (</w:t>
      </w:r>
      <w:r>
        <w:rPr>
          <w:rFonts w:ascii="Arial" w:hAnsi="Arial" w:cs="Arial"/>
          <w:snapToGrid w:val="0"/>
          <w:u w:val="single"/>
        </w:rPr>
        <w:tab/>
      </w:r>
      <w:r w:rsidR="006F35AC" w:rsidRPr="005034CA">
        <w:rPr>
          <w:rFonts w:ascii="Arial" w:hAnsi="Arial" w:cs="Arial"/>
          <w:snapToGrid w:val="0"/>
        </w:rPr>
        <w:t>)</w:t>
      </w:r>
    </w:p>
    <w:p w:rsidR="00987BC6" w:rsidRDefault="00987BC6" w:rsidP="00C72C37">
      <w:pPr>
        <w:tabs>
          <w:tab w:val="left" w:pos="426"/>
          <w:tab w:val="left" w:pos="4536"/>
          <w:tab w:val="left" w:pos="9356"/>
        </w:tabs>
        <w:spacing w:after="360"/>
        <w:ind w:left="425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="00FD49AD" w:rsidRPr="005034CA">
        <w:rPr>
          <w:rFonts w:ascii="Arial" w:hAnsi="Arial" w:cs="Arial"/>
          <w:snapToGrid w:val="0"/>
        </w:rPr>
        <w:t>Telefono</w:t>
      </w:r>
      <w:r w:rsidR="000811B8" w:rsidRPr="005034CA">
        <w:rPr>
          <w:rFonts w:ascii="Arial" w:hAnsi="Arial" w:cs="Arial"/>
          <w:snapToGrid w:val="0"/>
        </w:rPr>
        <w:t xml:space="preserve"> </w:t>
      </w:r>
      <w:r w:rsidRPr="00987BC6">
        <w:rPr>
          <w:rFonts w:ascii="Arial" w:hAnsi="Arial" w:cs="Arial"/>
          <w:snapToGrid w:val="0"/>
          <w:u w:val="single"/>
        </w:rPr>
        <w:tab/>
      </w:r>
      <w:r w:rsidR="00FD49AD" w:rsidRPr="005034CA">
        <w:rPr>
          <w:rFonts w:ascii="Arial" w:hAnsi="Arial" w:cs="Arial"/>
          <w:snapToGrid w:val="0"/>
        </w:rPr>
        <w:t xml:space="preserve"> Cellulare</w:t>
      </w:r>
      <w:r w:rsidR="006D0CE6" w:rsidRPr="005034CA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u w:val="single"/>
        </w:rPr>
        <w:tab/>
      </w:r>
    </w:p>
    <w:p w:rsidR="00FD49AD" w:rsidRPr="00987BC6" w:rsidRDefault="00987BC6" w:rsidP="00C72C37">
      <w:pPr>
        <w:tabs>
          <w:tab w:val="left" w:pos="426"/>
          <w:tab w:val="left" w:pos="3828"/>
          <w:tab w:val="left" w:pos="9356"/>
        </w:tabs>
        <w:spacing w:after="360"/>
        <w:ind w:left="425" w:hanging="425"/>
        <w:rPr>
          <w:rFonts w:ascii="Arial" w:hAnsi="Arial" w:cs="Arial"/>
          <w:snapToGrid w:val="0"/>
          <w:u w:val="single"/>
        </w:rPr>
      </w:pPr>
      <w:r>
        <w:rPr>
          <w:rFonts w:ascii="Arial" w:hAnsi="Arial" w:cs="Arial"/>
          <w:snapToGrid w:val="0"/>
        </w:rPr>
        <w:tab/>
      </w:r>
      <w:r w:rsidR="00FD49AD" w:rsidRPr="005034CA">
        <w:rPr>
          <w:rFonts w:ascii="Arial" w:hAnsi="Arial" w:cs="Arial"/>
          <w:snapToGrid w:val="0"/>
        </w:rPr>
        <w:t>e-</w:t>
      </w:r>
      <w:r w:rsidR="006D0CE6" w:rsidRPr="005034CA">
        <w:rPr>
          <w:rFonts w:ascii="Arial" w:hAnsi="Arial" w:cs="Arial"/>
          <w:snapToGrid w:val="0"/>
        </w:rPr>
        <w:t xml:space="preserve">mail </w:t>
      </w:r>
      <w:r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  <w:u w:val="single"/>
        </w:rPr>
        <w:tab/>
      </w:r>
    </w:p>
    <w:p w:rsidR="00C72C37" w:rsidRDefault="006C0E31" w:rsidP="00C72C37">
      <w:pPr>
        <w:numPr>
          <w:ilvl w:val="0"/>
          <w:numId w:val="7"/>
        </w:numPr>
        <w:tabs>
          <w:tab w:val="num" w:pos="360"/>
          <w:tab w:val="left" w:pos="9356"/>
        </w:tabs>
        <w:suppressAutoHyphens w:val="0"/>
        <w:spacing w:after="360"/>
        <w:ind w:left="360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t>di avere il Domicilio Fiscale (se divers</w:t>
      </w:r>
      <w:r w:rsidR="00987BC6">
        <w:rPr>
          <w:rFonts w:ascii="Arial" w:hAnsi="Arial" w:cs="Arial"/>
          <w:snapToGrid w:val="0"/>
        </w:rPr>
        <w:t xml:space="preserve">o dalla residenza) in Via/Piazza </w:t>
      </w:r>
      <w:r w:rsidR="00987BC6">
        <w:rPr>
          <w:rFonts w:ascii="Arial" w:hAnsi="Arial" w:cs="Arial"/>
          <w:snapToGrid w:val="0"/>
          <w:u w:val="single"/>
        </w:rPr>
        <w:tab/>
      </w:r>
    </w:p>
    <w:p w:rsidR="00C72C37" w:rsidRDefault="00C72C37" w:rsidP="00C72C37">
      <w:pPr>
        <w:tabs>
          <w:tab w:val="left" w:pos="426"/>
          <w:tab w:val="left" w:pos="5103"/>
          <w:tab w:val="left" w:pos="6379"/>
          <w:tab w:val="left" w:pos="9356"/>
        </w:tabs>
        <w:spacing w:after="360"/>
        <w:ind w:left="425" w:hanging="425"/>
        <w:rPr>
          <w:rFonts w:ascii="Arial" w:hAnsi="Arial" w:cs="Arial"/>
          <w:snapToGrid w:val="0"/>
          <w:u w:val="single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  <w:u w:val="single"/>
        </w:rPr>
        <w:tab/>
      </w:r>
      <w:r w:rsidR="00054830" w:rsidRPr="005034CA">
        <w:rPr>
          <w:rFonts w:ascii="Arial" w:hAnsi="Arial" w:cs="Arial"/>
          <w:snapToGrid w:val="0"/>
        </w:rPr>
        <w:t xml:space="preserve"> </w:t>
      </w:r>
      <w:r w:rsidR="006C0E31" w:rsidRPr="005034CA">
        <w:rPr>
          <w:rFonts w:ascii="Arial" w:hAnsi="Arial" w:cs="Arial"/>
          <w:snapToGrid w:val="0"/>
        </w:rPr>
        <w:t>n.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u w:val="single"/>
        </w:rPr>
        <w:tab/>
      </w:r>
      <w:r w:rsidR="00054830" w:rsidRPr="005034CA">
        <w:rPr>
          <w:rFonts w:ascii="Arial" w:hAnsi="Arial" w:cs="Arial"/>
          <w:snapToGrid w:val="0"/>
        </w:rPr>
        <w:t xml:space="preserve"> C.A.P. </w:t>
      </w:r>
      <w:r>
        <w:rPr>
          <w:rFonts w:ascii="Arial" w:hAnsi="Arial" w:cs="Arial"/>
          <w:snapToGrid w:val="0"/>
          <w:u w:val="single"/>
        </w:rPr>
        <w:tab/>
      </w:r>
    </w:p>
    <w:p w:rsidR="006C0E31" w:rsidRPr="005034CA" w:rsidRDefault="00C72C37" w:rsidP="00C72C37">
      <w:pPr>
        <w:tabs>
          <w:tab w:val="left" w:pos="426"/>
          <w:tab w:val="left" w:pos="2552"/>
          <w:tab w:val="left" w:pos="7938"/>
          <w:tab w:val="left" w:pos="9299"/>
        </w:tabs>
        <w:spacing w:after="360"/>
        <w:ind w:left="425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="006C0E31" w:rsidRPr="005034CA">
        <w:rPr>
          <w:rFonts w:ascii="Arial" w:hAnsi="Arial" w:cs="Arial"/>
          <w:snapToGrid w:val="0"/>
        </w:rPr>
        <w:t>Comune</w:t>
      </w:r>
      <w:r w:rsidR="00054830" w:rsidRPr="005034CA">
        <w:rPr>
          <w:rFonts w:ascii="Arial" w:hAnsi="Arial" w:cs="Arial"/>
          <w:snapToGrid w:val="0"/>
        </w:rPr>
        <w:t xml:space="preserve"> </w:t>
      </w:r>
      <w:r w:rsidRPr="00C72C37">
        <w:rPr>
          <w:rFonts w:ascii="Arial" w:hAnsi="Arial" w:cs="Arial"/>
          <w:snapToGrid w:val="0"/>
          <w:u w:val="single"/>
        </w:rPr>
        <w:tab/>
      </w:r>
      <w:r w:rsidRPr="00C72C37"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</w:rPr>
        <w:t xml:space="preserve"> </w:t>
      </w:r>
      <w:r w:rsidR="006C0E31" w:rsidRPr="005034CA">
        <w:rPr>
          <w:rFonts w:ascii="Arial" w:hAnsi="Arial" w:cs="Arial"/>
          <w:snapToGrid w:val="0"/>
        </w:rPr>
        <w:t>Prov</w:t>
      </w:r>
      <w:r w:rsidR="00054830" w:rsidRPr="005034CA">
        <w:rPr>
          <w:rFonts w:ascii="Arial" w:hAnsi="Arial" w:cs="Arial"/>
          <w:snapToGrid w:val="0"/>
        </w:rPr>
        <w:t>.</w:t>
      </w:r>
      <w:r w:rsidR="006C0E31" w:rsidRPr="005034CA">
        <w:rPr>
          <w:rFonts w:ascii="Arial" w:hAnsi="Arial" w:cs="Arial"/>
          <w:snapToGrid w:val="0"/>
        </w:rPr>
        <w:t xml:space="preserve"> (</w:t>
      </w:r>
      <w:r>
        <w:rPr>
          <w:rFonts w:ascii="Arial" w:hAnsi="Arial" w:cs="Arial"/>
          <w:snapToGrid w:val="0"/>
          <w:u w:val="single"/>
        </w:rPr>
        <w:tab/>
      </w:r>
      <w:r w:rsidR="006C0E31" w:rsidRPr="005034CA">
        <w:rPr>
          <w:rFonts w:ascii="Arial" w:hAnsi="Arial" w:cs="Arial"/>
          <w:snapToGrid w:val="0"/>
        </w:rPr>
        <w:t>)</w:t>
      </w:r>
    </w:p>
    <w:p w:rsidR="007C68A2" w:rsidRPr="005034CA" w:rsidRDefault="006F35AC" w:rsidP="00D33361">
      <w:pPr>
        <w:numPr>
          <w:ilvl w:val="0"/>
          <w:numId w:val="7"/>
        </w:numPr>
        <w:tabs>
          <w:tab w:val="num" w:pos="512"/>
        </w:tabs>
        <w:suppressAutoHyphens w:val="0"/>
        <w:spacing w:line="360" w:lineRule="auto"/>
        <w:ind w:left="360"/>
        <w:rPr>
          <w:rFonts w:ascii="Arial" w:eastAsia="MS Mincho" w:hAnsi="Arial" w:cs="Arial"/>
        </w:rPr>
      </w:pPr>
      <w:r w:rsidRPr="005034CA">
        <w:rPr>
          <w:rFonts w:ascii="Arial" w:hAnsi="Arial" w:cs="Arial"/>
          <w:snapToGrid w:val="0"/>
        </w:rPr>
        <w:t>di appartenere ad uno dei seguenti profili professionali</w:t>
      </w:r>
      <w:r w:rsidR="007C68A2" w:rsidRPr="005034CA">
        <w:rPr>
          <w:rFonts w:ascii="Arial" w:hAnsi="Arial" w:cs="Arial"/>
          <w:snapToGrid w:val="0"/>
        </w:rPr>
        <w:t xml:space="preserve"> </w:t>
      </w:r>
      <w:r w:rsidR="00F54FBE" w:rsidRPr="005034CA">
        <w:rPr>
          <w:rFonts w:ascii="Arial" w:eastAsia="MS Mincho" w:hAnsi="Arial" w:cs="Arial"/>
        </w:rPr>
        <w:t>(barrare con una X</w:t>
      </w:r>
      <w:r w:rsidR="007C68A2" w:rsidRPr="005034CA">
        <w:rPr>
          <w:rFonts w:ascii="Arial" w:eastAsia="MS Mincho" w:hAnsi="Arial" w:cs="Arial"/>
        </w:rPr>
        <w:t>)</w:t>
      </w:r>
    </w:p>
    <w:p w:rsidR="007C68A2" w:rsidRPr="005034CA" w:rsidRDefault="007C68A2" w:rsidP="00D33361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558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>Pro</w:t>
      </w:r>
      <w:r w:rsidR="003B0C72" w:rsidRPr="005034CA">
        <w:rPr>
          <w:rFonts w:ascii="Arial" w:eastAsia="MS Mincho" w:hAnsi="Arial" w:cs="Arial"/>
          <w:b/>
          <w:smallCaps/>
        </w:rPr>
        <w:t>fessore Ordinario/Straordinario</w:t>
      </w:r>
    </w:p>
    <w:p w:rsidR="007C68A2" w:rsidRPr="005034CA" w:rsidRDefault="007C68A2" w:rsidP="00D33361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558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>Professore Associato</w:t>
      </w:r>
    </w:p>
    <w:p w:rsidR="007C68A2" w:rsidRPr="005034CA" w:rsidRDefault="007C68A2" w:rsidP="00D33361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558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>Ricercatore</w:t>
      </w:r>
    </w:p>
    <w:p w:rsidR="007C68A2" w:rsidRPr="00C72C37" w:rsidRDefault="007C68A2" w:rsidP="00C72C37">
      <w:pPr>
        <w:pStyle w:val="Testonormale1"/>
        <w:tabs>
          <w:tab w:val="left" w:pos="5954"/>
          <w:tab w:val="left" w:pos="7088"/>
        </w:tabs>
        <w:spacing w:after="360"/>
        <w:ind w:left="1134"/>
        <w:jc w:val="both"/>
        <w:rPr>
          <w:rFonts w:ascii="Arial" w:eastAsia="MS Mincho" w:hAnsi="Arial" w:cs="Arial"/>
          <w:u w:val="single"/>
        </w:rPr>
      </w:pPr>
      <w:r w:rsidRPr="005034CA">
        <w:rPr>
          <w:rFonts w:ascii="Arial" w:eastAsia="MS Mincho" w:hAnsi="Arial" w:cs="Arial"/>
        </w:rPr>
        <w:t xml:space="preserve">per il settore scientifico </w:t>
      </w:r>
      <w:r w:rsidR="009D451F" w:rsidRPr="005034CA">
        <w:rPr>
          <w:rFonts w:ascii="Arial" w:eastAsia="MS Mincho" w:hAnsi="Arial" w:cs="Arial"/>
        </w:rPr>
        <w:t xml:space="preserve">disciplinare (SSD) </w:t>
      </w:r>
      <w:r w:rsidR="00C72C37">
        <w:rPr>
          <w:rFonts w:ascii="Arial" w:eastAsia="MS Mincho" w:hAnsi="Arial" w:cs="Arial"/>
          <w:u w:val="single"/>
        </w:rPr>
        <w:tab/>
      </w:r>
      <w:r w:rsidR="009D451F" w:rsidRPr="005034CA">
        <w:rPr>
          <w:rFonts w:ascii="Arial" w:eastAsia="MS Mincho" w:hAnsi="Arial" w:cs="Arial"/>
        </w:rPr>
        <w:t>/</w:t>
      </w:r>
      <w:r w:rsidR="00C72C37">
        <w:rPr>
          <w:rFonts w:ascii="Arial" w:eastAsia="MS Mincho" w:hAnsi="Arial" w:cs="Arial"/>
          <w:u w:val="single"/>
        </w:rPr>
        <w:tab/>
      </w:r>
    </w:p>
    <w:p w:rsidR="007C68A2" w:rsidRPr="00C72C37" w:rsidRDefault="007C68A2" w:rsidP="00C72C37">
      <w:pPr>
        <w:pStyle w:val="Testonormale1"/>
        <w:tabs>
          <w:tab w:val="left" w:pos="9356"/>
        </w:tabs>
        <w:spacing w:after="360"/>
        <w:ind w:left="1134"/>
        <w:rPr>
          <w:rFonts w:ascii="Arial" w:eastAsia="MS Mincho" w:hAnsi="Arial" w:cs="Arial"/>
          <w:u w:val="single"/>
        </w:rPr>
      </w:pPr>
      <w:r w:rsidRPr="005034CA">
        <w:rPr>
          <w:rFonts w:ascii="Arial" w:eastAsia="MS Mincho" w:hAnsi="Arial" w:cs="Arial"/>
        </w:rPr>
        <w:t xml:space="preserve">presso l’Università degli Studi di </w:t>
      </w:r>
      <w:r w:rsidR="00C72C37">
        <w:rPr>
          <w:rFonts w:ascii="Arial" w:eastAsia="MS Mincho" w:hAnsi="Arial" w:cs="Arial"/>
          <w:u w:val="single"/>
        </w:rPr>
        <w:tab/>
      </w:r>
    </w:p>
    <w:p w:rsidR="007C68A2" w:rsidRPr="005034CA" w:rsidRDefault="007C68A2" w:rsidP="00C72C37">
      <w:pPr>
        <w:pStyle w:val="Testonormale1"/>
        <w:tabs>
          <w:tab w:val="left" w:pos="9356"/>
        </w:tabs>
        <w:spacing w:after="360"/>
        <w:ind w:left="1134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>in ser</w:t>
      </w:r>
      <w:r w:rsidR="00ED765C" w:rsidRPr="005034CA">
        <w:rPr>
          <w:rFonts w:ascii="Arial" w:eastAsia="MS Mincho" w:hAnsi="Arial" w:cs="Arial"/>
        </w:rPr>
        <w:t xml:space="preserve">vizio presso il Dipartimento </w:t>
      </w:r>
      <w:r w:rsidR="006D0CE6" w:rsidRPr="005034CA">
        <w:rPr>
          <w:rFonts w:ascii="Arial" w:eastAsia="MS Mincho" w:hAnsi="Arial" w:cs="Arial"/>
        </w:rPr>
        <w:t xml:space="preserve">di </w:t>
      </w:r>
      <w:r w:rsidR="00C72C37">
        <w:rPr>
          <w:rFonts w:ascii="Arial" w:eastAsia="MS Mincho" w:hAnsi="Arial" w:cs="Arial"/>
          <w:u w:val="single"/>
        </w:rPr>
        <w:tab/>
      </w:r>
    </w:p>
    <w:p w:rsidR="007C68A2" w:rsidRPr="005034CA" w:rsidRDefault="007C68A2" w:rsidP="00C72C37">
      <w:pPr>
        <w:pStyle w:val="Testonormale1"/>
        <w:tabs>
          <w:tab w:val="left" w:pos="9356"/>
        </w:tabs>
        <w:spacing w:after="360"/>
        <w:ind w:left="1134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 xml:space="preserve">indirizzo: </w:t>
      </w:r>
      <w:r w:rsidR="00C72C37">
        <w:rPr>
          <w:rFonts w:ascii="Arial" w:eastAsia="MS Mincho" w:hAnsi="Arial" w:cs="Arial"/>
          <w:u w:val="single"/>
        </w:rPr>
        <w:tab/>
      </w:r>
    </w:p>
    <w:p w:rsidR="009A066A" w:rsidRPr="005034CA" w:rsidRDefault="009A066A" w:rsidP="00D33361">
      <w:pPr>
        <w:numPr>
          <w:ilvl w:val="0"/>
          <w:numId w:val="20"/>
        </w:numPr>
        <w:tabs>
          <w:tab w:val="num" w:pos="1133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>Dipendente dell’Ente/Azienda sotto specificato</w:t>
      </w:r>
      <w:r w:rsidR="009F729A" w:rsidRPr="005034CA">
        <w:rPr>
          <w:rFonts w:ascii="Arial" w:eastAsia="MS Mincho" w:hAnsi="Arial" w:cs="Arial"/>
          <w:b/>
          <w:smallCaps/>
        </w:rPr>
        <w:t>:</w:t>
      </w:r>
    </w:p>
    <w:p w:rsidR="009F729A" w:rsidRPr="00C72C37" w:rsidRDefault="00C72C37" w:rsidP="00C72C37">
      <w:pPr>
        <w:pStyle w:val="Testonormale1"/>
        <w:tabs>
          <w:tab w:val="left" w:pos="9356"/>
        </w:tabs>
        <w:spacing w:before="240" w:after="360"/>
        <w:ind w:left="1134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  <w:u w:val="single"/>
        </w:rPr>
        <w:tab/>
      </w:r>
    </w:p>
    <w:p w:rsidR="00C72C37" w:rsidRPr="005034CA" w:rsidRDefault="00C72C37" w:rsidP="00C72C37">
      <w:pPr>
        <w:pStyle w:val="Testonormale1"/>
        <w:tabs>
          <w:tab w:val="left" w:pos="9356"/>
        </w:tabs>
        <w:spacing w:after="240"/>
        <w:ind w:left="1134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 xml:space="preserve">indirizzo: </w:t>
      </w:r>
      <w:r>
        <w:rPr>
          <w:rFonts w:ascii="Arial" w:eastAsia="MS Mincho" w:hAnsi="Arial" w:cs="Arial"/>
          <w:u w:val="single"/>
        </w:rPr>
        <w:tab/>
      </w:r>
    </w:p>
    <w:p w:rsidR="009F729A" w:rsidRPr="005034CA" w:rsidRDefault="009F729A" w:rsidP="00D33361">
      <w:pPr>
        <w:numPr>
          <w:ilvl w:val="0"/>
          <w:numId w:val="20"/>
        </w:numPr>
        <w:tabs>
          <w:tab w:val="num" w:pos="1133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 xml:space="preserve">Assegnista di Ricerca dell'Università di Verona </w:t>
      </w:r>
    </w:p>
    <w:p w:rsidR="009F729A" w:rsidRPr="00C72C37" w:rsidRDefault="0091440D" w:rsidP="00C72C37">
      <w:pPr>
        <w:pStyle w:val="Testonormale1"/>
        <w:tabs>
          <w:tab w:val="left" w:pos="9356"/>
        </w:tabs>
        <w:spacing w:before="240" w:after="120"/>
        <w:ind w:left="1134"/>
        <w:rPr>
          <w:rFonts w:ascii="Arial" w:eastAsia="MS Mincho" w:hAnsi="Arial" w:cs="Arial"/>
          <w:u w:val="single"/>
        </w:rPr>
      </w:pPr>
      <w:r w:rsidRPr="005034CA">
        <w:rPr>
          <w:rFonts w:ascii="Arial" w:eastAsia="MS Mincho" w:hAnsi="Arial" w:cs="Arial"/>
        </w:rPr>
        <w:lastRenderedPageBreak/>
        <w:t>Dipartimento</w:t>
      </w:r>
      <w:r w:rsidR="00C72C37">
        <w:rPr>
          <w:rFonts w:ascii="Arial" w:eastAsia="MS Mincho" w:hAnsi="Arial" w:cs="Arial"/>
        </w:rPr>
        <w:t xml:space="preserve"> </w:t>
      </w:r>
      <w:r w:rsidR="00C72C37">
        <w:rPr>
          <w:rFonts w:ascii="Arial" w:eastAsia="MS Mincho" w:hAnsi="Arial" w:cs="Arial"/>
          <w:u w:val="single"/>
        </w:rPr>
        <w:tab/>
      </w:r>
    </w:p>
    <w:p w:rsidR="007F7223" w:rsidRPr="005034CA" w:rsidRDefault="00F54FBE" w:rsidP="00D33361">
      <w:pPr>
        <w:suppressAutoHyphens w:val="0"/>
        <w:spacing w:after="240"/>
        <w:ind w:left="708"/>
        <w:rPr>
          <w:rFonts w:ascii="Arial" w:eastAsia="MS Mincho" w:hAnsi="Arial" w:cs="Arial"/>
          <w:i/>
        </w:rPr>
      </w:pPr>
      <w:r w:rsidRPr="005034CA">
        <w:rPr>
          <w:rFonts w:ascii="Arial" w:eastAsia="MS Mincho" w:hAnsi="Arial" w:cs="Arial"/>
          <w:i/>
        </w:rPr>
        <w:t>*</w:t>
      </w:r>
      <w:r w:rsidR="00B2001F" w:rsidRPr="005034CA">
        <w:rPr>
          <w:rFonts w:ascii="Arial" w:eastAsia="MS Mincho" w:hAnsi="Arial" w:cs="Arial"/>
          <w:i/>
        </w:rPr>
        <w:t>di essere consapevole</w:t>
      </w:r>
      <w:r w:rsidR="00243152" w:rsidRPr="005034CA">
        <w:rPr>
          <w:rFonts w:ascii="Arial" w:eastAsia="MS Mincho" w:hAnsi="Arial" w:cs="Arial"/>
          <w:i/>
        </w:rPr>
        <w:t xml:space="preserve">, in qualità di assegnista di ricerca, </w:t>
      </w:r>
      <w:r w:rsidR="00B2001F" w:rsidRPr="005034CA">
        <w:rPr>
          <w:rFonts w:ascii="Arial" w:eastAsia="MS Mincho" w:hAnsi="Arial" w:cs="Arial"/>
          <w:i/>
        </w:rPr>
        <w:t xml:space="preserve">di </w:t>
      </w:r>
      <w:r w:rsidR="003D75E4" w:rsidRPr="005034CA">
        <w:rPr>
          <w:rFonts w:ascii="Arial" w:eastAsia="MS Mincho" w:hAnsi="Arial" w:cs="Arial"/>
          <w:i/>
        </w:rPr>
        <w:t xml:space="preserve">non poter essere affidatario di un numero di ore </w:t>
      </w:r>
      <w:r w:rsidR="0091440D" w:rsidRPr="005034CA">
        <w:rPr>
          <w:rFonts w:ascii="Arial" w:eastAsia="MS Mincho" w:hAnsi="Arial" w:cs="Arial"/>
          <w:i/>
        </w:rPr>
        <w:t xml:space="preserve">di </w:t>
      </w:r>
      <w:r w:rsidR="003D75E4" w:rsidRPr="005034CA">
        <w:rPr>
          <w:rFonts w:ascii="Arial" w:eastAsia="MS Mincho" w:hAnsi="Arial" w:cs="Arial"/>
          <w:i/>
        </w:rPr>
        <w:t>insegnamento superiore</w:t>
      </w:r>
      <w:r w:rsidR="002517FE" w:rsidRPr="005034CA">
        <w:rPr>
          <w:rFonts w:ascii="Arial" w:eastAsia="MS Mincho" w:hAnsi="Arial" w:cs="Arial"/>
          <w:i/>
        </w:rPr>
        <w:t xml:space="preserve"> a 48</w:t>
      </w:r>
      <w:r w:rsidR="00C9745D" w:rsidRPr="005034CA">
        <w:rPr>
          <w:rFonts w:ascii="Arial" w:eastAsia="MS Mincho" w:hAnsi="Arial" w:cs="Arial"/>
          <w:i/>
        </w:rPr>
        <w:t xml:space="preserve"> per ciascun anno accademico</w:t>
      </w:r>
      <w:r w:rsidR="007F7223" w:rsidRPr="005034CA">
        <w:rPr>
          <w:rFonts w:ascii="Arial" w:eastAsia="MS Mincho" w:hAnsi="Arial" w:cs="Arial"/>
          <w:i/>
        </w:rPr>
        <w:t xml:space="preserve">. </w:t>
      </w:r>
    </w:p>
    <w:p w:rsidR="009F729A" w:rsidRPr="005034CA" w:rsidRDefault="009F729A" w:rsidP="00D33361">
      <w:pPr>
        <w:numPr>
          <w:ilvl w:val="0"/>
          <w:numId w:val="20"/>
        </w:numPr>
        <w:tabs>
          <w:tab w:val="num" w:pos="709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 xml:space="preserve">Dottorando di Ricerca dell'Università di Verona </w:t>
      </w:r>
    </w:p>
    <w:p w:rsidR="00C72C37" w:rsidRPr="00C72C37" w:rsidRDefault="00C72C37" w:rsidP="00C72C37">
      <w:pPr>
        <w:pStyle w:val="Testonormale1"/>
        <w:tabs>
          <w:tab w:val="left" w:pos="9356"/>
        </w:tabs>
        <w:spacing w:before="240" w:after="240"/>
        <w:ind w:left="1134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  <w:u w:val="single"/>
        </w:rPr>
        <w:tab/>
      </w:r>
    </w:p>
    <w:p w:rsidR="007C68A2" w:rsidRPr="005034CA" w:rsidRDefault="007C68A2" w:rsidP="00D33361">
      <w:pPr>
        <w:numPr>
          <w:ilvl w:val="0"/>
          <w:numId w:val="20"/>
        </w:numPr>
        <w:tabs>
          <w:tab w:val="num" w:pos="709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>Senza alcun rapporto di dipendenza</w:t>
      </w:r>
    </w:p>
    <w:p w:rsidR="007C68A2" w:rsidRPr="00C72C37" w:rsidRDefault="007C68A2" w:rsidP="00C72C37">
      <w:pPr>
        <w:pStyle w:val="Testonormale1"/>
        <w:tabs>
          <w:tab w:val="left" w:pos="9356"/>
        </w:tabs>
        <w:spacing w:before="240" w:after="240"/>
        <w:ind w:left="1134"/>
        <w:rPr>
          <w:rFonts w:ascii="Arial" w:eastAsia="MS Mincho" w:hAnsi="Arial" w:cs="Arial"/>
          <w:u w:val="single"/>
        </w:rPr>
      </w:pPr>
      <w:r w:rsidRPr="005034CA">
        <w:rPr>
          <w:rFonts w:ascii="Arial" w:eastAsia="MS Mincho" w:hAnsi="Arial" w:cs="Arial"/>
        </w:rPr>
        <w:t xml:space="preserve">altra occupazione </w:t>
      </w:r>
      <w:r w:rsidR="00C72C37">
        <w:rPr>
          <w:rFonts w:ascii="Arial" w:eastAsia="MS Mincho" w:hAnsi="Arial" w:cs="Arial"/>
          <w:u w:val="single"/>
        </w:rPr>
        <w:tab/>
      </w:r>
    </w:p>
    <w:p w:rsidR="008E1708" w:rsidRPr="005034CA" w:rsidRDefault="008E1708" w:rsidP="00D33361">
      <w:pPr>
        <w:pStyle w:val="Testonormale"/>
        <w:jc w:val="both"/>
        <w:rPr>
          <w:rFonts w:ascii="Arial" w:eastAsia="MS Mincho" w:hAnsi="Arial" w:cs="Arial"/>
        </w:rPr>
      </w:pPr>
    </w:p>
    <w:p w:rsidR="008E1708" w:rsidRPr="00C72C37" w:rsidRDefault="008E1708" w:rsidP="008E1708">
      <w:pPr>
        <w:numPr>
          <w:ilvl w:val="0"/>
          <w:numId w:val="7"/>
        </w:numPr>
        <w:tabs>
          <w:tab w:val="num" w:pos="512"/>
        </w:tabs>
        <w:suppressAutoHyphens w:val="0"/>
        <w:spacing w:line="360" w:lineRule="auto"/>
        <w:ind w:left="360"/>
        <w:rPr>
          <w:rFonts w:ascii="Arial" w:eastAsia="MS Mincho" w:hAnsi="Arial" w:cs="Arial"/>
        </w:rPr>
      </w:pPr>
      <w:r w:rsidRPr="00C72C37">
        <w:rPr>
          <w:rFonts w:ascii="Arial" w:eastAsia="MS Mincho" w:hAnsi="Arial" w:cs="Arial"/>
        </w:rPr>
        <w:t xml:space="preserve">di </w:t>
      </w:r>
      <w:r w:rsidRPr="00C72C37">
        <w:rPr>
          <w:rFonts w:ascii="Arial" w:eastAsia="MS Mincho" w:hAnsi="Arial" w:cs="Arial"/>
          <w:u w:val="single"/>
        </w:rPr>
        <w:t>non</w:t>
      </w:r>
      <w:r w:rsidRPr="00C72C37">
        <w:rPr>
          <w:rFonts w:ascii="Arial" w:eastAsia="MS Mincho" w:hAnsi="Arial" w:cs="Arial"/>
        </w:rPr>
        <w:t xml:space="preserve"> trovarsi in una delle seguenti situazioni di incompatibilità:</w:t>
      </w:r>
    </w:p>
    <w:p w:rsidR="008E1708" w:rsidRPr="00C72C37" w:rsidRDefault="008E1708" w:rsidP="00AB4689">
      <w:pPr>
        <w:pStyle w:val="Paragrafoelenco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eastAsia="MS Mincho" w:hAnsi="Arial" w:cs="Arial"/>
        </w:rPr>
      </w:pPr>
      <w:r w:rsidRPr="00C72C37">
        <w:rPr>
          <w:rFonts w:ascii="Arial" w:eastAsia="MS Mincho" w:hAnsi="Arial" w:cs="Arial"/>
        </w:rPr>
        <w:t>soggetti cessati volontariamente dal servizio presso l’Università di Verona con diritto alla pensione anticipata di anzianità (art. 25 della Legge 23 dicembre 1994, n. 724)</w:t>
      </w:r>
      <w:r w:rsidR="00D77610" w:rsidRPr="00C72C37">
        <w:rPr>
          <w:rFonts w:ascii="Arial" w:eastAsia="MS Mincho" w:hAnsi="Arial" w:cs="Arial"/>
        </w:rPr>
        <w:t>;</w:t>
      </w:r>
    </w:p>
    <w:p w:rsidR="008E1708" w:rsidRPr="00C72C37" w:rsidRDefault="008E1708" w:rsidP="00AB4689">
      <w:pPr>
        <w:pStyle w:val="Paragrafoelenco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eastAsia="MS Mincho" w:hAnsi="Arial" w:cs="Arial"/>
        </w:rPr>
      </w:pPr>
      <w:r w:rsidRPr="00C72C37">
        <w:rPr>
          <w:rFonts w:ascii="Arial" w:eastAsia="MS Mincho" w:hAnsi="Arial" w:cs="Arial"/>
        </w:rPr>
        <w:t>soggetti cessati volontariamente dal servizio presso altro ente pubblico o privato con diritto alla pensione anticipata di anzianità, e che abbiano avuto con l’Università degli Studi di Verona rapporti di lavoro e di impiego nei 5 anni precedenti a quello di cessazione (art. 25 della Legge 23 dicembre 1994, n. 724)</w:t>
      </w:r>
      <w:r w:rsidR="00D77610" w:rsidRPr="00C72C37">
        <w:rPr>
          <w:rFonts w:ascii="Arial" w:eastAsia="MS Mincho" w:hAnsi="Arial" w:cs="Arial"/>
        </w:rPr>
        <w:t>;</w:t>
      </w:r>
    </w:p>
    <w:p w:rsidR="00D77610" w:rsidRPr="00C72C37" w:rsidRDefault="00E100CE" w:rsidP="00AB4689">
      <w:pPr>
        <w:numPr>
          <w:ilvl w:val="0"/>
          <w:numId w:val="7"/>
        </w:numPr>
        <w:tabs>
          <w:tab w:val="num" w:pos="512"/>
        </w:tabs>
        <w:suppressAutoHyphens w:val="0"/>
        <w:spacing w:line="360" w:lineRule="auto"/>
        <w:ind w:left="360"/>
        <w:jc w:val="both"/>
        <w:rPr>
          <w:rFonts w:ascii="Arial" w:eastAsia="MS Mincho" w:hAnsi="Arial" w:cs="Arial"/>
        </w:rPr>
      </w:pPr>
      <w:r w:rsidRPr="00C72C37">
        <w:rPr>
          <w:rFonts w:ascii="Arial" w:eastAsia="MS Mincho" w:hAnsi="Arial" w:cs="Arial"/>
          <w:u w:val="single"/>
        </w:rPr>
        <w:t>solo per i soggetti diversi da Professori e Ricercatori universitari</w:t>
      </w:r>
      <w:r w:rsidRPr="00C72C37">
        <w:rPr>
          <w:rFonts w:ascii="Arial" w:eastAsia="MS Mincho" w:hAnsi="Arial" w:cs="Arial"/>
        </w:rPr>
        <w:t xml:space="preserve">: </w:t>
      </w:r>
      <w:r w:rsidR="00D77610" w:rsidRPr="00C72C37">
        <w:rPr>
          <w:rFonts w:ascii="Arial" w:eastAsia="MS Mincho" w:hAnsi="Arial" w:cs="Arial"/>
        </w:rPr>
        <w:t>di non avere un grado di parentela o di affinità fino al quarto grado compreso con un professore appartenente al Dipartime</w:t>
      </w:r>
      <w:r w:rsidR="001F0642" w:rsidRPr="00C72C37">
        <w:rPr>
          <w:rFonts w:ascii="Arial" w:eastAsia="MS Mincho" w:hAnsi="Arial" w:cs="Arial"/>
        </w:rPr>
        <w:t xml:space="preserve">nto che attribuisce il contratto </w:t>
      </w:r>
      <w:r w:rsidR="00D77610" w:rsidRPr="00C72C37">
        <w:rPr>
          <w:rFonts w:ascii="Arial" w:eastAsia="MS Mincho" w:hAnsi="Arial" w:cs="Arial"/>
        </w:rPr>
        <w:t>ovvero con il Rettore, il Direttore Generale o un componente del Consiglio di Amministrazione</w:t>
      </w:r>
    </w:p>
    <w:p w:rsidR="00F5742C" w:rsidRPr="005034CA" w:rsidRDefault="00F5742C" w:rsidP="00161CDB">
      <w:pPr>
        <w:pStyle w:val="Testonormale1"/>
        <w:spacing w:before="360" w:line="480" w:lineRule="auto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>Il sottoscritto allega alla domanda:</w:t>
      </w:r>
    </w:p>
    <w:p w:rsidR="000A597B" w:rsidRPr="005034CA" w:rsidRDefault="000A597B" w:rsidP="0092115B">
      <w:pPr>
        <w:numPr>
          <w:ilvl w:val="0"/>
          <w:numId w:val="30"/>
        </w:numPr>
        <w:tabs>
          <w:tab w:val="left" w:pos="0"/>
        </w:tabs>
        <w:suppressAutoHyphens w:val="0"/>
        <w:spacing w:line="360" w:lineRule="auto"/>
        <w:ind w:left="426" w:hanging="426"/>
        <w:jc w:val="both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 xml:space="preserve">il curriculum vitae </w:t>
      </w:r>
      <w:r w:rsidR="00DC04B1" w:rsidRPr="005034CA">
        <w:rPr>
          <w:rFonts w:ascii="Arial" w:eastAsia="MS Mincho" w:hAnsi="Arial" w:cs="Arial"/>
        </w:rPr>
        <w:t>relativo a</w:t>
      </w:r>
      <w:r w:rsidRPr="005034CA">
        <w:rPr>
          <w:rFonts w:ascii="Arial" w:eastAsia="MS Mincho" w:hAnsi="Arial" w:cs="Arial"/>
        </w:rPr>
        <w:t xml:space="preserve">lla propria attività professionale, scientifica e didattica, datato e firmato, comprensivo dell’autorizzazione per l’Università degli Studi di Verona alla pubblicazione sul sito web istituzionale dell’Ateneo; </w:t>
      </w:r>
    </w:p>
    <w:p w:rsidR="000A597B" w:rsidRPr="00C72C37" w:rsidRDefault="000A597B" w:rsidP="0092115B">
      <w:pPr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="Arial" w:eastAsia="MS Mincho" w:hAnsi="Arial" w:cs="Arial"/>
        </w:rPr>
      </w:pPr>
      <w:r w:rsidRPr="00C72C37">
        <w:rPr>
          <w:rFonts w:ascii="Arial" w:eastAsia="MS Mincho" w:hAnsi="Arial" w:cs="Arial"/>
        </w:rPr>
        <w:t xml:space="preserve">l’elenco dettagliato dei documenti e dei titoli che si ritengono utili ai fini della selezione; </w:t>
      </w:r>
    </w:p>
    <w:p w:rsidR="000A597B" w:rsidRPr="005034CA" w:rsidRDefault="000A597B" w:rsidP="0092115B">
      <w:pPr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>l’elenco delle pubblicazioni scientifiche</w:t>
      </w:r>
      <w:r w:rsidR="00DC04B1" w:rsidRPr="005034CA">
        <w:rPr>
          <w:rFonts w:ascii="Arial" w:eastAsia="MS Mincho" w:hAnsi="Arial" w:cs="Arial"/>
        </w:rPr>
        <w:t>;</w:t>
      </w:r>
      <w:r w:rsidRPr="005034CA">
        <w:rPr>
          <w:rFonts w:ascii="Arial" w:eastAsia="MS Mincho" w:hAnsi="Arial" w:cs="Arial"/>
        </w:rPr>
        <w:t xml:space="preserve"> </w:t>
      </w:r>
      <w:r w:rsidR="00D321A1" w:rsidRPr="005034CA">
        <w:rPr>
          <w:rFonts w:ascii="Arial" w:eastAsia="MS Mincho" w:hAnsi="Arial" w:cs="Arial"/>
        </w:rPr>
        <w:t>u</w:t>
      </w:r>
      <w:r w:rsidRPr="005034CA">
        <w:rPr>
          <w:rFonts w:ascii="Arial" w:eastAsia="MS Mincho" w:hAnsi="Arial" w:cs="Arial"/>
        </w:rPr>
        <w:t>na copia di queste ultime potrà essere richiesta dalla Commissione;</w:t>
      </w:r>
    </w:p>
    <w:p w:rsidR="00B21151" w:rsidRPr="005034CA" w:rsidRDefault="00B21151" w:rsidP="0092115B">
      <w:pPr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>programma del corso (redatto su modulo pubblicato</w:t>
      </w:r>
      <w:r w:rsidR="002927BC" w:rsidRPr="005034CA">
        <w:rPr>
          <w:rFonts w:ascii="Arial" w:eastAsia="MS Mincho" w:hAnsi="Arial" w:cs="Arial"/>
        </w:rPr>
        <w:t>)</w:t>
      </w:r>
      <w:r w:rsidRPr="005034CA">
        <w:rPr>
          <w:rFonts w:ascii="Arial" w:eastAsia="MS Mincho" w:hAnsi="Arial" w:cs="Arial"/>
        </w:rPr>
        <w:t>;</w:t>
      </w:r>
    </w:p>
    <w:p w:rsidR="00D3707B" w:rsidRPr="005034CA" w:rsidRDefault="000A597B" w:rsidP="0092115B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lang w:eastAsia="it-IT"/>
        </w:rPr>
      </w:pPr>
      <w:r w:rsidRPr="005034CA">
        <w:rPr>
          <w:rFonts w:ascii="Arial" w:hAnsi="Arial" w:cs="Arial"/>
          <w:lang w:eastAsia="it-IT"/>
        </w:rPr>
        <w:t xml:space="preserve">per </w:t>
      </w:r>
      <w:r w:rsidR="00C72C37">
        <w:rPr>
          <w:rFonts w:ascii="Arial" w:hAnsi="Arial" w:cs="Arial"/>
          <w:lang w:eastAsia="it-IT"/>
        </w:rPr>
        <w:t xml:space="preserve">i </w:t>
      </w:r>
      <w:r w:rsidRPr="005034CA">
        <w:rPr>
          <w:rFonts w:ascii="Arial" w:hAnsi="Arial" w:cs="Arial"/>
          <w:lang w:eastAsia="it-IT"/>
        </w:rPr>
        <w:t>professori o ricercatori di altro Ateneo: copia della richiesta di nulla osta rilasciato dall’amministrazione di appartenenza</w:t>
      </w:r>
      <w:r w:rsidR="00D3707B" w:rsidRPr="005034CA">
        <w:rPr>
          <w:rFonts w:ascii="Arial" w:hAnsi="Arial" w:cs="Arial"/>
          <w:lang w:eastAsia="it-IT"/>
        </w:rPr>
        <w:t xml:space="preserve"> </w:t>
      </w:r>
      <w:r w:rsidRPr="005034CA">
        <w:rPr>
          <w:rFonts w:ascii="Arial" w:hAnsi="Arial" w:cs="Arial"/>
          <w:lang w:eastAsia="it-IT"/>
        </w:rPr>
        <w:t xml:space="preserve"> (da</w:t>
      </w:r>
      <w:r w:rsidR="0092115B" w:rsidRPr="005034CA">
        <w:rPr>
          <w:rFonts w:ascii="Arial" w:hAnsi="Arial" w:cs="Arial"/>
          <w:lang w:eastAsia="it-IT"/>
        </w:rPr>
        <w:t xml:space="preserve"> </w:t>
      </w:r>
      <w:r w:rsidRPr="005034CA">
        <w:rPr>
          <w:rFonts w:ascii="Arial" w:hAnsi="Arial" w:cs="Arial"/>
          <w:lang w:eastAsia="it-IT"/>
        </w:rPr>
        <w:t>perfezionare, prima dell’eventuale conferimento dell’incarico);</w:t>
      </w:r>
    </w:p>
    <w:p w:rsidR="000A597B" w:rsidRPr="005034CA" w:rsidRDefault="000A597B" w:rsidP="0092115B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lang w:eastAsia="it-IT"/>
        </w:rPr>
      </w:pPr>
      <w:r w:rsidRPr="005034CA">
        <w:rPr>
          <w:rFonts w:ascii="Arial" w:hAnsi="Arial" w:cs="Arial"/>
          <w:lang w:eastAsia="it-IT"/>
        </w:rPr>
        <w:t xml:space="preserve">per i soli assegnisti di ricerca: </w:t>
      </w:r>
      <w:r w:rsidR="002C1E86" w:rsidRPr="00161CDB">
        <w:rPr>
          <w:rFonts w:ascii="Arial" w:hAnsi="Arial" w:cs="Arial"/>
          <w:lang w:eastAsia="it-IT"/>
        </w:rPr>
        <w:t>consenso</w:t>
      </w:r>
      <w:r w:rsidR="002C1E86" w:rsidRPr="005034CA">
        <w:rPr>
          <w:rFonts w:ascii="Arial" w:hAnsi="Arial" w:cs="Arial"/>
          <w:lang w:eastAsia="it-IT"/>
        </w:rPr>
        <w:t xml:space="preserve"> del</w:t>
      </w:r>
      <w:r w:rsidRPr="005034CA">
        <w:rPr>
          <w:rFonts w:ascii="Arial" w:hAnsi="Arial" w:cs="Arial"/>
          <w:lang w:eastAsia="it-IT"/>
        </w:rPr>
        <w:t xml:space="preserve"> Responsabile Scientifico</w:t>
      </w:r>
      <w:r w:rsidR="002C1E86" w:rsidRPr="005034CA">
        <w:rPr>
          <w:rFonts w:ascii="Arial" w:hAnsi="Arial" w:cs="Arial"/>
          <w:lang w:eastAsia="it-IT"/>
        </w:rPr>
        <w:t>;</w:t>
      </w:r>
      <w:r w:rsidRPr="005034CA">
        <w:rPr>
          <w:rFonts w:ascii="Arial" w:hAnsi="Arial" w:cs="Arial"/>
          <w:lang w:eastAsia="it-IT"/>
        </w:rPr>
        <w:t xml:space="preserve"> </w:t>
      </w:r>
    </w:p>
    <w:p w:rsidR="000A597B" w:rsidRPr="00161CDB" w:rsidRDefault="000A597B" w:rsidP="000B0FEA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lang w:eastAsia="it-IT"/>
        </w:rPr>
      </w:pPr>
      <w:r w:rsidRPr="00161CDB">
        <w:rPr>
          <w:rFonts w:ascii="Arial" w:hAnsi="Arial" w:cs="Arial"/>
          <w:lang w:eastAsia="it-IT"/>
        </w:rPr>
        <w:t>per i dottorandi</w:t>
      </w:r>
      <w:r w:rsidR="00283AED" w:rsidRPr="00161CDB">
        <w:rPr>
          <w:rFonts w:ascii="Arial" w:hAnsi="Arial" w:cs="Arial"/>
          <w:lang w:eastAsia="it-IT"/>
        </w:rPr>
        <w:t xml:space="preserve"> dell’Università di Verona</w:t>
      </w:r>
      <w:r w:rsidRPr="00161CDB">
        <w:rPr>
          <w:rFonts w:ascii="Arial" w:hAnsi="Arial" w:cs="Arial"/>
          <w:lang w:eastAsia="it-IT"/>
        </w:rPr>
        <w:t xml:space="preserve">: copia della richiesta di autorizzazione presentata al </w:t>
      </w:r>
      <w:r w:rsidR="00283AED" w:rsidRPr="00161CDB">
        <w:rPr>
          <w:rFonts w:ascii="Arial" w:hAnsi="Arial" w:cs="Arial"/>
          <w:lang w:eastAsia="it-IT"/>
        </w:rPr>
        <w:t>al</w:t>
      </w:r>
      <w:r w:rsidR="00283AED" w:rsidRPr="00161CDB">
        <w:rPr>
          <w:rFonts w:ascii="Arial" w:hAnsi="Arial" w:cs="Arial"/>
          <w:i/>
          <w:lang w:eastAsia="it-IT"/>
        </w:rPr>
        <w:t xml:space="preserve"> </w:t>
      </w:r>
      <w:r w:rsidR="00283AED" w:rsidRPr="00161CDB">
        <w:rPr>
          <w:rFonts w:ascii="Arial" w:hAnsi="Arial" w:cs="Arial"/>
          <w:lang w:eastAsia="it-IT"/>
        </w:rPr>
        <w:t>Collegio Docenti</w:t>
      </w:r>
      <w:r w:rsidR="003805CB" w:rsidRPr="00161CDB">
        <w:rPr>
          <w:rFonts w:ascii="Arial" w:hAnsi="Arial" w:cs="Arial"/>
          <w:lang w:eastAsia="it-IT"/>
        </w:rPr>
        <w:t xml:space="preserve"> </w:t>
      </w:r>
      <w:r w:rsidR="007E6FE7" w:rsidRPr="00161CDB">
        <w:rPr>
          <w:rFonts w:ascii="Arial" w:hAnsi="Arial" w:cs="Arial"/>
          <w:lang w:eastAsia="it-IT"/>
        </w:rPr>
        <w:t xml:space="preserve"> (da perfezionare, prima dell’eventuale conferimento dell’incarico)</w:t>
      </w:r>
      <w:r w:rsidR="00BB4C01" w:rsidRPr="00161CDB">
        <w:rPr>
          <w:rFonts w:ascii="Arial" w:hAnsi="Arial" w:cs="Arial"/>
          <w:i/>
          <w:lang w:eastAsia="it-IT"/>
        </w:rPr>
        <w:t>;</w:t>
      </w:r>
    </w:p>
    <w:p w:rsidR="00BB4C01" w:rsidRPr="00161CDB" w:rsidRDefault="000A597B" w:rsidP="000B0FEA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lang w:eastAsia="it-IT"/>
        </w:rPr>
      </w:pPr>
      <w:r w:rsidRPr="005034CA">
        <w:rPr>
          <w:rFonts w:ascii="Arial" w:hAnsi="Arial" w:cs="Arial"/>
          <w:lang w:eastAsia="it-IT"/>
        </w:rPr>
        <w:t>per il personale tecnico amministrativo dell’Università: copia della richiesta di autorizzazione al</w:t>
      </w:r>
      <w:r w:rsidR="007E6FE7" w:rsidRPr="005034CA">
        <w:rPr>
          <w:rFonts w:ascii="Arial" w:hAnsi="Arial" w:cs="Arial"/>
          <w:lang w:eastAsia="it-IT"/>
        </w:rPr>
        <w:t xml:space="preserve"> </w:t>
      </w:r>
      <w:r w:rsidR="007E6FE7" w:rsidRPr="00161CDB">
        <w:rPr>
          <w:rFonts w:ascii="Arial" w:hAnsi="Arial" w:cs="Arial"/>
          <w:lang w:eastAsia="it-IT"/>
        </w:rPr>
        <w:t>Direttore Generale</w:t>
      </w:r>
      <w:r w:rsidRPr="00161CDB">
        <w:rPr>
          <w:rFonts w:ascii="Arial" w:hAnsi="Arial" w:cs="Arial"/>
          <w:smallCaps/>
          <w:lang w:eastAsia="it-IT"/>
        </w:rPr>
        <w:t xml:space="preserve">  </w:t>
      </w:r>
      <w:r w:rsidRPr="00161CDB">
        <w:rPr>
          <w:rFonts w:ascii="Arial" w:hAnsi="Arial" w:cs="Arial"/>
          <w:lang w:eastAsia="it-IT"/>
        </w:rPr>
        <w:t>che consenta l’affidamento dell’incarico al di fuori dell’orario di servizio</w:t>
      </w:r>
      <w:r w:rsidR="000B0FEA" w:rsidRPr="00161CDB">
        <w:rPr>
          <w:rFonts w:ascii="Arial" w:hAnsi="Arial" w:cs="Arial"/>
          <w:lang w:eastAsia="it-IT"/>
        </w:rPr>
        <w:t xml:space="preserve"> </w:t>
      </w:r>
      <w:r w:rsidR="007E6FE7" w:rsidRPr="00161CDB">
        <w:rPr>
          <w:rFonts w:ascii="Arial" w:hAnsi="Arial" w:cs="Arial"/>
          <w:lang w:eastAsia="it-IT"/>
        </w:rPr>
        <w:t>(da perfezionare, prima dell’eventuale conferimento dell’incarico)</w:t>
      </w:r>
      <w:r w:rsidR="00BB4C01" w:rsidRPr="00161CDB">
        <w:rPr>
          <w:rFonts w:ascii="Arial" w:hAnsi="Arial" w:cs="Arial"/>
          <w:b/>
          <w:lang w:eastAsia="it-IT"/>
        </w:rPr>
        <w:t>;</w:t>
      </w:r>
    </w:p>
    <w:p w:rsidR="00513B7A" w:rsidRPr="00161CDB" w:rsidRDefault="00513B7A" w:rsidP="00513B7A">
      <w:pPr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="Arial" w:eastAsia="MS Mincho" w:hAnsi="Arial" w:cs="Arial"/>
        </w:rPr>
      </w:pPr>
      <w:r w:rsidRPr="00161CDB">
        <w:rPr>
          <w:rFonts w:ascii="Arial" w:eastAsia="MS Mincho" w:hAnsi="Arial" w:cs="Arial"/>
        </w:rPr>
        <w:t>la dichiarazione resa ai sensi dell’art. 15 del D.Lgs. n. 33/2013.</w:t>
      </w:r>
    </w:p>
    <w:p w:rsidR="00582994" w:rsidRPr="005034CA" w:rsidRDefault="00F5742C" w:rsidP="00161CDB">
      <w:pPr>
        <w:pStyle w:val="Testonormale1"/>
        <w:spacing w:before="360" w:after="240"/>
        <w:jc w:val="both"/>
        <w:rPr>
          <w:rFonts w:ascii="Arial" w:eastAsia="MS Mincho" w:hAnsi="Arial" w:cs="Arial"/>
          <w:u w:val="single"/>
          <w:shd w:val="clear" w:color="auto" w:fill="00FFFF"/>
        </w:rPr>
      </w:pPr>
      <w:r w:rsidRPr="005034CA">
        <w:rPr>
          <w:rFonts w:ascii="Arial" w:eastAsia="MS Mincho" w:hAnsi="Arial" w:cs="Arial"/>
        </w:rPr>
        <w:t>Il sottoscritto</w:t>
      </w:r>
      <w:r w:rsidR="00F7048E" w:rsidRPr="005034CA">
        <w:rPr>
          <w:rFonts w:ascii="Arial" w:eastAsia="MS Mincho" w:hAnsi="Arial" w:cs="Arial"/>
        </w:rPr>
        <w:t xml:space="preserve"> infine,</w:t>
      </w:r>
      <w:r w:rsidRPr="005034CA">
        <w:rPr>
          <w:rFonts w:ascii="Arial" w:eastAsia="MS Mincho" w:hAnsi="Arial" w:cs="Arial"/>
        </w:rPr>
        <w:t xml:space="preserve"> si impegna a fornire qualsiasi informazione inerente l’insegnamento (disponibilità orarie per le lezioni, orari di ric</w:t>
      </w:r>
      <w:r w:rsidR="00B75947" w:rsidRPr="005034CA">
        <w:rPr>
          <w:rFonts w:ascii="Arial" w:eastAsia="MS Mincho" w:hAnsi="Arial" w:cs="Arial"/>
        </w:rPr>
        <w:t>evimento, riferimenti personali</w:t>
      </w:r>
      <w:r w:rsidRPr="005034CA">
        <w:rPr>
          <w:rFonts w:ascii="Arial" w:eastAsia="MS Mincho" w:hAnsi="Arial" w:cs="Arial"/>
        </w:rPr>
        <w:t xml:space="preserve"> o altro) ed a produrre </w:t>
      </w:r>
      <w:r w:rsidR="00115664" w:rsidRPr="005034CA">
        <w:rPr>
          <w:rFonts w:ascii="Arial" w:eastAsia="MS Mincho" w:hAnsi="Arial" w:cs="Arial"/>
        </w:rPr>
        <w:t xml:space="preserve">ulteriore </w:t>
      </w:r>
      <w:r w:rsidRPr="005034CA">
        <w:rPr>
          <w:rFonts w:ascii="Arial" w:eastAsia="MS Mincho" w:hAnsi="Arial" w:cs="Arial"/>
        </w:rPr>
        <w:t xml:space="preserve">documentazione </w:t>
      </w:r>
      <w:r w:rsidR="00115664" w:rsidRPr="005034CA">
        <w:rPr>
          <w:rFonts w:ascii="Arial" w:eastAsia="MS Mincho" w:hAnsi="Arial" w:cs="Arial"/>
        </w:rPr>
        <w:t xml:space="preserve">eventualmente </w:t>
      </w:r>
      <w:r w:rsidRPr="005034CA">
        <w:rPr>
          <w:rFonts w:ascii="Arial" w:eastAsia="MS Mincho" w:hAnsi="Arial" w:cs="Arial"/>
        </w:rPr>
        <w:t>richiesta</w:t>
      </w:r>
      <w:r w:rsidR="00115664" w:rsidRPr="005034CA">
        <w:rPr>
          <w:rFonts w:ascii="Arial" w:eastAsia="MS Mincho" w:hAnsi="Arial" w:cs="Arial"/>
        </w:rPr>
        <w:t xml:space="preserve">, </w:t>
      </w:r>
      <w:r w:rsidRPr="005034CA">
        <w:rPr>
          <w:rFonts w:ascii="Arial" w:eastAsia="MS Mincho" w:hAnsi="Arial" w:cs="Arial"/>
        </w:rPr>
        <w:t xml:space="preserve">nei tempi e nei modi segnalati successivamente dalla </w:t>
      </w:r>
      <w:r w:rsidR="0073295C" w:rsidRPr="005034CA">
        <w:rPr>
          <w:rFonts w:ascii="Arial" w:eastAsia="MS Mincho" w:hAnsi="Arial" w:cs="Arial"/>
        </w:rPr>
        <w:t>Direzione Did</w:t>
      </w:r>
      <w:r w:rsidR="00115664" w:rsidRPr="005034CA">
        <w:rPr>
          <w:rFonts w:ascii="Arial" w:eastAsia="MS Mincho" w:hAnsi="Arial" w:cs="Arial"/>
        </w:rPr>
        <w:t>attica e Servizi agli Studenti.</w:t>
      </w:r>
      <w:r w:rsidR="0073295C" w:rsidRPr="005034CA">
        <w:rPr>
          <w:rFonts w:ascii="Arial" w:eastAsia="MS Mincho" w:hAnsi="Arial" w:cs="Arial"/>
        </w:rPr>
        <w:t xml:space="preserve">  </w:t>
      </w:r>
    </w:p>
    <w:p w:rsidR="00395806" w:rsidRPr="005034CA" w:rsidRDefault="00395806" w:rsidP="00506CD3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lang w:eastAsia="it-IT"/>
        </w:rPr>
      </w:pPr>
      <w:r w:rsidRPr="005034CA">
        <w:rPr>
          <w:rFonts w:ascii="Arial" w:hAnsi="Arial" w:cs="Arial"/>
          <w:lang w:eastAsia="it-IT"/>
        </w:rPr>
        <w:t>Allega alla presente fotocopia di un documento di riconoscimento in corso di validità</w:t>
      </w:r>
      <w:r w:rsidR="00DB5EB7" w:rsidRPr="005034CA">
        <w:rPr>
          <w:rFonts w:ascii="Arial" w:hAnsi="Arial" w:cs="Arial"/>
          <w:lang w:eastAsia="it-IT"/>
        </w:rPr>
        <w:t>.</w:t>
      </w:r>
    </w:p>
    <w:p w:rsidR="00A04C15" w:rsidRPr="005034CA" w:rsidRDefault="00161CDB" w:rsidP="00161CDB">
      <w:pPr>
        <w:pStyle w:val="Testonormale1"/>
        <w:spacing w:before="240"/>
        <w:jc w:val="both"/>
        <w:rPr>
          <w:rFonts w:ascii="Arial" w:eastAsia="MS Mincho" w:hAnsi="Arial" w:cs="Arial"/>
          <w:u w:val="single"/>
          <w:shd w:val="clear" w:color="auto" w:fill="00FFFF"/>
        </w:rPr>
      </w:pPr>
      <w:r>
        <w:rPr>
          <w:rFonts w:ascii="Arial" w:eastAsia="MS Mincho" w:hAnsi="Arial" w:cs="Arial"/>
        </w:rPr>
        <w:t>Il s</w:t>
      </w:r>
      <w:r w:rsidR="00A04C15" w:rsidRPr="005034CA">
        <w:rPr>
          <w:rFonts w:ascii="Arial" w:eastAsia="MS Mincho" w:hAnsi="Arial" w:cs="Arial"/>
        </w:rPr>
        <w:t xml:space="preserve">ottoscritto </w:t>
      </w:r>
    </w:p>
    <w:p w:rsidR="00D3707B" w:rsidRPr="005034CA" w:rsidRDefault="00D3707B" w:rsidP="00C72BE1">
      <w:pPr>
        <w:pStyle w:val="Testonormale1"/>
        <w:jc w:val="both"/>
        <w:rPr>
          <w:rFonts w:ascii="Arial" w:eastAsia="MS Mincho" w:hAnsi="Arial" w:cs="Arial"/>
          <w:b/>
        </w:rPr>
      </w:pPr>
    </w:p>
    <w:p w:rsidR="00F5742C" w:rsidRPr="005034CA" w:rsidRDefault="00F5742C" w:rsidP="00D33361">
      <w:pPr>
        <w:spacing w:line="360" w:lineRule="auto"/>
        <w:jc w:val="center"/>
        <w:rPr>
          <w:rFonts w:ascii="Arial" w:hAnsi="Arial" w:cs="Arial"/>
        </w:rPr>
      </w:pPr>
      <w:r w:rsidRPr="005034CA">
        <w:rPr>
          <w:rFonts w:ascii="Arial" w:hAnsi="Arial" w:cs="Arial"/>
          <w:b/>
          <w:caps/>
        </w:rPr>
        <w:t>dichiara ALTRESI’</w:t>
      </w:r>
      <w:r w:rsidRPr="005034CA">
        <w:rPr>
          <w:rFonts w:ascii="Arial" w:hAnsi="Arial" w:cs="Arial"/>
        </w:rPr>
        <w:t>:</w:t>
      </w:r>
    </w:p>
    <w:p w:rsidR="00B15614" w:rsidRPr="005034CA" w:rsidRDefault="00B15614" w:rsidP="00C72BE1">
      <w:pPr>
        <w:pStyle w:val="Testonormale1"/>
        <w:jc w:val="both"/>
        <w:rPr>
          <w:rFonts w:ascii="Arial" w:eastAsia="MS Mincho" w:hAnsi="Arial" w:cs="Arial"/>
          <w:b/>
        </w:rPr>
      </w:pPr>
    </w:p>
    <w:p w:rsidR="00F5742C" w:rsidRPr="005034CA" w:rsidRDefault="00B919DE" w:rsidP="00D33361">
      <w:pPr>
        <w:jc w:val="both"/>
        <w:rPr>
          <w:rFonts w:ascii="Arial" w:hAnsi="Arial" w:cs="Arial"/>
          <w:shd w:val="clear" w:color="auto" w:fill="FF00FF"/>
        </w:rPr>
      </w:pPr>
      <w:r w:rsidRPr="005034CA">
        <w:rPr>
          <w:rFonts w:ascii="Arial" w:hAnsi="Arial" w:cs="Arial"/>
        </w:rPr>
        <w:t>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</w:t>
      </w:r>
      <w:r w:rsidR="00A25886" w:rsidRPr="005034CA">
        <w:rPr>
          <w:rFonts w:ascii="Arial" w:hAnsi="Arial" w:cs="Arial"/>
        </w:rPr>
        <w:t>na</w:t>
      </w:r>
      <w:r w:rsidRPr="005034CA">
        <w:rPr>
          <w:rFonts w:ascii="Arial" w:hAnsi="Arial" w:cs="Arial"/>
        </w:rPr>
        <w:t>rio n. 123/L.</w:t>
      </w:r>
    </w:p>
    <w:p w:rsidR="00B15614" w:rsidRDefault="00B15614" w:rsidP="00C72BE1">
      <w:pPr>
        <w:pStyle w:val="Testonormale1"/>
        <w:jc w:val="both"/>
        <w:rPr>
          <w:rFonts w:ascii="Arial" w:eastAsia="MS Mincho" w:hAnsi="Arial" w:cs="Arial"/>
          <w:b/>
        </w:rPr>
      </w:pPr>
    </w:p>
    <w:p w:rsidR="00161CDB" w:rsidRPr="005034CA" w:rsidRDefault="00161CDB" w:rsidP="00C72BE1">
      <w:pPr>
        <w:pStyle w:val="Testonormale1"/>
        <w:jc w:val="both"/>
        <w:rPr>
          <w:rFonts w:ascii="Arial" w:eastAsia="MS Mincho" w:hAnsi="Arial" w:cs="Arial"/>
          <w:b/>
        </w:rPr>
      </w:pPr>
    </w:p>
    <w:p w:rsidR="00161CDB" w:rsidRPr="005034CA" w:rsidRDefault="00161CDB" w:rsidP="00161CDB">
      <w:pPr>
        <w:pStyle w:val="Testonormale1"/>
        <w:tabs>
          <w:tab w:val="left" w:pos="3402"/>
        </w:tabs>
        <w:spacing w:line="360" w:lineRule="auto"/>
        <w:jc w:val="both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>Verona,</w:t>
      </w:r>
      <w:r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  <w:u w:val="single"/>
        </w:rPr>
        <w:tab/>
      </w:r>
    </w:p>
    <w:p w:rsidR="00A04C15" w:rsidRDefault="00A04C15" w:rsidP="00C72BE1">
      <w:pPr>
        <w:pStyle w:val="Testonormale1"/>
        <w:jc w:val="both"/>
        <w:rPr>
          <w:rFonts w:ascii="Arial" w:eastAsia="MS Mincho" w:hAnsi="Arial" w:cs="Arial"/>
          <w:b/>
        </w:rPr>
      </w:pPr>
    </w:p>
    <w:p w:rsidR="00161CDB" w:rsidRPr="005034CA" w:rsidRDefault="00161CDB" w:rsidP="00C72BE1">
      <w:pPr>
        <w:pStyle w:val="Testonormale1"/>
        <w:jc w:val="both"/>
        <w:rPr>
          <w:rFonts w:ascii="Arial" w:eastAsia="MS Mincho" w:hAnsi="Arial" w:cs="Arial"/>
          <w:b/>
        </w:rPr>
      </w:pPr>
    </w:p>
    <w:p w:rsidR="00F5742C" w:rsidRPr="005034CA" w:rsidRDefault="00F5742C" w:rsidP="00161CDB">
      <w:pPr>
        <w:pStyle w:val="Testonormale1"/>
        <w:spacing w:after="360"/>
        <w:ind w:left="4111"/>
        <w:jc w:val="center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>In fede</w:t>
      </w:r>
    </w:p>
    <w:p w:rsidR="00A04C15" w:rsidRPr="00161CDB" w:rsidRDefault="00161CDB" w:rsidP="00161CDB">
      <w:pPr>
        <w:pStyle w:val="Testonormale1"/>
        <w:tabs>
          <w:tab w:val="left" w:pos="8789"/>
        </w:tabs>
        <w:spacing w:line="360" w:lineRule="auto"/>
        <w:ind w:left="4111"/>
        <w:jc w:val="center"/>
        <w:rPr>
          <w:rFonts w:ascii="Arial" w:eastAsia="MS Mincho" w:hAnsi="Arial" w:cs="Arial"/>
          <w:u w:val="single"/>
        </w:rPr>
      </w:pPr>
      <w:r w:rsidRPr="00161CDB">
        <w:rPr>
          <w:rFonts w:ascii="Arial" w:eastAsia="MS Mincho" w:hAnsi="Arial" w:cs="Arial"/>
          <w:u w:val="single"/>
        </w:rPr>
        <w:tab/>
      </w:r>
    </w:p>
    <w:sectPr w:rsidR="00A04C15" w:rsidRPr="00161CDB" w:rsidSect="00161CDB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 w:code="1"/>
      <w:pgMar w:top="1418" w:right="1418" w:bottom="1134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22" w:rsidRDefault="00AF0D22">
      <w:r>
        <w:separator/>
      </w:r>
    </w:p>
  </w:endnote>
  <w:endnote w:type="continuationSeparator" w:id="0">
    <w:p w:rsidR="00AF0D22" w:rsidRDefault="00AF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37A" w:rsidRDefault="005E3CF3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337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337A" w:rsidRDefault="0076337A" w:rsidP="00AD6D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37A" w:rsidRPr="00161CDB" w:rsidRDefault="005E3CF3" w:rsidP="00CF3381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6"/>
        <w:szCs w:val="16"/>
      </w:rPr>
    </w:pPr>
    <w:r w:rsidRPr="00161CDB">
      <w:rPr>
        <w:rStyle w:val="Numeropagina"/>
        <w:rFonts w:ascii="Arial" w:hAnsi="Arial" w:cs="Arial"/>
        <w:sz w:val="16"/>
        <w:szCs w:val="16"/>
      </w:rPr>
      <w:fldChar w:fldCharType="begin"/>
    </w:r>
    <w:r w:rsidR="0076337A" w:rsidRPr="00161CDB">
      <w:rPr>
        <w:rStyle w:val="Numeropagina"/>
        <w:rFonts w:ascii="Arial" w:hAnsi="Arial" w:cs="Arial"/>
        <w:sz w:val="16"/>
        <w:szCs w:val="16"/>
      </w:rPr>
      <w:instrText xml:space="preserve">PAGE  </w:instrText>
    </w:r>
    <w:r w:rsidRPr="00161CDB">
      <w:rPr>
        <w:rStyle w:val="Numeropagina"/>
        <w:rFonts w:ascii="Arial" w:hAnsi="Arial" w:cs="Arial"/>
        <w:sz w:val="16"/>
        <w:szCs w:val="16"/>
      </w:rPr>
      <w:fldChar w:fldCharType="separate"/>
    </w:r>
    <w:r w:rsidR="007C01A8">
      <w:rPr>
        <w:rStyle w:val="Numeropagina"/>
        <w:rFonts w:ascii="Arial" w:hAnsi="Arial" w:cs="Arial"/>
        <w:noProof/>
        <w:sz w:val="16"/>
        <w:szCs w:val="16"/>
      </w:rPr>
      <w:t>1</w:t>
    </w:r>
    <w:r w:rsidRPr="00161CDB">
      <w:rPr>
        <w:rStyle w:val="Numeropagina"/>
        <w:rFonts w:ascii="Arial" w:hAnsi="Arial" w:cs="Arial"/>
        <w:sz w:val="16"/>
        <w:szCs w:val="16"/>
      </w:rPr>
      <w:fldChar w:fldCharType="end"/>
    </w:r>
  </w:p>
  <w:p w:rsidR="0076337A" w:rsidRPr="00692C76" w:rsidRDefault="0076337A" w:rsidP="0092115B">
    <w:pPr>
      <w:pStyle w:val="Pidipagina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B6" w:rsidRDefault="00AE1FB6">
    <w:pPr>
      <w:pStyle w:val="Pidipagina"/>
    </w:pPr>
  </w:p>
  <w:p w:rsidR="0076337A" w:rsidRPr="00692C76" w:rsidRDefault="00692C76" w:rsidP="00692C76">
    <w:pPr>
      <w:pStyle w:val="Pidipagina"/>
      <w:tabs>
        <w:tab w:val="clear" w:pos="4819"/>
        <w:tab w:val="clear" w:pos="9638"/>
        <w:tab w:val="center" w:pos="5243"/>
      </w:tabs>
      <w:rPr>
        <w:i/>
      </w:rPr>
    </w:pPr>
    <w:r w:rsidRPr="00692C76">
      <w:rPr>
        <w:i/>
      </w:rPr>
      <w:t xml:space="preserve">Domanda </w:t>
    </w:r>
    <w:r w:rsidR="00AE1FB6" w:rsidRPr="00692C76">
      <w:rPr>
        <w:i/>
      </w:rPr>
      <w:t>B</w:t>
    </w:r>
    <w:r w:rsidR="0076337A" w:rsidRPr="00692C76">
      <w:rPr>
        <w:i/>
      </w:rPr>
      <w:t xml:space="preserve">ando </w:t>
    </w:r>
    <w:r w:rsidRPr="00692C76">
      <w:rPr>
        <w:i/>
      </w:rPr>
      <w:t>n°</w:t>
    </w:r>
    <w:r w:rsidR="0076337A" w:rsidRPr="00692C76">
      <w:rPr>
        <w:i/>
      </w:rPr>
      <w:t>1</w:t>
    </w:r>
    <w:r w:rsidR="00AE1FB6" w:rsidRPr="00692C76">
      <w:rPr>
        <w:i/>
      </w:rPr>
      <w:t xml:space="preserve"> </w:t>
    </w:r>
    <w:r w:rsidRPr="00692C76">
      <w:rPr>
        <w:i/>
      </w:rPr>
      <w:t xml:space="preserve">– Sede di </w:t>
    </w:r>
    <w:r w:rsidR="00AE1FB6" w:rsidRPr="00692C76">
      <w:rPr>
        <w:i/>
      </w:rPr>
      <w:t>V</w:t>
    </w:r>
    <w:r w:rsidR="0076337A" w:rsidRPr="00692C76">
      <w:rPr>
        <w:i/>
      </w:rPr>
      <w:t xml:space="preserve">erona </w:t>
    </w:r>
    <w:r w:rsidR="00534FDD" w:rsidRPr="00692C76">
      <w:rPr>
        <w:i/>
      </w:rPr>
      <w:t>A.A. 201</w:t>
    </w:r>
    <w:r w:rsidR="009D451F" w:rsidRPr="00692C76">
      <w:rPr>
        <w:i/>
      </w:rPr>
      <w:t>5</w:t>
    </w:r>
    <w:r w:rsidR="00534FDD" w:rsidRPr="00692C76">
      <w:rPr>
        <w:i/>
      </w:rPr>
      <w:t>/1</w:t>
    </w:r>
    <w:r w:rsidRPr="00692C76">
      <w:rPr>
        <w:i/>
      </w:rPr>
      <w:t>6</w:t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22" w:rsidRDefault="00AF0D22">
      <w:r>
        <w:separator/>
      </w:r>
    </w:p>
  </w:footnote>
  <w:footnote w:type="continuationSeparator" w:id="0">
    <w:p w:rsidR="00AF0D22" w:rsidRDefault="00AF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37A" w:rsidRPr="00D01347" w:rsidRDefault="00B36D58" w:rsidP="00D01347">
    <w:pPr>
      <w:rPr>
        <w:b/>
        <w:sz w:val="32"/>
        <w:szCs w:val="32"/>
      </w:rPr>
    </w:pPr>
    <w:r>
      <w:rPr>
        <w:noProof/>
        <w:sz w:val="32"/>
        <w:szCs w:val="32"/>
        <w:lang w:eastAsia="it-IT"/>
      </w:rPr>
      <w:drawing>
        <wp:inline distT="0" distB="0" distL="0" distR="0" wp14:anchorId="39055C47" wp14:editId="1DB1ED75">
          <wp:extent cx="762000" cy="7048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337A" w:rsidRPr="00D01347">
      <w:rPr>
        <w:position w:val="50"/>
        <w:sz w:val="32"/>
        <w:szCs w:val="32"/>
      </w:rPr>
      <w:t xml:space="preserve">        </w:t>
    </w:r>
    <w:r w:rsidR="00D01347">
      <w:rPr>
        <w:position w:val="50"/>
        <w:sz w:val="32"/>
        <w:szCs w:val="32"/>
      </w:rPr>
      <w:t xml:space="preserve">       </w:t>
    </w:r>
    <w:r w:rsidR="0076337A" w:rsidRPr="00D01347">
      <w:rPr>
        <w:b/>
        <w:position w:val="50"/>
        <w:sz w:val="32"/>
        <w:szCs w:val="32"/>
      </w:rPr>
      <w:t>UNIVERSIT</w:t>
    </w:r>
    <w:r w:rsidR="0076337A" w:rsidRPr="00D01347">
      <w:rPr>
        <w:b/>
        <w:caps/>
        <w:position w:val="50"/>
        <w:sz w:val="32"/>
        <w:szCs w:val="32"/>
      </w:rPr>
      <w:t>à</w:t>
    </w:r>
    <w:r w:rsidR="0076337A" w:rsidRPr="00D01347">
      <w:rPr>
        <w:b/>
        <w:position w:val="50"/>
        <w:sz w:val="32"/>
        <w:szCs w:val="32"/>
      </w:rPr>
      <w:t xml:space="preserve"> DEGLI STUDI DI VERONA</w:t>
    </w:r>
  </w:p>
  <w:p w:rsidR="0030334F" w:rsidRDefault="0030334F" w:rsidP="009B18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 w15:restartNumberingAfterBreak="0">
    <w:nsid w:val="00000003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05023CA"/>
    <w:multiLevelType w:val="hybridMultilevel"/>
    <w:tmpl w:val="47A87F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40784"/>
    <w:multiLevelType w:val="hybridMultilevel"/>
    <w:tmpl w:val="00B4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D73B1"/>
    <w:multiLevelType w:val="hybridMultilevel"/>
    <w:tmpl w:val="2898A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923"/>
        </w:tabs>
        <w:ind w:left="923" w:hanging="705"/>
      </w:pPr>
      <w:rPr>
        <w:rFonts w:ascii="Symbol" w:eastAsia="MS Mincho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23C373C"/>
    <w:multiLevelType w:val="hybridMultilevel"/>
    <w:tmpl w:val="705029D8"/>
    <w:lvl w:ilvl="0" w:tplc="273226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29A54EA"/>
    <w:multiLevelType w:val="hybridMultilevel"/>
    <w:tmpl w:val="ADEC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21F20"/>
    <w:multiLevelType w:val="hybridMultilevel"/>
    <w:tmpl w:val="AA90CEB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hint="default"/>
      </w:rPr>
    </w:lvl>
  </w:abstractNum>
  <w:abstractNum w:abstractNumId="13" w15:restartNumberingAfterBreak="0">
    <w:nsid w:val="1EF430E0"/>
    <w:multiLevelType w:val="hybridMultilevel"/>
    <w:tmpl w:val="35BE3972"/>
    <w:lvl w:ilvl="0" w:tplc="AFF85728">
      <w:numFmt w:val="bullet"/>
      <w:lvlText w:val=""/>
      <w:lvlJc w:val="left"/>
      <w:pPr>
        <w:tabs>
          <w:tab w:val="num" w:pos="1785"/>
        </w:tabs>
        <w:ind w:left="1785" w:hanging="14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F7A36"/>
    <w:multiLevelType w:val="hybridMultilevel"/>
    <w:tmpl w:val="6638CF2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1159F"/>
    <w:multiLevelType w:val="hybridMultilevel"/>
    <w:tmpl w:val="307A12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9542B6B"/>
    <w:multiLevelType w:val="hybridMultilevel"/>
    <w:tmpl w:val="DC6E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E5B05"/>
    <w:multiLevelType w:val="hybridMultilevel"/>
    <w:tmpl w:val="C7FCC152"/>
    <w:lvl w:ilvl="0" w:tplc="DA28C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447F7C"/>
    <w:multiLevelType w:val="hybridMultilevel"/>
    <w:tmpl w:val="2D00A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B52D8"/>
    <w:multiLevelType w:val="hybridMultilevel"/>
    <w:tmpl w:val="6F8246C8"/>
    <w:lvl w:ilvl="0" w:tplc="CAB04F2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DE4447"/>
    <w:multiLevelType w:val="hybridMultilevel"/>
    <w:tmpl w:val="AFE8D544"/>
    <w:lvl w:ilvl="0" w:tplc="2C96C296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4" w15:restartNumberingAfterBreak="0">
    <w:nsid w:val="47815EE4"/>
    <w:multiLevelType w:val="hybridMultilevel"/>
    <w:tmpl w:val="28582618"/>
    <w:lvl w:ilvl="0" w:tplc="BCF0D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FB12AB"/>
    <w:multiLevelType w:val="hybridMultilevel"/>
    <w:tmpl w:val="C368296A"/>
    <w:lvl w:ilvl="0" w:tplc="6AF26482">
      <w:start w:val="3"/>
      <w:numFmt w:val="bullet"/>
      <w:lvlText w:val=""/>
      <w:lvlJc w:val="left"/>
      <w:pPr>
        <w:ind w:left="1493" w:hanging="360"/>
      </w:pPr>
      <w:rPr>
        <w:rFonts w:ascii="Symbol" w:eastAsia="MS Mincho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6" w15:restartNumberingAfterBreak="0">
    <w:nsid w:val="5E78630A"/>
    <w:multiLevelType w:val="hybridMultilevel"/>
    <w:tmpl w:val="8D243762"/>
    <w:lvl w:ilvl="0" w:tplc="D4FE8D4E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7" w15:restartNumberingAfterBreak="0">
    <w:nsid w:val="5F411952"/>
    <w:multiLevelType w:val="hybridMultilevel"/>
    <w:tmpl w:val="17C8CEB4"/>
    <w:lvl w:ilvl="0" w:tplc="3C10A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C415590"/>
    <w:multiLevelType w:val="hybridMultilevel"/>
    <w:tmpl w:val="DF52F8FC"/>
    <w:lvl w:ilvl="0" w:tplc="3C10A032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0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2"/>
  </w:num>
  <w:num w:numId="7">
    <w:abstractNumId w:val="28"/>
  </w:num>
  <w:num w:numId="8">
    <w:abstractNumId w:val="6"/>
  </w:num>
  <w:num w:numId="9">
    <w:abstractNumId w:val="9"/>
  </w:num>
  <w:num w:numId="10">
    <w:abstractNumId w:val="27"/>
  </w:num>
  <w:num w:numId="11">
    <w:abstractNumId w:val="13"/>
  </w:num>
  <w:num w:numId="12">
    <w:abstractNumId w:val="21"/>
  </w:num>
  <w:num w:numId="13">
    <w:abstractNumId w:val="29"/>
  </w:num>
  <w:num w:numId="14">
    <w:abstractNumId w:val="23"/>
  </w:num>
  <w:num w:numId="15">
    <w:abstractNumId w:val="26"/>
  </w:num>
  <w:num w:numId="16">
    <w:abstractNumId w:val="16"/>
  </w:num>
  <w:num w:numId="17">
    <w:abstractNumId w:val="18"/>
  </w:num>
  <w:num w:numId="18">
    <w:abstractNumId w:val="24"/>
  </w:num>
  <w:num w:numId="19">
    <w:abstractNumId w:val="19"/>
  </w:num>
  <w:num w:numId="20">
    <w:abstractNumId w:val="8"/>
  </w:num>
  <w:num w:numId="21">
    <w:abstractNumId w:val="12"/>
  </w:num>
  <w:num w:numId="22">
    <w:abstractNumId w:val="17"/>
  </w:num>
  <w:num w:numId="23">
    <w:abstractNumId w:val="15"/>
  </w:num>
  <w:num w:numId="24">
    <w:abstractNumId w:val="10"/>
  </w:num>
  <w:num w:numId="25">
    <w:abstractNumId w:val="7"/>
  </w:num>
  <w:num w:numId="26">
    <w:abstractNumId w:val="25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1"/>
  </w:num>
  <w:num w:numId="31">
    <w:abstractNumId w:val="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88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00"/>
    <w:rsid w:val="00005B93"/>
    <w:rsid w:val="00007407"/>
    <w:rsid w:val="0001045A"/>
    <w:rsid w:val="00011A22"/>
    <w:rsid w:val="00020B8D"/>
    <w:rsid w:val="00020C00"/>
    <w:rsid w:val="000243E0"/>
    <w:rsid w:val="000245C7"/>
    <w:rsid w:val="00025DC4"/>
    <w:rsid w:val="00032855"/>
    <w:rsid w:val="000329F4"/>
    <w:rsid w:val="00033EFD"/>
    <w:rsid w:val="00036103"/>
    <w:rsid w:val="00037AFA"/>
    <w:rsid w:val="000404E4"/>
    <w:rsid w:val="000419CA"/>
    <w:rsid w:val="00041C75"/>
    <w:rsid w:val="00050088"/>
    <w:rsid w:val="000535E7"/>
    <w:rsid w:val="00054830"/>
    <w:rsid w:val="000605F6"/>
    <w:rsid w:val="00060B65"/>
    <w:rsid w:val="00062221"/>
    <w:rsid w:val="00062F9F"/>
    <w:rsid w:val="00070346"/>
    <w:rsid w:val="0007328C"/>
    <w:rsid w:val="00074E81"/>
    <w:rsid w:val="000811B8"/>
    <w:rsid w:val="0008210E"/>
    <w:rsid w:val="000854CC"/>
    <w:rsid w:val="00095F94"/>
    <w:rsid w:val="000A4117"/>
    <w:rsid w:val="000A597B"/>
    <w:rsid w:val="000B04DD"/>
    <w:rsid w:val="000B0FEA"/>
    <w:rsid w:val="000C1E7B"/>
    <w:rsid w:val="000C349A"/>
    <w:rsid w:val="000E6B99"/>
    <w:rsid w:val="000F2488"/>
    <w:rsid w:val="000F30B7"/>
    <w:rsid w:val="00105F0D"/>
    <w:rsid w:val="00106C4E"/>
    <w:rsid w:val="00112F88"/>
    <w:rsid w:val="001146D2"/>
    <w:rsid w:val="001146E8"/>
    <w:rsid w:val="00115664"/>
    <w:rsid w:val="00117DD4"/>
    <w:rsid w:val="00134B30"/>
    <w:rsid w:val="00135B60"/>
    <w:rsid w:val="00140189"/>
    <w:rsid w:val="00145967"/>
    <w:rsid w:val="00145FB7"/>
    <w:rsid w:val="00150887"/>
    <w:rsid w:val="00152147"/>
    <w:rsid w:val="00161CDB"/>
    <w:rsid w:val="00165FBF"/>
    <w:rsid w:val="001804E6"/>
    <w:rsid w:val="001817EC"/>
    <w:rsid w:val="00187A97"/>
    <w:rsid w:val="001A4104"/>
    <w:rsid w:val="001A6DC4"/>
    <w:rsid w:val="001A7862"/>
    <w:rsid w:val="001B1CAE"/>
    <w:rsid w:val="001B3834"/>
    <w:rsid w:val="001B436F"/>
    <w:rsid w:val="001B514D"/>
    <w:rsid w:val="001C4052"/>
    <w:rsid w:val="001C514F"/>
    <w:rsid w:val="001D21FC"/>
    <w:rsid w:val="001D3A4D"/>
    <w:rsid w:val="001E0E43"/>
    <w:rsid w:val="001E224A"/>
    <w:rsid w:val="001E3662"/>
    <w:rsid w:val="001F0642"/>
    <w:rsid w:val="002012D0"/>
    <w:rsid w:val="00201714"/>
    <w:rsid w:val="002073D5"/>
    <w:rsid w:val="00217880"/>
    <w:rsid w:val="0022395A"/>
    <w:rsid w:val="00233EAA"/>
    <w:rsid w:val="0023555C"/>
    <w:rsid w:val="00235A80"/>
    <w:rsid w:val="002419AE"/>
    <w:rsid w:val="00243152"/>
    <w:rsid w:val="00247280"/>
    <w:rsid w:val="00247C16"/>
    <w:rsid w:val="002517FE"/>
    <w:rsid w:val="00255240"/>
    <w:rsid w:val="002571C5"/>
    <w:rsid w:val="0026369D"/>
    <w:rsid w:val="00265863"/>
    <w:rsid w:val="00274BA6"/>
    <w:rsid w:val="00283AED"/>
    <w:rsid w:val="002927BC"/>
    <w:rsid w:val="002A0C1E"/>
    <w:rsid w:val="002B3997"/>
    <w:rsid w:val="002C1E86"/>
    <w:rsid w:val="002E5F46"/>
    <w:rsid w:val="002F12F1"/>
    <w:rsid w:val="002F1B6C"/>
    <w:rsid w:val="002F431E"/>
    <w:rsid w:val="003007AB"/>
    <w:rsid w:val="0030334F"/>
    <w:rsid w:val="003071AD"/>
    <w:rsid w:val="003103D9"/>
    <w:rsid w:val="003264FF"/>
    <w:rsid w:val="00331BF6"/>
    <w:rsid w:val="003349C6"/>
    <w:rsid w:val="00334DBF"/>
    <w:rsid w:val="00336892"/>
    <w:rsid w:val="00336C0C"/>
    <w:rsid w:val="0035440D"/>
    <w:rsid w:val="0035619B"/>
    <w:rsid w:val="00356C7A"/>
    <w:rsid w:val="0036691B"/>
    <w:rsid w:val="00366A99"/>
    <w:rsid w:val="003805CB"/>
    <w:rsid w:val="003825D7"/>
    <w:rsid w:val="003839B4"/>
    <w:rsid w:val="00385185"/>
    <w:rsid w:val="0039074F"/>
    <w:rsid w:val="00395806"/>
    <w:rsid w:val="003A1141"/>
    <w:rsid w:val="003B0033"/>
    <w:rsid w:val="003B0C72"/>
    <w:rsid w:val="003B1753"/>
    <w:rsid w:val="003B2665"/>
    <w:rsid w:val="003B55F8"/>
    <w:rsid w:val="003B57E5"/>
    <w:rsid w:val="003D69FD"/>
    <w:rsid w:val="003D75E4"/>
    <w:rsid w:val="003E0BCA"/>
    <w:rsid w:val="003F2F6C"/>
    <w:rsid w:val="00401111"/>
    <w:rsid w:val="00404321"/>
    <w:rsid w:val="004045EC"/>
    <w:rsid w:val="00406987"/>
    <w:rsid w:val="00411501"/>
    <w:rsid w:val="0041389A"/>
    <w:rsid w:val="00423BF1"/>
    <w:rsid w:val="00425136"/>
    <w:rsid w:val="0042791F"/>
    <w:rsid w:val="00431847"/>
    <w:rsid w:val="00432242"/>
    <w:rsid w:val="00432C93"/>
    <w:rsid w:val="004468BF"/>
    <w:rsid w:val="0045295A"/>
    <w:rsid w:val="00472CAB"/>
    <w:rsid w:val="0047337B"/>
    <w:rsid w:val="0048256D"/>
    <w:rsid w:val="00484B56"/>
    <w:rsid w:val="004950D2"/>
    <w:rsid w:val="0049539A"/>
    <w:rsid w:val="004B08ED"/>
    <w:rsid w:val="004B2875"/>
    <w:rsid w:val="004B333F"/>
    <w:rsid w:val="004B592F"/>
    <w:rsid w:val="004D1103"/>
    <w:rsid w:val="004D2498"/>
    <w:rsid w:val="004D3560"/>
    <w:rsid w:val="004E20D0"/>
    <w:rsid w:val="004E259A"/>
    <w:rsid w:val="004E58BB"/>
    <w:rsid w:val="004E637D"/>
    <w:rsid w:val="00502878"/>
    <w:rsid w:val="005034CA"/>
    <w:rsid w:val="00506CD3"/>
    <w:rsid w:val="00512A76"/>
    <w:rsid w:val="00513B7A"/>
    <w:rsid w:val="00514182"/>
    <w:rsid w:val="00520DF2"/>
    <w:rsid w:val="005263E9"/>
    <w:rsid w:val="0052741A"/>
    <w:rsid w:val="00530AE1"/>
    <w:rsid w:val="00534FDD"/>
    <w:rsid w:val="00535959"/>
    <w:rsid w:val="005369CD"/>
    <w:rsid w:val="0054060E"/>
    <w:rsid w:val="00543355"/>
    <w:rsid w:val="00545144"/>
    <w:rsid w:val="00545B05"/>
    <w:rsid w:val="00547DF4"/>
    <w:rsid w:val="00551F41"/>
    <w:rsid w:val="0055257B"/>
    <w:rsid w:val="00554EE7"/>
    <w:rsid w:val="00555F77"/>
    <w:rsid w:val="00572846"/>
    <w:rsid w:val="00582994"/>
    <w:rsid w:val="00587035"/>
    <w:rsid w:val="00594E31"/>
    <w:rsid w:val="005C014C"/>
    <w:rsid w:val="005D6711"/>
    <w:rsid w:val="005E33D3"/>
    <w:rsid w:val="005E3CF3"/>
    <w:rsid w:val="005F70C5"/>
    <w:rsid w:val="00603725"/>
    <w:rsid w:val="00611647"/>
    <w:rsid w:val="00611EB3"/>
    <w:rsid w:val="0061573C"/>
    <w:rsid w:val="0061732E"/>
    <w:rsid w:val="00617A5C"/>
    <w:rsid w:val="006214D2"/>
    <w:rsid w:val="00627C4B"/>
    <w:rsid w:val="00632F2B"/>
    <w:rsid w:val="00636535"/>
    <w:rsid w:val="00640625"/>
    <w:rsid w:val="0064352E"/>
    <w:rsid w:val="006513A7"/>
    <w:rsid w:val="006519D2"/>
    <w:rsid w:val="00653E7A"/>
    <w:rsid w:val="00654F02"/>
    <w:rsid w:val="006608FF"/>
    <w:rsid w:val="00660AA4"/>
    <w:rsid w:val="00661D48"/>
    <w:rsid w:val="0066285F"/>
    <w:rsid w:val="00663933"/>
    <w:rsid w:val="00664327"/>
    <w:rsid w:val="00670F5C"/>
    <w:rsid w:val="00673EDF"/>
    <w:rsid w:val="006769F5"/>
    <w:rsid w:val="006775B2"/>
    <w:rsid w:val="006814B9"/>
    <w:rsid w:val="00686149"/>
    <w:rsid w:val="00692C76"/>
    <w:rsid w:val="006C0E31"/>
    <w:rsid w:val="006C614F"/>
    <w:rsid w:val="006D0CE6"/>
    <w:rsid w:val="006E24F6"/>
    <w:rsid w:val="006E2F70"/>
    <w:rsid w:val="006E3485"/>
    <w:rsid w:val="006E428A"/>
    <w:rsid w:val="006E7055"/>
    <w:rsid w:val="006E7FED"/>
    <w:rsid w:val="006F2B8A"/>
    <w:rsid w:val="006F31BB"/>
    <w:rsid w:val="006F35AC"/>
    <w:rsid w:val="00704E1C"/>
    <w:rsid w:val="0071184D"/>
    <w:rsid w:val="0071191B"/>
    <w:rsid w:val="00711DDA"/>
    <w:rsid w:val="00714221"/>
    <w:rsid w:val="0071572C"/>
    <w:rsid w:val="00726B7F"/>
    <w:rsid w:val="00726D3F"/>
    <w:rsid w:val="0073295C"/>
    <w:rsid w:val="00734C9B"/>
    <w:rsid w:val="00736A6C"/>
    <w:rsid w:val="00742158"/>
    <w:rsid w:val="00747BD5"/>
    <w:rsid w:val="00757000"/>
    <w:rsid w:val="00760CE9"/>
    <w:rsid w:val="0076337A"/>
    <w:rsid w:val="00770597"/>
    <w:rsid w:val="007706E9"/>
    <w:rsid w:val="00770A0C"/>
    <w:rsid w:val="00782FF1"/>
    <w:rsid w:val="0078757D"/>
    <w:rsid w:val="00790CFA"/>
    <w:rsid w:val="00792C58"/>
    <w:rsid w:val="00792F05"/>
    <w:rsid w:val="00794CDF"/>
    <w:rsid w:val="007A2199"/>
    <w:rsid w:val="007A2E64"/>
    <w:rsid w:val="007A5AF9"/>
    <w:rsid w:val="007A680C"/>
    <w:rsid w:val="007B50AB"/>
    <w:rsid w:val="007C01A8"/>
    <w:rsid w:val="007C0717"/>
    <w:rsid w:val="007C152A"/>
    <w:rsid w:val="007C3E3B"/>
    <w:rsid w:val="007C4DE7"/>
    <w:rsid w:val="007C68A2"/>
    <w:rsid w:val="007E34BC"/>
    <w:rsid w:val="007E6FE7"/>
    <w:rsid w:val="007F000D"/>
    <w:rsid w:val="007F0D91"/>
    <w:rsid w:val="007F3C52"/>
    <w:rsid w:val="007F7223"/>
    <w:rsid w:val="008124EA"/>
    <w:rsid w:val="00817B47"/>
    <w:rsid w:val="00821BF5"/>
    <w:rsid w:val="0082516A"/>
    <w:rsid w:val="0083071D"/>
    <w:rsid w:val="00835A28"/>
    <w:rsid w:val="00837369"/>
    <w:rsid w:val="00842523"/>
    <w:rsid w:val="0085067C"/>
    <w:rsid w:val="0085099A"/>
    <w:rsid w:val="0085111C"/>
    <w:rsid w:val="00855A09"/>
    <w:rsid w:val="00863EAB"/>
    <w:rsid w:val="00866950"/>
    <w:rsid w:val="008751BD"/>
    <w:rsid w:val="00880096"/>
    <w:rsid w:val="00882B2B"/>
    <w:rsid w:val="00884768"/>
    <w:rsid w:val="008867A0"/>
    <w:rsid w:val="00890560"/>
    <w:rsid w:val="008A4B55"/>
    <w:rsid w:val="008C3700"/>
    <w:rsid w:val="008D1811"/>
    <w:rsid w:val="008D62D4"/>
    <w:rsid w:val="008E0F3D"/>
    <w:rsid w:val="008E1708"/>
    <w:rsid w:val="008E2A64"/>
    <w:rsid w:val="008E3D89"/>
    <w:rsid w:val="008E5316"/>
    <w:rsid w:val="008E7A23"/>
    <w:rsid w:val="008F0E4F"/>
    <w:rsid w:val="008F392A"/>
    <w:rsid w:val="008F4D1D"/>
    <w:rsid w:val="008F6B28"/>
    <w:rsid w:val="0090442A"/>
    <w:rsid w:val="009100D2"/>
    <w:rsid w:val="0091440D"/>
    <w:rsid w:val="00914E6C"/>
    <w:rsid w:val="00915228"/>
    <w:rsid w:val="0092115B"/>
    <w:rsid w:val="00922924"/>
    <w:rsid w:val="00922A67"/>
    <w:rsid w:val="00923D17"/>
    <w:rsid w:val="009261D8"/>
    <w:rsid w:val="00927131"/>
    <w:rsid w:val="00932B70"/>
    <w:rsid w:val="009401BE"/>
    <w:rsid w:val="009447B0"/>
    <w:rsid w:val="00945691"/>
    <w:rsid w:val="0094634A"/>
    <w:rsid w:val="009470B0"/>
    <w:rsid w:val="00947837"/>
    <w:rsid w:val="00947E97"/>
    <w:rsid w:val="00952857"/>
    <w:rsid w:val="0095653B"/>
    <w:rsid w:val="009716AB"/>
    <w:rsid w:val="0097447A"/>
    <w:rsid w:val="00974FDD"/>
    <w:rsid w:val="00976B4B"/>
    <w:rsid w:val="0098008D"/>
    <w:rsid w:val="009823A0"/>
    <w:rsid w:val="009871A9"/>
    <w:rsid w:val="0098788A"/>
    <w:rsid w:val="00987BC6"/>
    <w:rsid w:val="00992CA2"/>
    <w:rsid w:val="00994FB5"/>
    <w:rsid w:val="00997519"/>
    <w:rsid w:val="009A066A"/>
    <w:rsid w:val="009A1258"/>
    <w:rsid w:val="009A2CA3"/>
    <w:rsid w:val="009A6980"/>
    <w:rsid w:val="009A6A8F"/>
    <w:rsid w:val="009B14B8"/>
    <w:rsid w:val="009B1869"/>
    <w:rsid w:val="009B6BE8"/>
    <w:rsid w:val="009B7D3B"/>
    <w:rsid w:val="009C1348"/>
    <w:rsid w:val="009C2F90"/>
    <w:rsid w:val="009C2FC1"/>
    <w:rsid w:val="009C7F8E"/>
    <w:rsid w:val="009D2AED"/>
    <w:rsid w:val="009D451F"/>
    <w:rsid w:val="009D50F4"/>
    <w:rsid w:val="009D5474"/>
    <w:rsid w:val="009E15F9"/>
    <w:rsid w:val="009E1D63"/>
    <w:rsid w:val="009E1E7C"/>
    <w:rsid w:val="009F4719"/>
    <w:rsid w:val="009F729A"/>
    <w:rsid w:val="009F787F"/>
    <w:rsid w:val="00A00E77"/>
    <w:rsid w:val="00A011B9"/>
    <w:rsid w:val="00A0190E"/>
    <w:rsid w:val="00A0228B"/>
    <w:rsid w:val="00A04C15"/>
    <w:rsid w:val="00A16452"/>
    <w:rsid w:val="00A17F04"/>
    <w:rsid w:val="00A2388A"/>
    <w:rsid w:val="00A24B40"/>
    <w:rsid w:val="00A25886"/>
    <w:rsid w:val="00A30C48"/>
    <w:rsid w:val="00A32CFE"/>
    <w:rsid w:val="00A34B80"/>
    <w:rsid w:val="00A40C97"/>
    <w:rsid w:val="00A42221"/>
    <w:rsid w:val="00A44B6D"/>
    <w:rsid w:val="00A472E7"/>
    <w:rsid w:val="00A51711"/>
    <w:rsid w:val="00A61DA4"/>
    <w:rsid w:val="00A65F42"/>
    <w:rsid w:val="00A76CE0"/>
    <w:rsid w:val="00A76CEB"/>
    <w:rsid w:val="00A90E48"/>
    <w:rsid w:val="00A96650"/>
    <w:rsid w:val="00AA1749"/>
    <w:rsid w:val="00AA1C34"/>
    <w:rsid w:val="00AB4689"/>
    <w:rsid w:val="00AB5395"/>
    <w:rsid w:val="00AC2103"/>
    <w:rsid w:val="00AC63D1"/>
    <w:rsid w:val="00AC797D"/>
    <w:rsid w:val="00AC7FF9"/>
    <w:rsid w:val="00AD1EAE"/>
    <w:rsid w:val="00AD6D58"/>
    <w:rsid w:val="00AE1FB6"/>
    <w:rsid w:val="00AE4DEF"/>
    <w:rsid w:val="00AF0D22"/>
    <w:rsid w:val="00B02B51"/>
    <w:rsid w:val="00B10514"/>
    <w:rsid w:val="00B10786"/>
    <w:rsid w:val="00B15614"/>
    <w:rsid w:val="00B2001F"/>
    <w:rsid w:val="00B21151"/>
    <w:rsid w:val="00B24A85"/>
    <w:rsid w:val="00B32F1E"/>
    <w:rsid w:val="00B3341A"/>
    <w:rsid w:val="00B36D58"/>
    <w:rsid w:val="00B51341"/>
    <w:rsid w:val="00B55A01"/>
    <w:rsid w:val="00B55AD4"/>
    <w:rsid w:val="00B74E6E"/>
    <w:rsid w:val="00B75947"/>
    <w:rsid w:val="00B810EF"/>
    <w:rsid w:val="00B82479"/>
    <w:rsid w:val="00B90DEE"/>
    <w:rsid w:val="00B918AC"/>
    <w:rsid w:val="00B919DE"/>
    <w:rsid w:val="00BA471F"/>
    <w:rsid w:val="00BA5477"/>
    <w:rsid w:val="00BA5AC4"/>
    <w:rsid w:val="00BB4C01"/>
    <w:rsid w:val="00BC4FC6"/>
    <w:rsid w:val="00BD1411"/>
    <w:rsid w:val="00BD64FF"/>
    <w:rsid w:val="00BD70B3"/>
    <w:rsid w:val="00BE562F"/>
    <w:rsid w:val="00C0542B"/>
    <w:rsid w:val="00C15CCB"/>
    <w:rsid w:val="00C2247C"/>
    <w:rsid w:val="00C23F4B"/>
    <w:rsid w:val="00C32C2C"/>
    <w:rsid w:val="00C422C0"/>
    <w:rsid w:val="00C43BD2"/>
    <w:rsid w:val="00C45064"/>
    <w:rsid w:val="00C50871"/>
    <w:rsid w:val="00C50B16"/>
    <w:rsid w:val="00C52CF2"/>
    <w:rsid w:val="00C5763F"/>
    <w:rsid w:val="00C604D4"/>
    <w:rsid w:val="00C61C4A"/>
    <w:rsid w:val="00C645F3"/>
    <w:rsid w:val="00C72BE1"/>
    <w:rsid w:val="00C72C37"/>
    <w:rsid w:val="00C752F3"/>
    <w:rsid w:val="00C770C4"/>
    <w:rsid w:val="00C84957"/>
    <w:rsid w:val="00C915BF"/>
    <w:rsid w:val="00C94E9F"/>
    <w:rsid w:val="00C9745D"/>
    <w:rsid w:val="00CA38D7"/>
    <w:rsid w:val="00CA7584"/>
    <w:rsid w:val="00CA7A44"/>
    <w:rsid w:val="00CD5191"/>
    <w:rsid w:val="00CE5D0E"/>
    <w:rsid w:val="00CE7E89"/>
    <w:rsid w:val="00CF3381"/>
    <w:rsid w:val="00D00D92"/>
    <w:rsid w:val="00D01347"/>
    <w:rsid w:val="00D2075D"/>
    <w:rsid w:val="00D21F67"/>
    <w:rsid w:val="00D30A52"/>
    <w:rsid w:val="00D321A1"/>
    <w:rsid w:val="00D33361"/>
    <w:rsid w:val="00D3707B"/>
    <w:rsid w:val="00D473FB"/>
    <w:rsid w:val="00D6080A"/>
    <w:rsid w:val="00D613F9"/>
    <w:rsid w:val="00D701BB"/>
    <w:rsid w:val="00D739D1"/>
    <w:rsid w:val="00D74062"/>
    <w:rsid w:val="00D766E2"/>
    <w:rsid w:val="00D77610"/>
    <w:rsid w:val="00D809E1"/>
    <w:rsid w:val="00D92C79"/>
    <w:rsid w:val="00D94D11"/>
    <w:rsid w:val="00D959D5"/>
    <w:rsid w:val="00DA39E7"/>
    <w:rsid w:val="00DA3FC9"/>
    <w:rsid w:val="00DB5EB7"/>
    <w:rsid w:val="00DC04B1"/>
    <w:rsid w:val="00DD1519"/>
    <w:rsid w:val="00DD3B22"/>
    <w:rsid w:val="00DE3427"/>
    <w:rsid w:val="00DE3D72"/>
    <w:rsid w:val="00E02CCE"/>
    <w:rsid w:val="00E100CE"/>
    <w:rsid w:val="00E1551D"/>
    <w:rsid w:val="00E22F24"/>
    <w:rsid w:val="00E31431"/>
    <w:rsid w:val="00E345D2"/>
    <w:rsid w:val="00E428D0"/>
    <w:rsid w:val="00E4721C"/>
    <w:rsid w:val="00E50074"/>
    <w:rsid w:val="00E52572"/>
    <w:rsid w:val="00E61801"/>
    <w:rsid w:val="00E66013"/>
    <w:rsid w:val="00E67461"/>
    <w:rsid w:val="00E73E0C"/>
    <w:rsid w:val="00E81ABB"/>
    <w:rsid w:val="00E83AB1"/>
    <w:rsid w:val="00E869C2"/>
    <w:rsid w:val="00E91D13"/>
    <w:rsid w:val="00E920D6"/>
    <w:rsid w:val="00EB68CF"/>
    <w:rsid w:val="00ED15D8"/>
    <w:rsid w:val="00ED4A76"/>
    <w:rsid w:val="00ED546A"/>
    <w:rsid w:val="00ED765C"/>
    <w:rsid w:val="00ED795C"/>
    <w:rsid w:val="00EE02C5"/>
    <w:rsid w:val="00EE0EFA"/>
    <w:rsid w:val="00EE24B6"/>
    <w:rsid w:val="00EF2E29"/>
    <w:rsid w:val="00EF54B0"/>
    <w:rsid w:val="00EF7A87"/>
    <w:rsid w:val="00F01A6D"/>
    <w:rsid w:val="00F024DC"/>
    <w:rsid w:val="00F1011A"/>
    <w:rsid w:val="00F12618"/>
    <w:rsid w:val="00F159A6"/>
    <w:rsid w:val="00F22D5E"/>
    <w:rsid w:val="00F2426D"/>
    <w:rsid w:val="00F30082"/>
    <w:rsid w:val="00F310D7"/>
    <w:rsid w:val="00F344D4"/>
    <w:rsid w:val="00F355CE"/>
    <w:rsid w:val="00F51454"/>
    <w:rsid w:val="00F54FBE"/>
    <w:rsid w:val="00F5742C"/>
    <w:rsid w:val="00F6026E"/>
    <w:rsid w:val="00F6100C"/>
    <w:rsid w:val="00F61EB7"/>
    <w:rsid w:val="00F7048E"/>
    <w:rsid w:val="00F73AB7"/>
    <w:rsid w:val="00F750D2"/>
    <w:rsid w:val="00F81190"/>
    <w:rsid w:val="00F81A3E"/>
    <w:rsid w:val="00F821B8"/>
    <w:rsid w:val="00F8380B"/>
    <w:rsid w:val="00F8424C"/>
    <w:rsid w:val="00FA1BDD"/>
    <w:rsid w:val="00FA409C"/>
    <w:rsid w:val="00FB055E"/>
    <w:rsid w:val="00FB22FE"/>
    <w:rsid w:val="00FB2D4A"/>
    <w:rsid w:val="00FD49AD"/>
    <w:rsid w:val="00FD6233"/>
    <w:rsid w:val="00FE23C4"/>
    <w:rsid w:val="00FF4CDD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5:docId w15:val="{866D6D05-0FD9-4188-923B-D7D18BA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EE02C5"/>
    <w:pPr>
      <w:jc w:val="both"/>
    </w:pPr>
  </w:style>
  <w:style w:type="paragraph" w:styleId="Elenco">
    <w:name w:val="List"/>
    <w:basedOn w:val="Corpo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testo"/>
    <w:rsid w:val="00EE02C5"/>
  </w:style>
  <w:style w:type="paragraph" w:styleId="Corpodeltesto3">
    <w:name w:val="Body Text 3"/>
    <w:basedOn w:val="Normale"/>
    <w:link w:val="Corpodeltesto3Caratter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FF4CDD"/>
    <w:rPr>
      <w:b/>
      <w:sz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FF4CDD"/>
    <w:rPr>
      <w:i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FF4CDD"/>
    <w:rPr>
      <w:sz w:val="22"/>
      <w:u w:val="single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FF4CDD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91A9-D0ED-4826-8389-96BCDED1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creator>Presidenza Medicina</dc:creator>
  <cp:lastModifiedBy>Elisabetta Cerpelloni</cp:lastModifiedBy>
  <cp:revision>2</cp:revision>
  <cp:lastPrinted>2017-06-20T09:33:00Z</cp:lastPrinted>
  <dcterms:created xsi:type="dcterms:W3CDTF">2017-06-20T12:55:00Z</dcterms:created>
  <dcterms:modified xsi:type="dcterms:W3CDTF">2017-06-20T12:55:00Z</dcterms:modified>
</cp:coreProperties>
</file>