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DEF" w:rsidRPr="00D36D17" w:rsidRDefault="00AE4DEF" w:rsidP="00D36D17">
      <w:pPr>
        <w:pStyle w:val="Intestazione"/>
        <w:jc w:val="right"/>
        <w:rPr>
          <w:rFonts w:ascii="Arial" w:hAnsi="Arial" w:cs="Arial"/>
          <w:b/>
          <w:sz w:val="22"/>
          <w:szCs w:val="22"/>
        </w:rPr>
      </w:pPr>
      <w:r w:rsidRPr="00D36D17">
        <w:rPr>
          <w:rFonts w:ascii="Arial" w:hAnsi="Arial" w:cs="Arial"/>
          <w:b/>
          <w:sz w:val="22"/>
          <w:szCs w:val="22"/>
        </w:rPr>
        <w:t>A</w:t>
      </w:r>
      <w:r w:rsidR="00D36D17" w:rsidRPr="00D36D17">
        <w:rPr>
          <w:rFonts w:ascii="Arial" w:hAnsi="Arial" w:cs="Arial"/>
          <w:b/>
          <w:sz w:val="22"/>
          <w:szCs w:val="22"/>
        </w:rPr>
        <w:t>llegato</w:t>
      </w:r>
      <w:r w:rsidRPr="00D36D17">
        <w:rPr>
          <w:rFonts w:ascii="Arial" w:hAnsi="Arial" w:cs="Arial"/>
          <w:b/>
          <w:sz w:val="22"/>
          <w:szCs w:val="22"/>
        </w:rPr>
        <w:t xml:space="preserve"> </w:t>
      </w:r>
      <w:r w:rsidR="004A1387" w:rsidRPr="00D36D17">
        <w:rPr>
          <w:rFonts w:ascii="Arial" w:hAnsi="Arial" w:cs="Arial"/>
          <w:b/>
          <w:sz w:val="22"/>
          <w:szCs w:val="22"/>
        </w:rPr>
        <w:t>1</w:t>
      </w:r>
    </w:p>
    <w:p w:rsidR="00AE4DEF" w:rsidRPr="00D36D17" w:rsidRDefault="00AE4DEF" w:rsidP="00D33361">
      <w:pPr>
        <w:jc w:val="both"/>
        <w:rPr>
          <w:rFonts w:ascii="Arial" w:hAnsi="Arial" w:cs="Arial"/>
          <w:b/>
          <w:sz w:val="22"/>
          <w:szCs w:val="22"/>
        </w:rPr>
      </w:pPr>
    </w:p>
    <w:p w:rsidR="00BE7DD0" w:rsidRDefault="00AE4DEF" w:rsidP="00D33361">
      <w:pPr>
        <w:jc w:val="both"/>
        <w:rPr>
          <w:rFonts w:ascii="Arial" w:hAnsi="Arial" w:cs="Arial"/>
          <w:b/>
          <w:sz w:val="22"/>
          <w:szCs w:val="22"/>
        </w:rPr>
      </w:pPr>
      <w:r w:rsidRPr="00D36D17">
        <w:rPr>
          <w:rFonts w:ascii="Arial" w:hAnsi="Arial" w:cs="Arial"/>
          <w:b/>
          <w:sz w:val="22"/>
          <w:szCs w:val="22"/>
        </w:rPr>
        <w:t>D</w:t>
      </w:r>
      <w:r w:rsidR="00D01347" w:rsidRPr="00D36D17">
        <w:rPr>
          <w:rFonts w:ascii="Arial" w:hAnsi="Arial" w:cs="Arial"/>
          <w:b/>
          <w:sz w:val="22"/>
          <w:szCs w:val="22"/>
        </w:rPr>
        <w:t xml:space="preserve">OMANDA </w:t>
      </w:r>
      <w:r w:rsidR="001B436F" w:rsidRPr="00D36D17">
        <w:rPr>
          <w:rFonts w:ascii="Arial" w:hAnsi="Arial" w:cs="Arial"/>
          <w:b/>
          <w:sz w:val="22"/>
          <w:szCs w:val="22"/>
        </w:rPr>
        <w:t xml:space="preserve">DI AMMISSIONE ALLA </w:t>
      </w:r>
      <w:r w:rsidR="007E0B82" w:rsidRPr="00797963">
        <w:rPr>
          <w:rFonts w:ascii="Arial" w:hAnsi="Arial" w:cs="Arial"/>
          <w:b/>
          <w:sz w:val="22"/>
          <w:szCs w:val="22"/>
        </w:rPr>
        <w:t xml:space="preserve">SELEZIONE PER IL CONFERIMENTO </w:t>
      </w:r>
      <w:r w:rsidR="007E0B82">
        <w:rPr>
          <w:rFonts w:ascii="Arial" w:hAnsi="Arial" w:cs="Arial"/>
          <w:b/>
          <w:sz w:val="22"/>
          <w:szCs w:val="22"/>
        </w:rPr>
        <w:t>DI INCARICHI DI INSEGNAMENTO NELL’AMBITO DEL “PROGETTO TANDEM dai banchi di scuola alle aule universitarie – EDIZIONE 201</w:t>
      </w:r>
      <w:r w:rsidR="00D01819">
        <w:rPr>
          <w:rFonts w:ascii="Arial" w:hAnsi="Arial" w:cs="Arial"/>
          <w:b/>
          <w:sz w:val="22"/>
          <w:szCs w:val="22"/>
        </w:rPr>
        <w:t>8</w:t>
      </w:r>
      <w:r w:rsidR="007E0B82">
        <w:rPr>
          <w:rFonts w:ascii="Arial" w:hAnsi="Arial" w:cs="Arial"/>
          <w:b/>
          <w:sz w:val="22"/>
          <w:szCs w:val="22"/>
        </w:rPr>
        <w:t>/201</w:t>
      </w:r>
      <w:r w:rsidR="00D01819">
        <w:rPr>
          <w:rFonts w:ascii="Arial" w:hAnsi="Arial" w:cs="Arial"/>
          <w:b/>
          <w:sz w:val="22"/>
          <w:szCs w:val="22"/>
        </w:rPr>
        <w:t>9</w:t>
      </w:r>
      <w:r w:rsidR="007E0B82">
        <w:rPr>
          <w:rFonts w:ascii="Arial" w:hAnsi="Arial" w:cs="Arial"/>
          <w:b/>
          <w:sz w:val="22"/>
          <w:szCs w:val="22"/>
        </w:rPr>
        <w:t>”</w:t>
      </w:r>
      <w:r w:rsidR="007E0B82" w:rsidRPr="00797963">
        <w:rPr>
          <w:rFonts w:ascii="Arial" w:hAnsi="Arial" w:cs="Arial"/>
          <w:b/>
          <w:sz w:val="22"/>
          <w:szCs w:val="22"/>
        </w:rPr>
        <w:t xml:space="preserve"> </w:t>
      </w:r>
      <w:r w:rsidR="007E0B82" w:rsidRPr="00334EF6">
        <w:rPr>
          <w:rFonts w:ascii="Arial" w:hAnsi="Arial" w:cs="Arial"/>
          <w:b/>
          <w:sz w:val="22"/>
          <w:szCs w:val="22"/>
        </w:rPr>
        <w:t>AFFERENTI AL DIPARTIMENTO</w:t>
      </w:r>
      <w:r w:rsidR="007E0B82" w:rsidRPr="00797963">
        <w:rPr>
          <w:rFonts w:ascii="Arial" w:hAnsi="Arial" w:cs="Arial"/>
          <w:b/>
          <w:sz w:val="22"/>
          <w:szCs w:val="22"/>
        </w:rPr>
        <w:t xml:space="preserve"> DI LINGUE E LETTERATURE STRANIERE</w:t>
      </w:r>
    </w:p>
    <w:p w:rsidR="00D01347" w:rsidRPr="00D36D17" w:rsidRDefault="00866950" w:rsidP="00BE7DD0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26D22">
        <w:rPr>
          <w:rFonts w:ascii="Arial" w:hAnsi="Arial" w:cs="Arial"/>
          <w:b/>
          <w:i/>
          <w:sz w:val="22"/>
          <w:szCs w:val="22"/>
        </w:rPr>
        <w:t>Rif. Rep. N.</w:t>
      </w:r>
      <w:r w:rsidRPr="00D36D17">
        <w:rPr>
          <w:rFonts w:ascii="Arial" w:hAnsi="Arial" w:cs="Arial"/>
          <w:b/>
          <w:sz w:val="22"/>
          <w:szCs w:val="22"/>
        </w:rPr>
        <w:t xml:space="preserve"> </w:t>
      </w:r>
      <w:r w:rsidR="00274BA6" w:rsidRPr="00D36D17">
        <w:rPr>
          <w:rFonts w:ascii="Arial" w:hAnsi="Arial" w:cs="Arial"/>
          <w:b/>
          <w:sz w:val="22"/>
          <w:szCs w:val="22"/>
        </w:rPr>
        <w:t>____________________________</w:t>
      </w:r>
    </w:p>
    <w:p w:rsidR="00AE4DEF" w:rsidRPr="00D36D17" w:rsidRDefault="00AE4DEF" w:rsidP="00D33361">
      <w:pPr>
        <w:rPr>
          <w:rFonts w:ascii="Arial" w:hAnsi="Arial" w:cs="Arial"/>
          <w:b/>
          <w:sz w:val="22"/>
          <w:szCs w:val="22"/>
          <w:u w:val="single"/>
        </w:rPr>
      </w:pPr>
    </w:p>
    <w:p w:rsidR="00F6026E" w:rsidRPr="00D36D17" w:rsidRDefault="00F6026E" w:rsidP="00D33361">
      <w:pPr>
        <w:pStyle w:val="Titolo4"/>
        <w:numPr>
          <w:ilvl w:val="0"/>
          <w:numId w:val="0"/>
        </w:numPr>
        <w:ind w:left="5813" w:firstLine="708"/>
        <w:jc w:val="both"/>
        <w:rPr>
          <w:rFonts w:ascii="Arial" w:hAnsi="Arial" w:cs="Arial"/>
          <w:szCs w:val="22"/>
          <w:u w:val="none"/>
        </w:rPr>
      </w:pPr>
    </w:p>
    <w:p w:rsidR="00997519" w:rsidRPr="00D36D17" w:rsidRDefault="00FF51ED" w:rsidP="001653AA">
      <w:pPr>
        <w:pStyle w:val="Titolo4"/>
        <w:numPr>
          <w:ilvl w:val="0"/>
          <w:numId w:val="0"/>
        </w:numPr>
        <w:ind w:left="5245"/>
        <w:jc w:val="both"/>
        <w:rPr>
          <w:rFonts w:ascii="Arial" w:hAnsi="Arial" w:cs="Arial"/>
          <w:szCs w:val="22"/>
          <w:u w:val="none"/>
        </w:rPr>
      </w:pPr>
      <w:r w:rsidRPr="00D36D17">
        <w:rPr>
          <w:rFonts w:ascii="Arial" w:hAnsi="Arial" w:cs="Arial"/>
          <w:szCs w:val="22"/>
          <w:u w:val="none"/>
        </w:rPr>
        <w:t xml:space="preserve">Al </w:t>
      </w:r>
      <w:r w:rsidR="00ED795C" w:rsidRPr="00D36D17">
        <w:rPr>
          <w:rFonts w:ascii="Arial" w:hAnsi="Arial" w:cs="Arial"/>
          <w:szCs w:val="22"/>
          <w:u w:val="none"/>
        </w:rPr>
        <w:t>Direttore del Dipartimento</w:t>
      </w:r>
    </w:p>
    <w:p w:rsidR="001653AA" w:rsidRPr="00D36D17" w:rsidRDefault="001653AA" w:rsidP="001653AA">
      <w:pPr>
        <w:ind w:left="5245"/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>Lingue e letterature straniere</w:t>
      </w:r>
    </w:p>
    <w:p w:rsidR="00FF51ED" w:rsidRPr="00D36D17" w:rsidRDefault="008E7A23" w:rsidP="001653AA">
      <w:pPr>
        <w:pStyle w:val="Titolo4"/>
        <w:numPr>
          <w:ilvl w:val="0"/>
          <w:numId w:val="0"/>
        </w:numPr>
        <w:ind w:left="5245"/>
        <w:rPr>
          <w:rFonts w:ascii="Arial" w:hAnsi="Arial" w:cs="Arial"/>
          <w:szCs w:val="22"/>
          <w:u w:val="none"/>
        </w:rPr>
      </w:pPr>
      <w:r w:rsidRPr="00D36D17">
        <w:rPr>
          <w:rFonts w:ascii="Arial" w:hAnsi="Arial" w:cs="Arial"/>
          <w:szCs w:val="22"/>
          <w:u w:val="none"/>
        </w:rPr>
        <w:t>Università degli Studi</w:t>
      </w:r>
      <w:r w:rsidR="00CF6576" w:rsidRPr="00D36D17">
        <w:rPr>
          <w:rFonts w:ascii="Arial" w:hAnsi="Arial" w:cs="Arial"/>
          <w:szCs w:val="22"/>
          <w:u w:val="none"/>
        </w:rPr>
        <w:t xml:space="preserve"> </w:t>
      </w:r>
      <w:r w:rsidRPr="00D36D17">
        <w:rPr>
          <w:rFonts w:ascii="Arial" w:hAnsi="Arial" w:cs="Arial"/>
          <w:szCs w:val="22"/>
          <w:u w:val="none"/>
        </w:rPr>
        <w:t>di</w:t>
      </w:r>
      <w:r w:rsidR="00CF6576" w:rsidRPr="00D36D17">
        <w:rPr>
          <w:rFonts w:ascii="Arial" w:hAnsi="Arial" w:cs="Arial"/>
          <w:szCs w:val="22"/>
          <w:u w:val="none"/>
        </w:rPr>
        <w:t xml:space="preserve"> </w:t>
      </w:r>
      <w:r w:rsidR="006D0CE6" w:rsidRPr="00D36D17">
        <w:rPr>
          <w:rFonts w:ascii="Arial" w:hAnsi="Arial" w:cs="Arial"/>
          <w:szCs w:val="22"/>
          <w:u w:val="none"/>
        </w:rPr>
        <w:t xml:space="preserve">Verona                                                            </w:t>
      </w:r>
    </w:p>
    <w:p w:rsidR="00F5742C" w:rsidRPr="00D36D17" w:rsidRDefault="001653AA" w:rsidP="001653AA">
      <w:pPr>
        <w:tabs>
          <w:tab w:val="left" w:pos="6237"/>
        </w:tabs>
        <w:ind w:left="5245"/>
        <w:jc w:val="both"/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>Lungadige Porta Vittoria, 41</w:t>
      </w:r>
    </w:p>
    <w:p w:rsidR="00F5742C" w:rsidRPr="00D36D17" w:rsidRDefault="00CF6576" w:rsidP="001653AA">
      <w:pPr>
        <w:pStyle w:val="Titolo2"/>
        <w:numPr>
          <w:ilvl w:val="0"/>
          <w:numId w:val="0"/>
        </w:numPr>
        <w:tabs>
          <w:tab w:val="left" w:pos="6237"/>
        </w:tabs>
        <w:ind w:left="5245"/>
        <w:rPr>
          <w:rFonts w:ascii="Arial" w:hAnsi="Arial" w:cs="Arial"/>
          <w:i w:val="0"/>
          <w:sz w:val="22"/>
          <w:szCs w:val="22"/>
        </w:rPr>
      </w:pPr>
      <w:r w:rsidRPr="00D36D17">
        <w:rPr>
          <w:rFonts w:ascii="Arial" w:hAnsi="Arial" w:cs="Arial"/>
          <w:i w:val="0"/>
          <w:sz w:val="22"/>
          <w:szCs w:val="22"/>
        </w:rPr>
        <w:t>3</w:t>
      </w:r>
      <w:r w:rsidR="00F5742C" w:rsidRPr="00D36D17">
        <w:rPr>
          <w:rFonts w:ascii="Arial" w:hAnsi="Arial" w:cs="Arial"/>
          <w:i w:val="0"/>
          <w:sz w:val="22"/>
          <w:szCs w:val="22"/>
        </w:rPr>
        <w:t>71</w:t>
      </w:r>
      <w:r w:rsidR="008E7A23" w:rsidRPr="00D36D17">
        <w:rPr>
          <w:rFonts w:ascii="Arial" w:hAnsi="Arial" w:cs="Arial"/>
          <w:i w:val="0"/>
          <w:sz w:val="22"/>
          <w:szCs w:val="22"/>
        </w:rPr>
        <w:t>29</w:t>
      </w:r>
      <w:r w:rsidR="00F5742C" w:rsidRPr="00D36D17">
        <w:rPr>
          <w:rFonts w:ascii="Arial" w:hAnsi="Arial" w:cs="Arial"/>
          <w:i w:val="0"/>
          <w:sz w:val="22"/>
          <w:szCs w:val="22"/>
        </w:rPr>
        <w:t xml:space="preserve"> VERONA</w:t>
      </w:r>
    </w:p>
    <w:p w:rsidR="001653AA" w:rsidRPr="00D36D17" w:rsidRDefault="001653AA" w:rsidP="001653AA">
      <w:pPr>
        <w:rPr>
          <w:rFonts w:ascii="Arial" w:hAnsi="Arial" w:cs="Arial"/>
          <w:sz w:val="22"/>
          <w:szCs w:val="22"/>
        </w:rPr>
      </w:pPr>
    </w:p>
    <w:p w:rsidR="001653AA" w:rsidRPr="00D36D17" w:rsidRDefault="001653AA" w:rsidP="001653AA">
      <w:pPr>
        <w:tabs>
          <w:tab w:val="left" w:pos="4678"/>
          <w:tab w:val="left" w:pos="5245"/>
        </w:tabs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ab/>
        <w:t>e p.c.</w:t>
      </w:r>
      <w:r w:rsidRPr="00D36D17">
        <w:rPr>
          <w:rFonts w:ascii="Arial" w:hAnsi="Arial" w:cs="Arial"/>
          <w:sz w:val="22"/>
          <w:szCs w:val="22"/>
        </w:rPr>
        <w:tab/>
        <w:t xml:space="preserve">Unità Operativa Didattica </w:t>
      </w:r>
      <w:r w:rsidR="00FA4CE0">
        <w:rPr>
          <w:rFonts w:ascii="Arial" w:hAnsi="Arial" w:cs="Arial"/>
          <w:sz w:val="22"/>
          <w:szCs w:val="22"/>
        </w:rPr>
        <w:t xml:space="preserve">e </w:t>
      </w:r>
      <w:r w:rsidRPr="00D36D17">
        <w:rPr>
          <w:rFonts w:ascii="Arial" w:hAnsi="Arial" w:cs="Arial"/>
          <w:sz w:val="22"/>
          <w:szCs w:val="22"/>
        </w:rPr>
        <w:t>Studenti</w:t>
      </w:r>
    </w:p>
    <w:p w:rsidR="001653AA" w:rsidRPr="00D36D17" w:rsidRDefault="001653AA" w:rsidP="001653AA">
      <w:pPr>
        <w:tabs>
          <w:tab w:val="left" w:pos="4678"/>
          <w:tab w:val="left" w:pos="5245"/>
        </w:tabs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ab/>
      </w:r>
      <w:r w:rsidRPr="00D36D17">
        <w:rPr>
          <w:rFonts w:ascii="Arial" w:hAnsi="Arial" w:cs="Arial"/>
          <w:sz w:val="22"/>
          <w:szCs w:val="22"/>
        </w:rPr>
        <w:tab/>
        <w:t>Lingue e letterature straniere</w:t>
      </w:r>
    </w:p>
    <w:p w:rsidR="001653AA" w:rsidRPr="00D36D17" w:rsidRDefault="001653AA" w:rsidP="001653AA">
      <w:pPr>
        <w:tabs>
          <w:tab w:val="left" w:pos="4678"/>
          <w:tab w:val="left" w:pos="5245"/>
        </w:tabs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ab/>
      </w:r>
      <w:r w:rsidRPr="00D36D17">
        <w:rPr>
          <w:rFonts w:ascii="Arial" w:hAnsi="Arial" w:cs="Arial"/>
          <w:sz w:val="22"/>
          <w:szCs w:val="22"/>
        </w:rPr>
        <w:tab/>
        <w:t>Direzione Didattica e Servizi agli Studenti</w:t>
      </w:r>
    </w:p>
    <w:p w:rsidR="001653AA" w:rsidRPr="00D36D17" w:rsidRDefault="001653AA" w:rsidP="001653AA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1653AA" w:rsidRDefault="001653AA" w:rsidP="001653AA">
      <w:pPr>
        <w:rPr>
          <w:rFonts w:ascii="Arial" w:hAnsi="Arial" w:cs="Arial"/>
          <w:sz w:val="22"/>
          <w:szCs w:val="22"/>
        </w:rPr>
      </w:pPr>
    </w:p>
    <w:p w:rsidR="00136560" w:rsidRPr="00D36D17" w:rsidRDefault="00136560" w:rsidP="001653AA">
      <w:pPr>
        <w:rPr>
          <w:rFonts w:ascii="Arial" w:hAnsi="Arial" w:cs="Arial"/>
          <w:sz w:val="22"/>
          <w:szCs w:val="22"/>
        </w:rPr>
      </w:pPr>
    </w:p>
    <w:p w:rsidR="006D0CE6" w:rsidRPr="00D36D17" w:rsidRDefault="002419AE" w:rsidP="006D0CE6">
      <w:pPr>
        <w:rPr>
          <w:rFonts w:ascii="Arial" w:hAnsi="Arial" w:cs="Arial"/>
          <w:snapToGrid w:val="0"/>
          <w:sz w:val="22"/>
          <w:szCs w:val="22"/>
        </w:rPr>
      </w:pPr>
      <w:r w:rsidRPr="00D36D17">
        <w:rPr>
          <w:rFonts w:ascii="Arial" w:hAnsi="Arial" w:cs="Arial"/>
          <w:snapToGrid w:val="0"/>
          <w:sz w:val="22"/>
          <w:szCs w:val="22"/>
        </w:rPr>
        <w:t>Il/La</w:t>
      </w:r>
      <w:r w:rsidR="00F51454" w:rsidRPr="00D36D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D36D17">
        <w:rPr>
          <w:rFonts w:ascii="Arial" w:hAnsi="Arial" w:cs="Arial"/>
          <w:snapToGrid w:val="0"/>
          <w:sz w:val="22"/>
          <w:szCs w:val="22"/>
        </w:rPr>
        <w:t>sottoscritto/a</w:t>
      </w:r>
    </w:p>
    <w:p w:rsidR="006D0CE6" w:rsidRPr="00D36D17" w:rsidRDefault="006D0CE6" w:rsidP="006D0CE6">
      <w:pPr>
        <w:rPr>
          <w:rFonts w:ascii="Arial" w:hAnsi="Arial" w:cs="Arial"/>
          <w:snapToGrid w:val="0"/>
          <w:sz w:val="22"/>
          <w:szCs w:val="22"/>
        </w:rPr>
      </w:pPr>
    </w:p>
    <w:p w:rsidR="002419AE" w:rsidRPr="00D36D17" w:rsidRDefault="00572846" w:rsidP="006D0CE6">
      <w:pPr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napToGrid w:val="0"/>
          <w:sz w:val="22"/>
          <w:szCs w:val="22"/>
        </w:rPr>
        <w:t xml:space="preserve"> </w:t>
      </w:r>
      <w:r w:rsidR="006D0CE6" w:rsidRPr="00D36D17">
        <w:rPr>
          <w:rFonts w:ascii="Arial" w:hAnsi="Arial" w:cs="Arial"/>
          <w:snapToGrid w:val="0"/>
          <w:sz w:val="22"/>
          <w:szCs w:val="22"/>
        </w:rPr>
        <w:t>________________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>___________</w:t>
      </w:r>
      <w:r w:rsidRPr="00D36D17">
        <w:rPr>
          <w:rFonts w:ascii="Arial" w:hAnsi="Arial" w:cs="Arial"/>
          <w:snapToGrid w:val="0"/>
          <w:sz w:val="22"/>
          <w:szCs w:val="22"/>
        </w:rPr>
        <w:t>______________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>___________</w:t>
      </w:r>
      <w:r w:rsidR="001E3662" w:rsidRPr="00D36D17">
        <w:rPr>
          <w:rFonts w:ascii="Arial" w:hAnsi="Arial" w:cs="Arial"/>
          <w:snapToGrid w:val="0"/>
          <w:sz w:val="22"/>
          <w:szCs w:val="22"/>
        </w:rPr>
        <w:t>___________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>________</w:t>
      </w:r>
      <w:r w:rsidR="006519D2" w:rsidRPr="00D36D17">
        <w:rPr>
          <w:rFonts w:ascii="Arial" w:hAnsi="Arial" w:cs="Arial"/>
          <w:snapToGrid w:val="0"/>
          <w:sz w:val="22"/>
          <w:szCs w:val="22"/>
        </w:rPr>
        <w:t>____</w:t>
      </w:r>
      <w:r w:rsidR="00D36D17">
        <w:rPr>
          <w:rFonts w:ascii="Arial" w:hAnsi="Arial" w:cs="Arial"/>
          <w:snapToGrid w:val="0"/>
          <w:sz w:val="22"/>
          <w:szCs w:val="22"/>
        </w:rPr>
        <w:t>_</w:t>
      </w:r>
    </w:p>
    <w:p w:rsidR="00572846" w:rsidRPr="00D36D17" w:rsidRDefault="00572846" w:rsidP="003264FF">
      <w:pPr>
        <w:rPr>
          <w:rFonts w:ascii="Arial" w:hAnsi="Arial" w:cs="Arial"/>
          <w:snapToGrid w:val="0"/>
          <w:sz w:val="22"/>
          <w:szCs w:val="22"/>
        </w:rPr>
      </w:pPr>
      <w:r w:rsidRPr="00D36D17">
        <w:rPr>
          <w:rFonts w:ascii="Arial" w:hAnsi="Arial" w:cs="Arial"/>
          <w:snapToGrid w:val="0"/>
          <w:sz w:val="22"/>
          <w:szCs w:val="22"/>
        </w:rPr>
        <w:t>(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 xml:space="preserve">Cognome e </w:t>
      </w:r>
      <w:r w:rsidRPr="00D36D17">
        <w:rPr>
          <w:rFonts w:ascii="Arial" w:hAnsi="Arial" w:cs="Arial"/>
          <w:snapToGrid w:val="0"/>
          <w:sz w:val="22"/>
          <w:szCs w:val="22"/>
        </w:rPr>
        <w:t>Nome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>)</w:t>
      </w:r>
    </w:p>
    <w:p w:rsidR="00572846" w:rsidRDefault="00572846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3839B5" w:rsidRPr="00D36D17" w:rsidRDefault="003839B5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217880" w:rsidRPr="00D36D17" w:rsidRDefault="00B810EF" w:rsidP="00D33361">
      <w:pPr>
        <w:pStyle w:val="Testonormale1"/>
        <w:jc w:val="center"/>
        <w:rPr>
          <w:rFonts w:ascii="Arial" w:eastAsia="MS Mincho" w:hAnsi="Arial" w:cs="Arial"/>
          <w:smallCaps/>
          <w:sz w:val="22"/>
          <w:szCs w:val="22"/>
        </w:rPr>
      </w:pPr>
      <w:r w:rsidRPr="00D36D17">
        <w:rPr>
          <w:rFonts w:ascii="Arial" w:eastAsia="MS Mincho" w:hAnsi="Arial" w:cs="Arial"/>
          <w:smallCaps/>
          <w:sz w:val="22"/>
          <w:szCs w:val="22"/>
        </w:rPr>
        <w:t xml:space="preserve">CHIEDE </w:t>
      </w:r>
    </w:p>
    <w:p w:rsidR="00B810EF" w:rsidRDefault="00B810EF" w:rsidP="00D33361">
      <w:pPr>
        <w:pStyle w:val="Testonormale1"/>
        <w:jc w:val="center"/>
        <w:rPr>
          <w:rFonts w:ascii="Arial" w:eastAsia="MS Mincho" w:hAnsi="Arial" w:cs="Arial"/>
          <w:sz w:val="22"/>
          <w:szCs w:val="22"/>
        </w:rPr>
      </w:pPr>
    </w:p>
    <w:p w:rsidR="003839B5" w:rsidRPr="00D36D17" w:rsidRDefault="003839B5" w:rsidP="00D33361">
      <w:pPr>
        <w:pStyle w:val="Testonormale1"/>
        <w:jc w:val="center"/>
        <w:rPr>
          <w:rFonts w:ascii="Arial" w:eastAsia="MS Mincho" w:hAnsi="Arial" w:cs="Arial"/>
          <w:sz w:val="22"/>
          <w:szCs w:val="22"/>
        </w:rPr>
      </w:pPr>
    </w:p>
    <w:p w:rsidR="00577EE8" w:rsidRDefault="001B436F" w:rsidP="00D33361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di partecipare alla selezione pubblica per il conferimento degli incarichi di insegnamento</w:t>
      </w:r>
      <w:r w:rsidR="00577EE8" w:rsidRPr="00577EE8">
        <w:rPr>
          <w:rFonts w:ascii="Arial" w:hAnsi="Arial" w:cs="Arial"/>
          <w:b/>
          <w:sz w:val="22"/>
          <w:szCs w:val="22"/>
        </w:rPr>
        <w:t xml:space="preserve"> </w:t>
      </w:r>
      <w:r w:rsidR="00577EE8" w:rsidRPr="00577EE8">
        <w:rPr>
          <w:rFonts w:ascii="Arial" w:hAnsi="Arial" w:cs="Arial"/>
          <w:sz w:val="22"/>
          <w:szCs w:val="22"/>
        </w:rPr>
        <w:t xml:space="preserve">nel </w:t>
      </w:r>
      <w:r w:rsidR="00577EE8">
        <w:rPr>
          <w:rFonts w:ascii="Arial" w:hAnsi="Arial" w:cs="Arial"/>
          <w:b/>
          <w:sz w:val="22"/>
          <w:szCs w:val="22"/>
        </w:rPr>
        <w:t>“PROGETTO TANDEM dai banchi di scuola alle aule universitarie – EDIZIONE 201</w:t>
      </w:r>
      <w:r w:rsidR="00D01819">
        <w:rPr>
          <w:rFonts w:ascii="Arial" w:hAnsi="Arial" w:cs="Arial"/>
          <w:b/>
          <w:sz w:val="22"/>
          <w:szCs w:val="22"/>
        </w:rPr>
        <w:t>8</w:t>
      </w:r>
      <w:r w:rsidR="00577EE8">
        <w:rPr>
          <w:rFonts w:ascii="Arial" w:hAnsi="Arial" w:cs="Arial"/>
          <w:b/>
          <w:sz w:val="22"/>
          <w:szCs w:val="22"/>
        </w:rPr>
        <w:t>/201</w:t>
      </w:r>
      <w:r w:rsidR="00D01819">
        <w:rPr>
          <w:rFonts w:ascii="Arial" w:hAnsi="Arial" w:cs="Arial"/>
          <w:b/>
          <w:sz w:val="22"/>
          <w:szCs w:val="22"/>
        </w:rPr>
        <w:t>9</w:t>
      </w:r>
      <w:r w:rsidR="00577EE8">
        <w:rPr>
          <w:rFonts w:ascii="Arial" w:hAnsi="Arial" w:cs="Arial"/>
          <w:b/>
          <w:sz w:val="22"/>
          <w:szCs w:val="22"/>
        </w:rPr>
        <w:t>”</w:t>
      </w:r>
    </w:p>
    <w:p w:rsidR="00F2426D" w:rsidRPr="00D36D17" w:rsidRDefault="00D2705D" w:rsidP="00D33361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 xml:space="preserve">afferenti al </w:t>
      </w:r>
      <w:r w:rsidRPr="00D36D17">
        <w:rPr>
          <w:rFonts w:ascii="Arial" w:eastAsia="MS Mincho" w:hAnsi="Arial" w:cs="Arial"/>
          <w:b/>
          <w:sz w:val="22"/>
          <w:szCs w:val="22"/>
        </w:rPr>
        <w:t>Dipartimento di Lingue e letterature straniere</w:t>
      </w:r>
      <w:r w:rsidR="00F2426D" w:rsidRPr="00D36D17">
        <w:rPr>
          <w:rFonts w:ascii="Arial" w:eastAsia="MS Mincho" w:hAnsi="Arial" w:cs="Arial"/>
          <w:sz w:val="22"/>
          <w:szCs w:val="22"/>
        </w:rPr>
        <w:t>:</w:t>
      </w:r>
    </w:p>
    <w:p w:rsidR="00947E97" w:rsidRDefault="00947E97" w:rsidP="00D33361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</w:p>
    <w:p w:rsidR="00136560" w:rsidRPr="00D36D17" w:rsidRDefault="00136560" w:rsidP="00D33361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69"/>
      </w:tblGrid>
      <w:tr w:rsidR="00947E97" w:rsidRPr="00D36D17" w:rsidTr="00A43828">
        <w:trPr>
          <w:trHeight w:hRule="exact" w:val="680"/>
          <w:jc w:val="center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947E97" w:rsidRPr="00D36D17" w:rsidRDefault="00947E97" w:rsidP="00D33361">
            <w:pPr>
              <w:pStyle w:val="Testonormale1"/>
              <w:jc w:val="right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D36D17">
              <w:rPr>
                <w:rFonts w:ascii="Arial" w:eastAsia="MS Mincho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7669" w:type="dxa"/>
            <w:shd w:val="clear" w:color="auto" w:fill="F2F2F2" w:themeFill="background1" w:themeFillShade="F2"/>
            <w:vAlign w:val="center"/>
          </w:tcPr>
          <w:p w:rsidR="00947E97" w:rsidRPr="00D36D17" w:rsidRDefault="00947E97" w:rsidP="00D33361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:rsidR="00947E97" w:rsidRPr="00D36D17" w:rsidRDefault="00947E97" w:rsidP="00D33361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:rsidR="006B56B7" w:rsidRPr="00D36D17" w:rsidRDefault="006B56B7" w:rsidP="00D33361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F84EDF" w:rsidRPr="00D36D17" w:rsidTr="00A43828">
        <w:trPr>
          <w:trHeight w:hRule="exact" w:val="680"/>
          <w:jc w:val="center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F84EDF" w:rsidRPr="00D36D17" w:rsidRDefault="00F84EDF" w:rsidP="00D33361">
            <w:pPr>
              <w:pStyle w:val="Testonormale1"/>
              <w:jc w:val="right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669" w:type="dxa"/>
            <w:shd w:val="clear" w:color="auto" w:fill="F2F2F2" w:themeFill="background1" w:themeFillShade="F2"/>
            <w:vAlign w:val="center"/>
          </w:tcPr>
          <w:p w:rsidR="00F84EDF" w:rsidRPr="00D36D17" w:rsidRDefault="00F84EDF" w:rsidP="00D33361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F84EDF" w:rsidRPr="00D36D17" w:rsidTr="00A43828">
        <w:trPr>
          <w:trHeight w:hRule="exact" w:val="680"/>
          <w:jc w:val="center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4EDF" w:rsidRPr="00D36D17" w:rsidRDefault="00F84EDF" w:rsidP="00D33361">
            <w:pPr>
              <w:pStyle w:val="Testonormale1"/>
              <w:jc w:val="right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D36D17">
              <w:rPr>
                <w:rFonts w:ascii="Arial" w:eastAsia="MS Mincho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7669" w:type="dxa"/>
            <w:shd w:val="clear" w:color="auto" w:fill="F2F2F2" w:themeFill="background1" w:themeFillShade="F2"/>
            <w:vAlign w:val="center"/>
          </w:tcPr>
          <w:p w:rsidR="00F84EDF" w:rsidRPr="00D36D17" w:rsidRDefault="00F84EDF" w:rsidP="00D33361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</w:tbl>
    <w:p w:rsidR="004B08ED" w:rsidRDefault="004B08ED" w:rsidP="00D33361">
      <w:pPr>
        <w:rPr>
          <w:rFonts w:ascii="Arial" w:hAnsi="Arial" w:cs="Arial"/>
          <w:sz w:val="22"/>
          <w:szCs w:val="22"/>
        </w:rPr>
      </w:pPr>
    </w:p>
    <w:p w:rsidR="00136560" w:rsidRPr="00D36D17" w:rsidRDefault="00136560" w:rsidP="00D33361">
      <w:pPr>
        <w:rPr>
          <w:rFonts w:ascii="Arial" w:hAnsi="Arial" w:cs="Arial"/>
          <w:sz w:val="22"/>
          <w:szCs w:val="22"/>
        </w:rPr>
      </w:pPr>
    </w:p>
    <w:p w:rsidR="00313555" w:rsidRDefault="00313555" w:rsidP="00D33361">
      <w:pPr>
        <w:pStyle w:val="Titolo1"/>
        <w:jc w:val="center"/>
        <w:rPr>
          <w:rFonts w:ascii="Arial" w:hAnsi="Arial" w:cs="Arial"/>
          <w:sz w:val="22"/>
          <w:szCs w:val="22"/>
        </w:rPr>
      </w:pPr>
    </w:p>
    <w:p w:rsidR="00AC2103" w:rsidRPr="001A324E" w:rsidRDefault="00136560" w:rsidP="00D33361">
      <w:pPr>
        <w:pStyle w:val="Tito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C2103" w:rsidRPr="001A324E">
        <w:rPr>
          <w:rFonts w:ascii="Arial" w:hAnsi="Arial" w:cs="Arial"/>
          <w:sz w:val="22"/>
          <w:szCs w:val="22"/>
        </w:rPr>
        <w:t>ICHIARAZIONE SOSTITUTIVA</w:t>
      </w:r>
    </w:p>
    <w:p w:rsidR="0036691B" w:rsidRPr="001A324E" w:rsidRDefault="0036691B" w:rsidP="00D33361">
      <w:pPr>
        <w:rPr>
          <w:rFonts w:ascii="Arial" w:hAnsi="Arial" w:cs="Arial"/>
          <w:sz w:val="22"/>
          <w:szCs w:val="22"/>
        </w:rPr>
      </w:pPr>
    </w:p>
    <w:p w:rsidR="00AC2103" w:rsidRPr="001A324E" w:rsidRDefault="00AC2103" w:rsidP="00D33361">
      <w:pPr>
        <w:pStyle w:val="Corpodeltesto3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136560" w:rsidRDefault="00136560" w:rsidP="00D33361">
      <w:pPr>
        <w:suppressAutoHyphens w:val="0"/>
        <w:jc w:val="both"/>
        <w:rPr>
          <w:rFonts w:ascii="Arial" w:hAnsi="Arial" w:cs="Arial"/>
          <w:sz w:val="22"/>
          <w:szCs w:val="22"/>
        </w:rPr>
        <w:sectPr w:rsidR="00136560" w:rsidSect="001661FD"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947E97" w:rsidRPr="001A324E" w:rsidRDefault="00947E97" w:rsidP="00D33361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264FF" w:rsidRPr="001A324E" w:rsidRDefault="00663933" w:rsidP="00D33361">
      <w:pPr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Il/La</w:t>
      </w:r>
      <w:r w:rsidR="00530AE1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36691B" w:rsidRPr="001A324E">
        <w:rPr>
          <w:rFonts w:ascii="Arial" w:hAnsi="Arial" w:cs="Arial"/>
          <w:snapToGrid w:val="0"/>
          <w:sz w:val="22"/>
          <w:szCs w:val="22"/>
        </w:rPr>
        <w:t xml:space="preserve">sottoscritto/a </w:t>
      </w:r>
    </w:p>
    <w:p w:rsidR="003264FF" w:rsidRPr="001A324E" w:rsidRDefault="003264FF" w:rsidP="00D33361">
      <w:pPr>
        <w:rPr>
          <w:rFonts w:ascii="Arial" w:hAnsi="Arial" w:cs="Arial"/>
          <w:snapToGrid w:val="0"/>
          <w:sz w:val="22"/>
          <w:szCs w:val="22"/>
        </w:rPr>
      </w:pPr>
    </w:p>
    <w:p w:rsidR="0036691B" w:rsidRPr="001A324E" w:rsidRDefault="004B08ED" w:rsidP="00D33361">
      <w:pPr>
        <w:rPr>
          <w:rFonts w:ascii="Arial" w:hAnsi="Arial" w:cs="Arial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_____</w:t>
      </w:r>
      <w:r w:rsidR="0036691B" w:rsidRPr="001A324E">
        <w:rPr>
          <w:rFonts w:ascii="Arial" w:hAnsi="Arial" w:cs="Arial"/>
          <w:snapToGrid w:val="0"/>
          <w:sz w:val="22"/>
          <w:szCs w:val="22"/>
        </w:rPr>
        <w:t>__________________________________________________________</w:t>
      </w:r>
      <w:r w:rsidR="00530AE1" w:rsidRPr="001A324E">
        <w:rPr>
          <w:rFonts w:ascii="Arial" w:hAnsi="Arial" w:cs="Arial"/>
          <w:snapToGrid w:val="0"/>
          <w:sz w:val="22"/>
          <w:szCs w:val="22"/>
        </w:rPr>
        <w:t>___________</w:t>
      </w:r>
      <w:r w:rsidR="003264FF" w:rsidRPr="001A324E">
        <w:rPr>
          <w:rFonts w:ascii="Arial" w:hAnsi="Arial" w:cs="Arial"/>
          <w:snapToGrid w:val="0"/>
          <w:sz w:val="22"/>
          <w:szCs w:val="22"/>
        </w:rPr>
        <w:t>__</w:t>
      </w:r>
    </w:p>
    <w:p w:rsidR="006519D2" w:rsidRPr="001A324E" w:rsidRDefault="0036691B" w:rsidP="003264FF">
      <w:pPr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(Cognome e Nome)</w:t>
      </w:r>
    </w:p>
    <w:p w:rsidR="00947E97" w:rsidRPr="001A324E" w:rsidRDefault="00947E97" w:rsidP="00D33361">
      <w:pPr>
        <w:jc w:val="both"/>
        <w:rPr>
          <w:rFonts w:ascii="Arial" w:hAnsi="Arial" w:cs="Arial"/>
          <w:sz w:val="22"/>
          <w:szCs w:val="22"/>
        </w:rPr>
      </w:pPr>
    </w:p>
    <w:p w:rsidR="006519D2" w:rsidRPr="001A324E" w:rsidRDefault="0036691B" w:rsidP="00D543BD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1A324E">
        <w:rPr>
          <w:rFonts w:ascii="Arial" w:hAnsi="Arial" w:cs="Arial"/>
          <w:sz w:val="22"/>
          <w:szCs w:val="22"/>
        </w:rPr>
        <w:t>a</w:t>
      </w:r>
      <w:r w:rsidR="006519D2" w:rsidRPr="001A324E">
        <w:rPr>
          <w:rFonts w:ascii="Arial" w:hAnsi="Arial" w:cs="Arial"/>
          <w:sz w:val="22"/>
          <w:szCs w:val="22"/>
        </w:rPr>
        <w:t xml:space="preserve">l fine </w:t>
      </w:r>
      <w:r w:rsidR="00770597" w:rsidRPr="001A324E">
        <w:rPr>
          <w:rFonts w:ascii="Arial" w:hAnsi="Arial" w:cs="Arial"/>
          <w:snapToGrid w:val="0"/>
          <w:sz w:val="22"/>
          <w:szCs w:val="22"/>
        </w:rPr>
        <w:t xml:space="preserve">di essere ammesso/a alla presente </w:t>
      </w:r>
      <w:r w:rsidR="00770597" w:rsidRPr="001A324E">
        <w:rPr>
          <w:rFonts w:ascii="Arial" w:hAnsi="Arial" w:cs="Arial"/>
          <w:sz w:val="22"/>
          <w:szCs w:val="22"/>
        </w:rPr>
        <w:t>selezione pubblica per il conferimento degli incarichi di insegnamento/i</w:t>
      </w:r>
      <w:r w:rsidR="00D543BD" w:rsidRPr="001A324E">
        <w:rPr>
          <w:rFonts w:ascii="Arial" w:hAnsi="Arial" w:cs="Arial"/>
          <w:sz w:val="22"/>
          <w:szCs w:val="22"/>
        </w:rPr>
        <w:t xml:space="preserve"> </w:t>
      </w:r>
      <w:r w:rsidR="006519D2" w:rsidRPr="001A324E">
        <w:rPr>
          <w:rFonts w:ascii="Arial" w:hAnsi="Arial" w:cs="Arial"/>
          <w:sz w:val="22"/>
          <w:szCs w:val="22"/>
        </w:rPr>
        <w:t>(consapevole delle responsabilità penali previste in caso di falsità in atti e di dichiarazioni mendaci - art. 76 del D.P.R. 28 dicembre 2000, n. 445):</w:t>
      </w:r>
    </w:p>
    <w:p w:rsidR="00D543BD" w:rsidRPr="001A324E" w:rsidRDefault="00D543BD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947E97" w:rsidRDefault="006519D2" w:rsidP="00D33361">
      <w:pPr>
        <w:jc w:val="center"/>
        <w:rPr>
          <w:rFonts w:ascii="Arial" w:hAnsi="Arial" w:cs="Arial"/>
          <w:b/>
          <w:sz w:val="22"/>
          <w:szCs w:val="22"/>
        </w:rPr>
      </w:pPr>
      <w:r w:rsidRPr="001A324E">
        <w:rPr>
          <w:rFonts w:ascii="Arial" w:hAnsi="Arial" w:cs="Arial"/>
          <w:b/>
          <w:sz w:val="22"/>
          <w:szCs w:val="22"/>
        </w:rPr>
        <w:t>DICHIARA</w:t>
      </w:r>
    </w:p>
    <w:p w:rsidR="00905BC0" w:rsidRPr="001A324E" w:rsidRDefault="00905BC0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6F35AC" w:rsidRPr="001A324E" w:rsidRDefault="006F35AC" w:rsidP="006D0CE6">
      <w:pPr>
        <w:numPr>
          <w:ilvl w:val="0"/>
          <w:numId w:val="6"/>
        </w:numPr>
        <w:suppressAutoHyphens w:val="0"/>
        <w:spacing w:after="240"/>
        <w:ind w:left="357" w:hanging="357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di essere nato/a  _____________________________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   </w:t>
      </w:r>
      <w:proofErr w:type="spellStart"/>
      <w:r w:rsidRPr="001A324E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Pr="001A324E">
        <w:rPr>
          <w:rFonts w:ascii="Arial" w:hAnsi="Arial" w:cs="Arial"/>
          <w:snapToGrid w:val="0"/>
          <w:sz w:val="22"/>
          <w:szCs w:val="22"/>
        </w:rPr>
        <w:t xml:space="preserve"> (______)</w:t>
      </w:r>
      <w:r w:rsidR="00D36D17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il </w:t>
      </w:r>
      <w:r w:rsidR="001A324E">
        <w:rPr>
          <w:rFonts w:ascii="Arial" w:hAnsi="Arial" w:cs="Arial"/>
          <w:snapToGrid w:val="0"/>
          <w:sz w:val="22"/>
          <w:szCs w:val="22"/>
        </w:rPr>
        <w:t>________________</w:t>
      </w:r>
    </w:p>
    <w:p w:rsidR="0022696D" w:rsidRPr="001A324E" w:rsidRDefault="006F35AC" w:rsidP="0022696D">
      <w:pPr>
        <w:numPr>
          <w:ilvl w:val="0"/>
          <w:numId w:val="6"/>
        </w:numPr>
        <w:suppressAutoHyphens w:val="0"/>
        <w:spacing w:line="480" w:lineRule="auto"/>
        <w:ind w:left="357" w:hanging="357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di essere di nazionalità</w:t>
      </w:r>
      <w:r w:rsidR="001A324E">
        <w:rPr>
          <w:rFonts w:ascii="Arial" w:hAnsi="Arial" w:cs="Arial"/>
          <w:snapToGrid w:val="0"/>
          <w:sz w:val="22"/>
          <w:szCs w:val="22"/>
        </w:rPr>
        <w:t xml:space="preserve"> _______________________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 e citt</w:t>
      </w:r>
      <w:r w:rsidR="001A324E">
        <w:rPr>
          <w:rFonts w:ascii="Arial" w:hAnsi="Arial" w:cs="Arial"/>
          <w:snapToGrid w:val="0"/>
          <w:sz w:val="22"/>
          <w:szCs w:val="22"/>
        </w:rPr>
        <w:t>adinanza ____________________</w:t>
      </w:r>
    </w:p>
    <w:p w:rsidR="0022696D" w:rsidRPr="001A324E" w:rsidRDefault="0022696D" w:rsidP="0022696D">
      <w:pPr>
        <w:numPr>
          <w:ilvl w:val="0"/>
          <w:numId w:val="6"/>
        </w:numPr>
        <w:suppressAutoHyphens w:val="0"/>
        <w:spacing w:line="360" w:lineRule="auto"/>
        <w:ind w:left="357" w:hanging="357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codice fiscale</w:t>
      </w:r>
      <w:r w:rsidRPr="001A324E">
        <w:rPr>
          <w:rFonts w:ascii="Arial" w:hAnsi="Arial" w:cs="Arial"/>
          <w:snapToGrid w:val="0"/>
          <w:sz w:val="44"/>
          <w:szCs w:val="44"/>
        </w:rPr>
        <w:t xml:space="preserve"> </w:t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</w:p>
    <w:p w:rsidR="006F35AC" w:rsidRPr="001A324E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partita IVA (per coloro che la posseggono) ___________</w:t>
      </w:r>
      <w:r w:rsidR="001A324E">
        <w:rPr>
          <w:rFonts w:ascii="Arial" w:hAnsi="Arial" w:cs="Arial"/>
          <w:snapToGrid w:val="0"/>
          <w:sz w:val="22"/>
          <w:szCs w:val="22"/>
        </w:rPr>
        <w:t>____________________________</w:t>
      </w:r>
    </w:p>
    <w:p w:rsidR="006F35AC" w:rsidRPr="001A324E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 xml:space="preserve">di possedere il seguente titolo di studio 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>_</w:t>
      </w:r>
      <w:r w:rsidRPr="001A324E">
        <w:rPr>
          <w:rFonts w:ascii="Arial" w:hAnsi="Arial" w:cs="Arial"/>
          <w:snapToGrid w:val="0"/>
          <w:sz w:val="22"/>
          <w:szCs w:val="22"/>
        </w:rPr>
        <w:t>_____________</w:t>
      </w:r>
      <w:r w:rsidR="001A324E">
        <w:rPr>
          <w:rFonts w:ascii="Arial" w:hAnsi="Arial" w:cs="Arial"/>
          <w:snapToGrid w:val="0"/>
          <w:sz w:val="22"/>
          <w:szCs w:val="22"/>
        </w:rPr>
        <w:t>____________________________</w:t>
      </w:r>
    </w:p>
    <w:p w:rsidR="006F35AC" w:rsidRPr="001A324E" w:rsidRDefault="004B08ED" w:rsidP="006D0CE6">
      <w:pPr>
        <w:spacing w:line="480" w:lineRule="auto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 xml:space="preserve">      </w:t>
      </w:r>
      <w:r w:rsidR="006F35AC" w:rsidRPr="001A324E">
        <w:rPr>
          <w:rFonts w:ascii="Arial" w:hAnsi="Arial" w:cs="Arial"/>
          <w:snapToGrid w:val="0"/>
          <w:sz w:val="22"/>
          <w:szCs w:val="22"/>
        </w:rPr>
        <w:t>conseguito il ________________________________________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334DBF" w:rsidRPr="001A324E">
        <w:rPr>
          <w:rFonts w:ascii="Arial" w:hAnsi="Arial" w:cs="Arial"/>
          <w:snapToGrid w:val="0"/>
          <w:sz w:val="22"/>
          <w:szCs w:val="22"/>
        </w:rPr>
        <w:t>presso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>______</w:t>
      </w:r>
      <w:r w:rsidR="001A324E">
        <w:rPr>
          <w:rFonts w:ascii="Arial" w:hAnsi="Arial" w:cs="Arial"/>
          <w:snapToGrid w:val="0"/>
          <w:sz w:val="22"/>
          <w:szCs w:val="22"/>
        </w:rPr>
        <w:t>__________</w:t>
      </w:r>
    </w:p>
    <w:p w:rsidR="006F35AC" w:rsidRPr="001A324E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di essere residente in Via/Piazza _____________________</w:t>
      </w:r>
      <w:r w:rsidR="001A324E">
        <w:rPr>
          <w:rFonts w:ascii="Arial" w:hAnsi="Arial" w:cs="Arial"/>
          <w:snapToGrid w:val="0"/>
          <w:sz w:val="22"/>
          <w:szCs w:val="22"/>
        </w:rPr>
        <w:t xml:space="preserve">_________________ </w:t>
      </w:r>
      <w:r w:rsidRPr="001A324E">
        <w:rPr>
          <w:rFonts w:ascii="Arial" w:hAnsi="Arial" w:cs="Arial"/>
          <w:snapToGrid w:val="0"/>
          <w:sz w:val="22"/>
          <w:szCs w:val="22"/>
        </w:rPr>
        <w:t>n.____</w:t>
      </w:r>
      <w:r w:rsidR="004B08ED" w:rsidRPr="001A324E">
        <w:rPr>
          <w:rFonts w:ascii="Arial" w:hAnsi="Arial" w:cs="Arial"/>
          <w:snapToGrid w:val="0"/>
          <w:sz w:val="22"/>
          <w:szCs w:val="22"/>
        </w:rPr>
        <w:t>___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 C.A.P. _______ Comune _____</w:t>
      </w:r>
      <w:r w:rsidR="001A324E">
        <w:rPr>
          <w:rFonts w:ascii="Arial" w:hAnsi="Arial" w:cs="Arial"/>
          <w:snapToGrid w:val="0"/>
          <w:sz w:val="22"/>
          <w:szCs w:val="22"/>
        </w:rPr>
        <w:t>___________________________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1A324E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="00054830" w:rsidRPr="001A324E">
        <w:rPr>
          <w:rFonts w:ascii="Arial" w:hAnsi="Arial" w:cs="Arial"/>
          <w:snapToGrid w:val="0"/>
          <w:sz w:val="22"/>
          <w:szCs w:val="22"/>
        </w:rPr>
        <w:t>.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 (______)</w:t>
      </w:r>
    </w:p>
    <w:p w:rsidR="00FD49AD" w:rsidRPr="001A324E" w:rsidRDefault="00530AE1" w:rsidP="00D33361">
      <w:pPr>
        <w:suppressAutoHyphens w:val="0"/>
        <w:spacing w:line="480" w:lineRule="auto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 xml:space="preserve">     </w:t>
      </w:r>
      <w:r w:rsidR="00FD49AD" w:rsidRPr="001A324E">
        <w:rPr>
          <w:rFonts w:ascii="Arial" w:hAnsi="Arial" w:cs="Arial"/>
          <w:snapToGrid w:val="0"/>
          <w:sz w:val="22"/>
          <w:szCs w:val="22"/>
        </w:rPr>
        <w:t>Telefono____________ Cellulare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FD49AD" w:rsidRPr="001A324E">
        <w:rPr>
          <w:rFonts w:ascii="Arial" w:hAnsi="Arial" w:cs="Arial"/>
          <w:snapToGrid w:val="0"/>
          <w:sz w:val="22"/>
          <w:szCs w:val="22"/>
        </w:rPr>
        <w:t>______________________e-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mail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>___</w:t>
      </w:r>
      <w:r w:rsidR="001A324E">
        <w:rPr>
          <w:rFonts w:ascii="Arial" w:hAnsi="Arial" w:cs="Arial"/>
          <w:snapToGrid w:val="0"/>
          <w:sz w:val="22"/>
          <w:szCs w:val="22"/>
        </w:rPr>
        <w:t>________________</w:t>
      </w:r>
    </w:p>
    <w:p w:rsidR="001A324E" w:rsidRDefault="006C0E31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 xml:space="preserve">di avere il Domicilio Fiscale (se diverso dalla residenza) in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br/>
      </w:r>
      <w:r w:rsidRPr="001A324E">
        <w:rPr>
          <w:rFonts w:ascii="Arial" w:hAnsi="Arial" w:cs="Arial"/>
          <w:snapToGrid w:val="0"/>
          <w:sz w:val="22"/>
          <w:szCs w:val="22"/>
        </w:rPr>
        <w:t xml:space="preserve">Via/Piazza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1A324E">
        <w:rPr>
          <w:rFonts w:ascii="Arial" w:hAnsi="Arial" w:cs="Arial"/>
          <w:snapToGrid w:val="0"/>
          <w:sz w:val="22"/>
          <w:szCs w:val="22"/>
        </w:rPr>
        <w:t>___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>___________________________________________</w:t>
      </w:r>
      <w:r w:rsidR="001A324E">
        <w:rPr>
          <w:rFonts w:ascii="Arial" w:hAnsi="Arial" w:cs="Arial"/>
          <w:snapToGrid w:val="0"/>
          <w:sz w:val="22"/>
          <w:szCs w:val="22"/>
        </w:rPr>
        <w:t>_________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_ </w:t>
      </w:r>
      <w:r w:rsidRPr="001A324E">
        <w:rPr>
          <w:rFonts w:ascii="Arial" w:hAnsi="Arial" w:cs="Arial"/>
          <w:snapToGrid w:val="0"/>
          <w:sz w:val="22"/>
          <w:szCs w:val="22"/>
        </w:rPr>
        <w:t>n.____</w:t>
      </w:r>
      <w:r w:rsidR="004B08ED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C0E31" w:rsidRPr="001A324E" w:rsidRDefault="00054830" w:rsidP="001A324E">
      <w:pPr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C.A.P. ______</w:t>
      </w:r>
      <w:r w:rsidR="004B08ED" w:rsidRPr="001A324E">
        <w:rPr>
          <w:rFonts w:ascii="Arial" w:hAnsi="Arial" w:cs="Arial"/>
          <w:snapToGrid w:val="0"/>
          <w:sz w:val="22"/>
          <w:szCs w:val="22"/>
        </w:rPr>
        <w:t xml:space="preserve">  </w:t>
      </w:r>
      <w:r w:rsidR="006C0E31" w:rsidRPr="001A324E">
        <w:rPr>
          <w:rFonts w:ascii="Arial" w:hAnsi="Arial" w:cs="Arial"/>
          <w:snapToGrid w:val="0"/>
          <w:sz w:val="22"/>
          <w:szCs w:val="22"/>
        </w:rPr>
        <w:t>Comune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         </w:t>
      </w:r>
      <w:r w:rsidR="004B08ED" w:rsidRPr="001A324E">
        <w:rPr>
          <w:rFonts w:ascii="Arial" w:hAnsi="Arial" w:cs="Arial"/>
          <w:snapToGrid w:val="0"/>
          <w:sz w:val="22"/>
          <w:szCs w:val="22"/>
        </w:rPr>
        <w:t>___</w:t>
      </w:r>
      <w:r w:rsidR="006C0E31" w:rsidRPr="001A324E">
        <w:rPr>
          <w:rFonts w:ascii="Arial" w:hAnsi="Arial" w:cs="Arial"/>
          <w:snapToGrid w:val="0"/>
          <w:sz w:val="22"/>
          <w:szCs w:val="22"/>
        </w:rPr>
        <w:t>_____________</w:t>
      </w:r>
      <w:r w:rsidR="001A324E">
        <w:rPr>
          <w:rFonts w:ascii="Arial" w:hAnsi="Arial" w:cs="Arial"/>
          <w:snapToGrid w:val="0"/>
          <w:sz w:val="22"/>
          <w:szCs w:val="22"/>
        </w:rPr>
        <w:t>_____________________</w:t>
      </w:r>
      <w:r w:rsidR="006C0E31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6C0E31" w:rsidRPr="001A324E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Pr="001A324E">
        <w:rPr>
          <w:rFonts w:ascii="Arial" w:hAnsi="Arial" w:cs="Arial"/>
          <w:snapToGrid w:val="0"/>
          <w:sz w:val="22"/>
          <w:szCs w:val="22"/>
        </w:rPr>
        <w:t>.</w:t>
      </w:r>
      <w:r w:rsidR="006C0E31" w:rsidRPr="001A324E">
        <w:rPr>
          <w:rFonts w:ascii="Arial" w:hAnsi="Arial" w:cs="Arial"/>
          <w:snapToGrid w:val="0"/>
          <w:sz w:val="22"/>
          <w:szCs w:val="22"/>
        </w:rPr>
        <w:t xml:space="preserve"> (______)</w:t>
      </w:r>
    </w:p>
    <w:p w:rsidR="007C68A2" w:rsidRPr="001A324E" w:rsidRDefault="006F35AC" w:rsidP="003839B5">
      <w:pPr>
        <w:numPr>
          <w:ilvl w:val="0"/>
          <w:numId w:val="7"/>
        </w:numPr>
        <w:tabs>
          <w:tab w:val="num" w:pos="512"/>
        </w:tabs>
        <w:suppressAutoHyphens w:val="0"/>
        <w:spacing w:before="240" w:line="360" w:lineRule="auto"/>
        <w:ind w:left="360"/>
        <w:rPr>
          <w:rFonts w:ascii="Arial" w:eastAsia="MS Mincho" w:hAnsi="Arial" w:cs="Arial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di appartenere ad uno dei seguenti profili professionali</w:t>
      </w:r>
      <w:r w:rsidR="007C68A2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F54FBE" w:rsidRPr="001A324E">
        <w:rPr>
          <w:rFonts w:ascii="Arial" w:eastAsia="MS Mincho" w:hAnsi="Arial" w:cs="Arial"/>
          <w:sz w:val="22"/>
          <w:szCs w:val="22"/>
        </w:rPr>
        <w:t>(barrare con una X</w:t>
      </w:r>
      <w:r w:rsidR="007C68A2" w:rsidRPr="001A324E">
        <w:rPr>
          <w:rFonts w:ascii="Arial" w:eastAsia="MS Mincho" w:hAnsi="Arial" w:cs="Arial"/>
          <w:sz w:val="22"/>
          <w:szCs w:val="22"/>
        </w:rPr>
        <w:t>)</w:t>
      </w:r>
    </w:p>
    <w:p w:rsidR="007C68A2" w:rsidRPr="001A324E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1A324E">
        <w:rPr>
          <w:rFonts w:ascii="Arial" w:hAnsi="Arial" w:cs="Arial"/>
          <w:b/>
          <w:sz w:val="22"/>
          <w:szCs w:val="22"/>
        </w:rPr>
        <w:sym w:font="Times New Roman" w:char="F07F"/>
      </w:r>
      <w:r w:rsidRPr="001A324E">
        <w:rPr>
          <w:rFonts w:ascii="Arial" w:hAnsi="Arial" w:cs="Arial"/>
          <w:b/>
          <w:sz w:val="22"/>
          <w:szCs w:val="22"/>
        </w:rPr>
        <w:t xml:space="preserve">  </w:t>
      </w:r>
      <w:r w:rsidR="007C68A2" w:rsidRPr="001A324E">
        <w:rPr>
          <w:rFonts w:ascii="Arial" w:eastAsia="MS Mincho" w:hAnsi="Arial" w:cs="Arial"/>
          <w:b/>
          <w:smallCaps/>
          <w:sz w:val="22"/>
          <w:szCs w:val="22"/>
        </w:rPr>
        <w:t>Pro</w:t>
      </w:r>
      <w:r w:rsidR="003B0C72" w:rsidRPr="001A324E">
        <w:rPr>
          <w:rFonts w:ascii="Arial" w:eastAsia="MS Mincho" w:hAnsi="Arial" w:cs="Arial"/>
          <w:b/>
          <w:smallCaps/>
          <w:sz w:val="22"/>
          <w:szCs w:val="22"/>
        </w:rPr>
        <w:t>fessore Ordinario/Straordinario</w:t>
      </w:r>
    </w:p>
    <w:p w:rsidR="007C68A2" w:rsidRPr="001A324E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1A324E">
        <w:rPr>
          <w:rFonts w:ascii="Arial" w:hAnsi="Arial" w:cs="Arial"/>
          <w:b/>
          <w:sz w:val="22"/>
          <w:szCs w:val="22"/>
        </w:rPr>
        <w:sym w:font="Times New Roman" w:char="F07F"/>
      </w:r>
      <w:r w:rsidRPr="001A324E">
        <w:rPr>
          <w:rFonts w:ascii="Arial" w:hAnsi="Arial" w:cs="Arial"/>
          <w:b/>
          <w:sz w:val="22"/>
          <w:szCs w:val="22"/>
        </w:rPr>
        <w:t xml:space="preserve">  </w:t>
      </w:r>
      <w:r w:rsidR="007C68A2" w:rsidRPr="001A324E">
        <w:rPr>
          <w:rFonts w:ascii="Arial" w:eastAsia="MS Mincho" w:hAnsi="Arial" w:cs="Arial"/>
          <w:b/>
          <w:smallCaps/>
          <w:sz w:val="22"/>
          <w:szCs w:val="22"/>
        </w:rPr>
        <w:t>Professore Associato</w:t>
      </w:r>
    </w:p>
    <w:p w:rsidR="007C68A2" w:rsidRPr="001A324E" w:rsidRDefault="00001ABD" w:rsidP="00FA4CE0">
      <w:pPr>
        <w:suppressAutoHyphens w:val="0"/>
        <w:spacing w:line="360" w:lineRule="auto"/>
        <w:ind w:left="709" w:hanging="283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1A324E">
        <w:rPr>
          <w:rFonts w:ascii="Arial" w:hAnsi="Arial" w:cs="Arial"/>
          <w:b/>
          <w:sz w:val="22"/>
          <w:szCs w:val="22"/>
        </w:rPr>
        <w:sym w:font="Times New Roman" w:char="F07F"/>
      </w:r>
      <w:r w:rsidRPr="001A324E">
        <w:rPr>
          <w:rFonts w:ascii="Arial" w:hAnsi="Arial" w:cs="Arial"/>
          <w:b/>
          <w:sz w:val="22"/>
          <w:szCs w:val="22"/>
        </w:rPr>
        <w:t xml:space="preserve">  </w:t>
      </w:r>
      <w:r w:rsidR="007C68A2" w:rsidRPr="001A324E">
        <w:rPr>
          <w:rFonts w:ascii="Arial" w:eastAsia="MS Mincho" w:hAnsi="Arial" w:cs="Arial"/>
          <w:b/>
          <w:smallCaps/>
          <w:sz w:val="22"/>
          <w:szCs w:val="22"/>
        </w:rPr>
        <w:t>Ricercatore</w:t>
      </w:r>
    </w:p>
    <w:p w:rsidR="007C68A2" w:rsidRPr="001A324E" w:rsidRDefault="007C68A2" w:rsidP="00FA4CE0">
      <w:pPr>
        <w:pStyle w:val="Testonormale1"/>
        <w:spacing w:line="360" w:lineRule="auto"/>
        <w:ind w:left="709" w:hanging="1"/>
        <w:jc w:val="both"/>
        <w:rPr>
          <w:rFonts w:ascii="Arial" w:eastAsia="MS Mincho" w:hAnsi="Arial" w:cs="Arial"/>
          <w:sz w:val="22"/>
          <w:szCs w:val="22"/>
        </w:rPr>
      </w:pPr>
      <w:r w:rsidRPr="001A324E">
        <w:rPr>
          <w:rFonts w:ascii="Arial" w:eastAsia="MS Mincho" w:hAnsi="Arial" w:cs="Arial"/>
          <w:sz w:val="22"/>
          <w:szCs w:val="22"/>
        </w:rPr>
        <w:t xml:space="preserve">per il settore scientifico </w:t>
      </w:r>
      <w:r w:rsidR="009D451F" w:rsidRPr="001A324E">
        <w:rPr>
          <w:rFonts w:ascii="Arial" w:eastAsia="MS Mincho" w:hAnsi="Arial" w:cs="Arial"/>
          <w:sz w:val="22"/>
          <w:szCs w:val="22"/>
        </w:rPr>
        <w:t>disciplinare (SSD) __________/____</w:t>
      </w:r>
      <w:r w:rsidRPr="001A324E">
        <w:rPr>
          <w:rFonts w:ascii="Arial" w:eastAsia="MS Mincho" w:hAnsi="Arial" w:cs="Arial"/>
          <w:sz w:val="22"/>
          <w:szCs w:val="22"/>
        </w:rPr>
        <w:t>_</w:t>
      </w:r>
      <w:r w:rsidR="00313555" w:rsidRPr="001A324E">
        <w:rPr>
          <w:rFonts w:ascii="Arial" w:eastAsia="MS Mincho" w:hAnsi="Arial" w:cs="Arial"/>
          <w:sz w:val="22"/>
          <w:szCs w:val="22"/>
        </w:rPr>
        <w:t>_______</w:t>
      </w:r>
    </w:p>
    <w:p w:rsidR="007C68A2" w:rsidRPr="00D36D17" w:rsidRDefault="007C68A2" w:rsidP="00FA4CE0">
      <w:pPr>
        <w:pStyle w:val="Testonormale1"/>
        <w:spacing w:line="360" w:lineRule="auto"/>
        <w:ind w:left="709" w:hanging="1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presso l’Università degli Studi di ______________</w:t>
      </w:r>
      <w:r w:rsidR="003E0BCA" w:rsidRPr="00D36D17">
        <w:rPr>
          <w:rFonts w:ascii="Arial" w:eastAsia="MS Mincho" w:hAnsi="Arial" w:cs="Arial"/>
          <w:sz w:val="22"/>
          <w:szCs w:val="22"/>
        </w:rPr>
        <w:t>________________</w:t>
      </w:r>
      <w:r w:rsidR="00001ABD" w:rsidRPr="00D36D17">
        <w:rPr>
          <w:rFonts w:ascii="Arial" w:eastAsia="MS Mincho" w:hAnsi="Arial" w:cs="Arial"/>
          <w:sz w:val="22"/>
          <w:szCs w:val="22"/>
        </w:rPr>
        <w:t>__</w:t>
      </w:r>
      <w:r w:rsidR="003E0BCA" w:rsidRPr="00D36D17">
        <w:rPr>
          <w:rFonts w:ascii="Arial" w:eastAsia="MS Mincho" w:hAnsi="Arial" w:cs="Arial"/>
          <w:sz w:val="22"/>
          <w:szCs w:val="22"/>
        </w:rPr>
        <w:t>___</w:t>
      </w:r>
      <w:r w:rsidR="00001ABD" w:rsidRPr="00D36D17">
        <w:rPr>
          <w:rFonts w:ascii="Arial" w:eastAsia="MS Mincho" w:hAnsi="Arial" w:cs="Arial"/>
          <w:sz w:val="22"/>
          <w:szCs w:val="22"/>
        </w:rPr>
        <w:t>__</w:t>
      </w:r>
      <w:r w:rsidR="003E0BCA" w:rsidRPr="00D36D17">
        <w:rPr>
          <w:rFonts w:ascii="Arial" w:eastAsia="MS Mincho" w:hAnsi="Arial" w:cs="Arial"/>
          <w:sz w:val="22"/>
          <w:szCs w:val="22"/>
        </w:rPr>
        <w:t>____</w:t>
      </w:r>
      <w:r w:rsidR="00D36D17">
        <w:rPr>
          <w:rFonts w:ascii="Arial" w:eastAsia="MS Mincho" w:hAnsi="Arial" w:cs="Arial"/>
          <w:sz w:val="22"/>
          <w:szCs w:val="22"/>
        </w:rPr>
        <w:t>__</w:t>
      </w:r>
    </w:p>
    <w:p w:rsidR="007C68A2" w:rsidRPr="00D36D17" w:rsidRDefault="007C68A2" w:rsidP="00FA4CE0">
      <w:pPr>
        <w:pStyle w:val="Testonormale1"/>
        <w:spacing w:line="360" w:lineRule="auto"/>
        <w:ind w:left="709" w:hanging="1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in ser</w:t>
      </w:r>
      <w:r w:rsidR="00ED765C" w:rsidRPr="00D36D17">
        <w:rPr>
          <w:rFonts w:ascii="Arial" w:eastAsia="MS Mincho" w:hAnsi="Arial" w:cs="Arial"/>
          <w:sz w:val="22"/>
          <w:szCs w:val="22"/>
        </w:rPr>
        <w:t xml:space="preserve">vizio presso il Dipartimento </w:t>
      </w:r>
      <w:r w:rsidR="006D0CE6" w:rsidRPr="00D36D17">
        <w:rPr>
          <w:rFonts w:ascii="Arial" w:eastAsia="MS Mincho" w:hAnsi="Arial" w:cs="Arial"/>
          <w:sz w:val="22"/>
          <w:szCs w:val="22"/>
        </w:rPr>
        <w:t xml:space="preserve">di </w:t>
      </w:r>
      <w:r w:rsidRPr="00D36D17">
        <w:rPr>
          <w:rFonts w:ascii="Arial" w:eastAsia="MS Mincho" w:hAnsi="Arial" w:cs="Arial"/>
          <w:sz w:val="22"/>
          <w:szCs w:val="22"/>
        </w:rPr>
        <w:t>_______________</w:t>
      </w:r>
      <w:r w:rsidR="003E0BCA" w:rsidRPr="00D36D17">
        <w:rPr>
          <w:rFonts w:ascii="Arial" w:eastAsia="MS Mincho" w:hAnsi="Arial" w:cs="Arial"/>
          <w:sz w:val="22"/>
          <w:szCs w:val="22"/>
        </w:rPr>
        <w:t>_____</w:t>
      </w:r>
      <w:r w:rsidR="00001ABD" w:rsidRPr="00D36D17">
        <w:rPr>
          <w:rFonts w:ascii="Arial" w:eastAsia="MS Mincho" w:hAnsi="Arial" w:cs="Arial"/>
          <w:sz w:val="22"/>
          <w:szCs w:val="22"/>
        </w:rPr>
        <w:t>__</w:t>
      </w:r>
      <w:r w:rsidR="003E0BCA" w:rsidRPr="00D36D17">
        <w:rPr>
          <w:rFonts w:ascii="Arial" w:eastAsia="MS Mincho" w:hAnsi="Arial" w:cs="Arial"/>
          <w:sz w:val="22"/>
          <w:szCs w:val="22"/>
        </w:rPr>
        <w:t>________</w:t>
      </w:r>
      <w:r w:rsidR="008867A0" w:rsidRPr="00D36D17">
        <w:rPr>
          <w:rFonts w:ascii="Arial" w:eastAsia="MS Mincho" w:hAnsi="Arial" w:cs="Arial"/>
          <w:sz w:val="22"/>
          <w:szCs w:val="22"/>
        </w:rPr>
        <w:t>_____</w:t>
      </w:r>
      <w:r w:rsidR="00001ABD" w:rsidRPr="00D36D17">
        <w:rPr>
          <w:rFonts w:ascii="Arial" w:eastAsia="MS Mincho" w:hAnsi="Arial" w:cs="Arial"/>
          <w:sz w:val="22"/>
          <w:szCs w:val="22"/>
        </w:rPr>
        <w:t>___</w:t>
      </w:r>
      <w:r w:rsidR="00D36D17">
        <w:rPr>
          <w:rFonts w:ascii="Arial" w:eastAsia="MS Mincho" w:hAnsi="Arial" w:cs="Arial"/>
          <w:sz w:val="22"/>
          <w:szCs w:val="22"/>
        </w:rPr>
        <w:t>___</w:t>
      </w:r>
    </w:p>
    <w:p w:rsidR="007C68A2" w:rsidRPr="00D36D17" w:rsidRDefault="007C68A2" w:rsidP="00FA4CE0">
      <w:pPr>
        <w:pStyle w:val="Testonormale1"/>
        <w:spacing w:line="360" w:lineRule="auto"/>
        <w:ind w:left="709" w:hanging="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indirizzo: ____________________________________</w:t>
      </w:r>
      <w:r w:rsidR="003E0BCA" w:rsidRPr="00D36D17">
        <w:rPr>
          <w:rFonts w:ascii="Arial" w:eastAsia="MS Mincho" w:hAnsi="Arial" w:cs="Arial"/>
          <w:sz w:val="22"/>
          <w:szCs w:val="22"/>
        </w:rPr>
        <w:t>______________________</w:t>
      </w:r>
      <w:r w:rsidR="00D36D17">
        <w:rPr>
          <w:rFonts w:ascii="Arial" w:eastAsia="MS Mincho" w:hAnsi="Arial" w:cs="Arial"/>
          <w:sz w:val="22"/>
          <w:szCs w:val="22"/>
        </w:rPr>
        <w:t>____</w:t>
      </w:r>
    </w:p>
    <w:p w:rsidR="00001ABD" w:rsidRPr="00D36D17" w:rsidRDefault="00001ABD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</w:p>
    <w:p w:rsidR="003839B5" w:rsidRDefault="003839B5" w:rsidP="00001ABD">
      <w:pPr>
        <w:suppressAutoHyphens w:val="0"/>
        <w:spacing w:line="360" w:lineRule="auto"/>
        <w:ind w:left="426"/>
        <w:jc w:val="both"/>
        <w:rPr>
          <w:rFonts w:ascii="Arial" w:hAnsi="Arial" w:cs="Arial"/>
          <w:b/>
          <w:sz w:val="28"/>
          <w:szCs w:val="28"/>
        </w:rPr>
        <w:sectPr w:rsidR="003839B5" w:rsidSect="001661FD"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3839B5" w:rsidRDefault="003839B5" w:rsidP="00001ABD">
      <w:pPr>
        <w:suppressAutoHyphens w:val="0"/>
        <w:spacing w:line="360" w:lineRule="auto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9A066A" w:rsidRPr="00D36D17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hAnsi="Arial" w:cs="Arial"/>
          <w:b/>
          <w:sz w:val="28"/>
          <w:szCs w:val="28"/>
        </w:rPr>
        <w:sym w:font="Times New Roman" w:char="F07F"/>
      </w:r>
      <w:r w:rsidRPr="00D36D17">
        <w:rPr>
          <w:rFonts w:ascii="Arial" w:hAnsi="Arial" w:cs="Arial"/>
          <w:b/>
          <w:sz w:val="28"/>
          <w:szCs w:val="28"/>
        </w:rPr>
        <w:t xml:space="preserve">  </w:t>
      </w:r>
      <w:r w:rsidR="009A066A" w:rsidRPr="00D36D17">
        <w:rPr>
          <w:rFonts w:ascii="Arial" w:eastAsia="MS Mincho" w:hAnsi="Arial" w:cs="Arial"/>
          <w:b/>
          <w:smallCaps/>
          <w:sz w:val="22"/>
          <w:szCs w:val="22"/>
        </w:rPr>
        <w:t>Dipendente dell’Ente/Azienda sotto specificato</w:t>
      </w:r>
      <w:r w:rsidR="009F729A" w:rsidRPr="00D36D17">
        <w:rPr>
          <w:rFonts w:ascii="Arial" w:eastAsia="MS Mincho" w:hAnsi="Arial" w:cs="Arial"/>
          <w:b/>
          <w:smallCaps/>
          <w:sz w:val="22"/>
          <w:szCs w:val="22"/>
        </w:rPr>
        <w:t>:</w:t>
      </w:r>
    </w:p>
    <w:p w:rsidR="009F729A" w:rsidRPr="00D36D17" w:rsidRDefault="009F729A" w:rsidP="00001ABD">
      <w:pPr>
        <w:suppressAutoHyphens w:val="0"/>
        <w:spacing w:line="360" w:lineRule="auto"/>
        <w:ind w:left="851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eastAsia="MS Mincho" w:hAnsi="Arial" w:cs="Arial"/>
          <w:b/>
          <w:smallCaps/>
          <w:sz w:val="22"/>
          <w:szCs w:val="22"/>
        </w:rPr>
        <w:t>________________________________</w:t>
      </w:r>
      <w:r w:rsidR="0091440D" w:rsidRPr="00D36D17">
        <w:rPr>
          <w:rFonts w:ascii="Arial" w:eastAsia="MS Mincho" w:hAnsi="Arial" w:cs="Arial"/>
          <w:b/>
          <w:smallCaps/>
          <w:sz w:val="22"/>
          <w:szCs w:val="22"/>
        </w:rPr>
        <w:t>____________</w:t>
      </w:r>
      <w:r w:rsidR="00D36D17">
        <w:rPr>
          <w:rFonts w:ascii="Arial" w:eastAsia="MS Mincho" w:hAnsi="Arial" w:cs="Arial"/>
          <w:b/>
          <w:smallCaps/>
          <w:sz w:val="22"/>
          <w:szCs w:val="22"/>
        </w:rPr>
        <w:t>_________________________</w:t>
      </w:r>
    </w:p>
    <w:p w:rsidR="001E3662" w:rsidRDefault="001E3662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 xml:space="preserve">indirizzo: </w:t>
      </w:r>
      <w:r w:rsidR="006D0CE6" w:rsidRPr="00D36D17">
        <w:rPr>
          <w:rFonts w:ascii="Arial" w:eastAsia="MS Mincho" w:hAnsi="Arial" w:cs="Arial"/>
          <w:sz w:val="22"/>
          <w:szCs w:val="22"/>
        </w:rPr>
        <w:t xml:space="preserve"> </w:t>
      </w:r>
      <w:r w:rsidR="00001ABD" w:rsidRPr="00D36D17">
        <w:rPr>
          <w:rFonts w:ascii="Arial" w:eastAsia="MS Mincho" w:hAnsi="Arial" w:cs="Arial"/>
          <w:sz w:val="22"/>
          <w:szCs w:val="22"/>
        </w:rPr>
        <w:t>_</w:t>
      </w:r>
      <w:r w:rsidRPr="00D36D17">
        <w:rPr>
          <w:rFonts w:ascii="Arial" w:eastAsia="MS Mincho" w:hAnsi="Arial" w:cs="Arial"/>
          <w:sz w:val="22"/>
          <w:szCs w:val="22"/>
        </w:rPr>
        <w:t>________________________________________</w:t>
      </w:r>
      <w:r w:rsidR="00D36D17">
        <w:rPr>
          <w:rFonts w:ascii="Arial" w:eastAsia="MS Mincho" w:hAnsi="Arial" w:cs="Arial"/>
          <w:sz w:val="22"/>
          <w:szCs w:val="22"/>
        </w:rPr>
        <w:t>____________________</w:t>
      </w:r>
    </w:p>
    <w:p w:rsidR="001A324E" w:rsidRPr="00D36D17" w:rsidRDefault="001A324E" w:rsidP="001A324E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con la qualifica di </w:t>
      </w:r>
      <w:r w:rsidRPr="00D36D17">
        <w:rPr>
          <w:rFonts w:ascii="Arial" w:eastAsia="MS Mincho" w:hAnsi="Arial" w:cs="Arial"/>
          <w:sz w:val="22"/>
          <w:szCs w:val="22"/>
        </w:rPr>
        <w:t>:  _________________________________________</w:t>
      </w:r>
      <w:r>
        <w:rPr>
          <w:rFonts w:ascii="Arial" w:eastAsia="MS Mincho" w:hAnsi="Arial" w:cs="Arial"/>
          <w:sz w:val="22"/>
          <w:szCs w:val="22"/>
        </w:rPr>
        <w:t>____________</w:t>
      </w:r>
    </w:p>
    <w:p w:rsidR="001A324E" w:rsidRPr="00D36D17" w:rsidRDefault="001A324E" w:rsidP="006834BE">
      <w:pPr>
        <w:pStyle w:val="Testonormale1"/>
        <w:ind w:left="851"/>
        <w:jc w:val="both"/>
        <w:rPr>
          <w:rFonts w:ascii="Arial" w:eastAsia="MS Mincho" w:hAnsi="Arial" w:cs="Arial"/>
          <w:sz w:val="22"/>
          <w:szCs w:val="22"/>
        </w:rPr>
      </w:pPr>
    </w:p>
    <w:p w:rsidR="00001ABD" w:rsidRPr="00D36D17" w:rsidRDefault="00001ABD" w:rsidP="006834BE">
      <w:pPr>
        <w:pStyle w:val="Testonormale1"/>
        <w:ind w:left="851"/>
        <w:jc w:val="both"/>
        <w:rPr>
          <w:rFonts w:ascii="Arial" w:eastAsia="MS Mincho" w:hAnsi="Arial" w:cs="Arial"/>
          <w:sz w:val="22"/>
          <w:szCs w:val="22"/>
        </w:rPr>
      </w:pPr>
    </w:p>
    <w:p w:rsidR="009F729A" w:rsidRPr="00D36D17" w:rsidRDefault="00001ABD" w:rsidP="00001ABD">
      <w:pPr>
        <w:tabs>
          <w:tab w:val="num" w:pos="1133"/>
        </w:tabs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hAnsi="Arial" w:cs="Arial"/>
          <w:b/>
          <w:sz w:val="28"/>
          <w:szCs w:val="28"/>
        </w:rPr>
        <w:sym w:font="Times New Roman" w:char="F07F"/>
      </w:r>
      <w:r w:rsidRPr="00D36D17">
        <w:rPr>
          <w:rFonts w:ascii="Arial" w:hAnsi="Arial" w:cs="Arial"/>
          <w:b/>
          <w:sz w:val="28"/>
          <w:szCs w:val="28"/>
        </w:rPr>
        <w:t xml:space="preserve">  </w:t>
      </w:r>
      <w:r w:rsidR="009F729A" w:rsidRPr="00D36D17">
        <w:rPr>
          <w:rFonts w:ascii="Arial" w:eastAsia="MS Mincho" w:hAnsi="Arial" w:cs="Arial"/>
          <w:b/>
          <w:smallCaps/>
          <w:sz w:val="22"/>
          <w:szCs w:val="22"/>
        </w:rPr>
        <w:t xml:space="preserve">Assegnista di Ricerca dell'Università di Verona </w:t>
      </w:r>
    </w:p>
    <w:p w:rsidR="009F729A" w:rsidRPr="00D36D17" w:rsidRDefault="0091440D" w:rsidP="00001ABD">
      <w:pPr>
        <w:pStyle w:val="Testonormale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Dipartimento</w:t>
      </w:r>
      <w:r w:rsidR="009D451F" w:rsidRPr="00D36D17">
        <w:rPr>
          <w:rFonts w:ascii="Arial" w:eastAsia="MS Mincho" w:hAnsi="Arial" w:cs="Arial"/>
          <w:sz w:val="22"/>
          <w:szCs w:val="22"/>
        </w:rPr>
        <w:t>_</w:t>
      </w:r>
      <w:r w:rsidR="009F729A" w:rsidRPr="00D36D17">
        <w:rPr>
          <w:rFonts w:ascii="Arial" w:eastAsia="MS Mincho" w:hAnsi="Arial" w:cs="Arial"/>
          <w:sz w:val="22"/>
          <w:szCs w:val="22"/>
        </w:rPr>
        <w:t>________________________________________________</w:t>
      </w:r>
      <w:r w:rsidR="00D36D17">
        <w:rPr>
          <w:rFonts w:ascii="Arial" w:eastAsia="MS Mincho" w:hAnsi="Arial" w:cs="Arial"/>
          <w:sz w:val="22"/>
          <w:szCs w:val="22"/>
        </w:rPr>
        <w:t>__________</w:t>
      </w:r>
    </w:p>
    <w:p w:rsidR="00001ABD" w:rsidRPr="00D36D17" w:rsidRDefault="00F54FBE" w:rsidP="001A324E">
      <w:pPr>
        <w:suppressAutoHyphens w:val="0"/>
        <w:ind w:left="851"/>
        <w:jc w:val="both"/>
        <w:rPr>
          <w:rFonts w:ascii="Arial" w:eastAsia="MS Mincho" w:hAnsi="Arial" w:cs="Arial"/>
          <w:i/>
          <w:sz w:val="22"/>
          <w:szCs w:val="22"/>
        </w:rPr>
      </w:pPr>
      <w:r w:rsidRPr="00D36D17">
        <w:rPr>
          <w:rFonts w:ascii="Arial" w:eastAsia="MS Mincho" w:hAnsi="Arial" w:cs="Arial"/>
          <w:i/>
          <w:sz w:val="22"/>
          <w:szCs w:val="22"/>
        </w:rPr>
        <w:t>*</w:t>
      </w:r>
      <w:r w:rsidR="00B2001F" w:rsidRPr="00D36D17">
        <w:rPr>
          <w:rFonts w:ascii="Arial" w:eastAsia="MS Mincho" w:hAnsi="Arial" w:cs="Arial"/>
          <w:i/>
          <w:sz w:val="22"/>
          <w:szCs w:val="22"/>
        </w:rPr>
        <w:t>di essere consapevole</w:t>
      </w:r>
      <w:r w:rsidR="00243152" w:rsidRPr="00D36D17">
        <w:rPr>
          <w:rFonts w:ascii="Arial" w:eastAsia="MS Mincho" w:hAnsi="Arial" w:cs="Arial"/>
          <w:i/>
          <w:sz w:val="22"/>
          <w:szCs w:val="22"/>
        </w:rPr>
        <w:t xml:space="preserve">, in qualità di assegnista di ricerca, </w:t>
      </w:r>
      <w:r w:rsidR="00B2001F" w:rsidRPr="00D36D17">
        <w:rPr>
          <w:rFonts w:ascii="Arial" w:eastAsia="MS Mincho" w:hAnsi="Arial" w:cs="Arial"/>
          <w:i/>
          <w:sz w:val="22"/>
          <w:szCs w:val="22"/>
        </w:rPr>
        <w:t xml:space="preserve">di </w:t>
      </w:r>
      <w:r w:rsidR="003D75E4" w:rsidRPr="00D36D17">
        <w:rPr>
          <w:rFonts w:ascii="Arial" w:eastAsia="MS Mincho" w:hAnsi="Arial" w:cs="Arial"/>
          <w:i/>
          <w:sz w:val="22"/>
          <w:szCs w:val="22"/>
        </w:rPr>
        <w:t xml:space="preserve">non poter essere affidatario di un numero di ore </w:t>
      </w:r>
      <w:r w:rsidR="0091440D" w:rsidRPr="00D36D17">
        <w:rPr>
          <w:rFonts w:ascii="Arial" w:eastAsia="MS Mincho" w:hAnsi="Arial" w:cs="Arial"/>
          <w:i/>
          <w:sz w:val="22"/>
          <w:szCs w:val="22"/>
        </w:rPr>
        <w:t xml:space="preserve"> di </w:t>
      </w:r>
      <w:r w:rsidR="003D75E4" w:rsidRPr="00D36D17">
        <w:rPr>
          <w:rFonts w:ascii="Arial" w:eastAsia="MS Mincho" w:hAnsi="Arial" w:cs="Arial"/>
          <w:i/>
          <w:sz w:val="22"/>
          <w:szCs w:val="22"/>
        </w:rPr>
        <w:t>insegnamento superiore</w:t>
      </w:r>
      <w:r w:rsidR="002517FE" w:rsidRPr="00D36D17">
        <w:rPr>
          <w:rFonts w:ascii="Arial" w:eastAsia="MS Mincho" w:hAnsi="Arial" w:cs="Arial"/>
          <w:i/>
          <w:sz w:val="22"/>
          <w:szCs w:val="22"/>
        </w:rPr>
        <w:t xml:space="preserve"> a 48</w:t>
      </w:r>
      <w:r w:rsidR="00C9745D" w:rsidRPr="00D36D17">
        <w:rPr>
          <w:rFonts w:ascii="Arial" w:eastAsia="MS Mincho" w:hAnsi="Arial" w:cs="Arial"/>
          <w:i/>
          <w:sz w:val="22"/>
          <w:szCs w:val="22"/>
        </w:rPr>
        <w:t xml:space="preserve"> per ciascun anno accademico</w:t>
      </w:r>
      <w:r w:rsidR="007F7223" w:rsidRPr="00D36D17">
        <w:rPr>
          <w:rFonts w:ascii="Arial" w:eastAsia="MS Mincho" w:hAnsi="Arial" w:cs="Arial"/>
          <w:i/>
          <w:sz w:val="22"/>
          <w:szCs w:val="22"/>
        </w:rPr>
        <w:t>.</w:t>
      </w:r>
    </w:p>
    <w:p w:rsidR="007F7223" w:rsidRPr="00D36D17" w:rsidRDefault="007F7223" w:rsidP="00001ABD">
      <w:pPr>
        <w:suppressAutoHyphens w:val="0"/>
        <w:spacing w:line="360" w:lineRule="auto"/>
        <w:ind w:left="851"/>
        <w:jc w:val="both"/>
        <w:rPr>
          <w:rFonts w:ascii="Arial" w:eastAsia="MS Mincho" w:hAnsi="Arial" w:cs="Arial"/>
          <w:i/>
          <w:sz w:val="22"/>
          <w:szCs w:val="22"/>
        </w:rPr>
      </w:pPr>
      <w:r w:rsidRPr="00D36D17">
        <w:rPr>
          <w:rFonts w:ascii="Arial" w:eastAsia="MS Mincho" w:hAnsi="Arial" w:cs="Arial"/>
          <w:i/>
          <w:sz w:val="22"/>
          <w:szCs w:val="22"/>
        </w:rPr>
        <w:t xml:space="preserve"> </w:t>
      </w:r>
    </w:p>
    <w:p w:rsidR="009F729A" w:rsidRPr="00D36D17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hAnsi="Arial" w:cs="Arial"/>
          <w:b/>
          <w:sz w:val="28"/>
          <w:szCs w:val="28"/>
        </w:rPr>
        <w:sym w:font="Times New Roman" w:char="F07F"/>
      </w:r>
      <w:r w:rsidRPr="00D36D17">
        <w:rPr>
          <w:rFonts w:ascii="Arial" w:hAnsi="Arial" w:cs="Arial"/>
          <w:b/>
          <w:sz w:val="28"/>
          <w:szCs w:val="28"/>
        </w:rPr>
        <w:t xml:space="preserve">  </w:t>
      </w:r>
      <w:r w:rsidR="009F729A" w:rsidRPr="00D36D17">
        <w:rPr>
          <w:rFonts w:ascii="Arial" w:eastAsia="MS Mincho" w:hAnsi="Arial" w:cs="Arial"/>
          <w:b/>
          <w:smallCaps/>
          <w:sz w:val="22"/>
          <w:szCs w:val="22"/>
        </w:rPr>
        <w:t xml:space="preserve">Dottorando di Ricerca dell'Università di Verona </w:t>
      </w:r>
    </w:p>
    <w:p w:rsidR="009F729A" w:rsidRPr="00D36D17" w:rsidRDefault="009F729A" w:rsidP="00001ABD">
      <w:pPr>
        <w:suppressAutoHyphens w:val="0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_______________________________________</w:t>
      </w:r>
      <w:r w:rsidR="00D36D17">
        <w:rPr>
          <w:rFonts w:ascii="Arial" w:eastAsia="MS Mincho" w:hAnsi="Arial" w:cs="Arial"/>
          <w:sz w:val="22"/>
          <w:szCs w:val="22"/>
        </w:rPr>
        <w:t>______________________________</w:t>
      </w:r>
    </w:p>
    <w:p w:rsidR="00001ABD" w:rsidRPr="00D36D17" w:rsidRDefault="00001ABD" w:rsidP="00001ABD">
      <w:pPr>
        <w:suppressAutoHyphens w:val="0"/>
        <w:spacing w:line="360" w:lineRule="auto"/>
        <w:ind w:left="851"/>
        <w:jc w:val="both"/>
        <w:rPr>
          <w:rFonts w:ascii="Arial" w:eastAsia="MS Mincho" w:hAnsi="Arial" w:cs="Arial"/>
          <w:b/>
          <w:smallCaps/>
          <w:sz w:val="22"/>
          <w:szCs w:val="22"/>
        </w:rPr>
      </w:pPr>
    </w:p>
    <w:p w:rsidR="007C68A2" w:rsidRPr="00D36D17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hAnsi="Arial" w:cs="Arial"/>
          <w:b/>
          <w:sz w:val="28"/>
          <w:szCs w:val="28"/>
        </w:rPr>
        <w:sym w:font="Times New Roman" w:char="F07F"/>
      </w:r>
      <w:r w:rsidRPr="00D36D17">
        <w:rPr>
          <w:rFonts w:ascii="Arial" w:hAnsi="Arial" w:cs="Arial"/>
          <w:b/>
          <w:sz w:val="28"/>
          <w:szCs w:val="28"/>
        </w:rPr>
        <w:t xml:space="preserve">  </w:t>
      </w:r>
      <w:r w:rsidR="007C68A2" w:rsidRPr="00D36D17">
        <w:rPr>
          <w:rFonts w:ascii="Arial" w:eastAsia="MS Mincho" w:hAnsi="Arial" w:cs="Arial"/>
          <w:b/>
          <w:smallCaps/>
          <w:sz w:val="22"/>
          <w:szCs w:val="22"/>
        </w:rPr>
        <w:t>Senza alcun rapporto di dipendenza</w:t>
      </w:r>
    </w:p>
    <w:p w:rsidR="007C68A2" w:rsidRPr="00D36D17" w:rsidRDefault="007C68A2" w:rsidP="00001ABD">
      <w:pPr>
        <w:pStyle w:val="Testonormale"/>
        <w:spacing w:line="360" w:lineRule="auto"/>
        <w:ind w:left="851" w:firstLine="1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altra occupazione _________________________________________________</w:t>
      </w:r>
      <w:r w:rsidR="007F7223" w:rsidRPr="00D36D17">
        <w:rPr>
          <w:rFonts w:ascii="Arial" w:eastAsia="MS Mincho" w:hAnsi="Arial" w:cs="Arial"/>
          <w:sz w:val="22"/>
          <w:szCs w:val="22"/>
        </w:rPr>
        <w:t>____</w:t>
      </w:r>
      <w:r w:rsidR="001A324E">
        <w:rPr>
          <w:rFonts w:ascii="Arial" w:eastAsia="MS Mincho" w:hAnsi="Arial" w:cs="Arial"/>
          <w:sz w:val="22"/>
          <w:szCs w:val="22"/>
        </w:rPr>
        <w:t>__</w:t>
      </w:r>
    </w:p>
    <w:p w:rsidR="007C68A2" w:rsidRPr="00D36D17" w:rsidRDefault="007C68A2" w:rsidP="00D33361">
      <w:pPr>
        <w:pStyle w:val="Testonormale"/>
        <w:jc w:val="both"/>
        <w:rPr>
          <w:rFonts w:ascii="Arial" w:eastAsia="MS Mincho" w:hAnsi="Arial" w:cs="Arial"/>
        </w:rPr>
      </w:pPr>
    </w:p>
    <w:p w:rsidR="0028552D" w:rsidRDefault="0028552D" w:rsidP="00D33361">
      <w:pPr>
        <w:pStyle w:val="Testonormale"/>
        <w:jc w:val="both"/>
        <w:rPr>
          <w:rFonts w:ascii="Arial" w:eastAsia="MS Mincho" w:hAnsi="Arial" w:cs="Arial"/>
        </w:rPr>
      </w:pPr>
    </w:p>
    <w:p w:rsidR="0028552D" w:rsidRPr="00D36D17" w:rsidRDefault="0028552D" w:rsidP="00D33361">
      <w:pPr>
        <w:pStyle w:val="Testonormale"/>
        <w:jc w:val="both"/>
        <w:rPr>
          <w:rFonts w:ascii="Arial" w:eastAsia="MS Mincho" w:hAnsi="Arial" w:cs="Arial"/>
        </w:rPr>
      </w:pPr>
    </w:p>
    <w:p w:rsidR="0095511A" w:rsidRPr="00D36D17" w:rsidRDefault="0095511A" w:rsidP="0089198D">
      <w:pPr>
        <w:suppressAutoHyphens w:val="0"/>
        <w:spacing w:after="240"/>
        <w:jc w:val="both"/>
        <w:rPr>
          <w:rFonts w:ascii="Arial" w:hAnsi="Arial" w:cs="Arial"/>
          <w:sz w:val="22"/>
          <w:szCs w:val="22"/>
          <w:lang w:eastAsia="it-IT"/>
        </w:rPr>
      </w:pPr>
      <w:r w:rsidRPr="00D36D17">
        <w:rPr>
          <w:rFonts w:ascii="Arial" w:hAnsi="Arial" w:cs="Arial"/>
          <w:sz w:val="22"/>
          <w:szCs w:val="22"/>
          <w:lang w:eastAsia="it-IT"/>
        </w:rPr>
        <w:t xml:space="preserve">Il sottoscritto dichiara altresì: </w:t>
      </w:r>
    </w:p>
    <w:p w:rsidR="0095511A" w:rsidRPr="0089198D" w:rsidRDefault="0095511A" w:rsidP="0089198D">
      <w:pPr>
        <w:numPr>
          <w:ilvl w:val="0"/>
          <w:numId w:val="3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eastAsia="it-IT"/>
        </w:rPr>
      </w:pPr>
      <w:r w:rsidRPr="0089198D">
        <w:rPr>
          <w:rFonts w:ascii="Arial" w:hAnsi="Arial" w:cs="Arial"/>
          <w:sz w:val="22"/>
          <w:szCs w:val="22"/>
          <w:lang w:eastAsia="it-IT"/>
        </w:rPr>
        <w:t xml:space="preserve">di non essere  /  </w:t>
      </w:r>
      <w:r w:rsidRPr="0089198D">
        <w:rPr>
          <w:rFonts w:ascii="Arial" w:hAnsi="Arial" w:cs="Arial"/>
          <w:b/>
          <w:sz w:val="36"/>
          <w:szCs w:val="36"/>
          <w:lang w:eastAsia="it-IT"/>
        </w:rPr>
        <w:t>□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di essere cessato volontariamente dal servizio presso l’Ateneo di Verona </w:t>
      </w:r>
      <w:r w:rsidRPr="0089198D">
        <w:rPr>
          <w:rFonts w:ascii="Arial" w:hAnsi="Arial" w:cs="Arial"/>
          <w:b/>
          <w:sz w:val="22"/>
          <w:szCs w:val="22"/>
          <w:lang w:eastAsia="it-IT"/>
        </w:rPr>
        <w:t>con diritto alla pensione anticipata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di anzianità in data</w:t>
      </w:r>
      <w:r w:rsidR="006834BE" w:rsidRPr="0089198D">
        <w:rPr>
          <w:rFonts w:ascii="Arial" w:hAnsi="Arial" w:cs="Arial"/>
          <w:sz w:val="22"/>
          <w:szCs w:val="22"/>
          <w:lang w:eastAsia="it-IT"/>
        </w:rPr>
        <w:t xml:space="preserve"> _____</w:t>
      </w:r>
      <w:r w:rsidRPr="0089198D">
        <w:rPr>
          <w:rFonts w:ascii="Arial" w:hAnsi="Arial" w:cs="Arial"/>
          <w:sz w:val="22"/>
          <w:szCs w:val="22"/>
          <w:lang w:eastAsia="it-IT"/>
        </w:rPr>
        <w:t>_____________;</w:t>
      </w:r>
    </w:p>
    <w:p w:rsidR="0095511A" w:rsidRPr="0089198D" w:rsidRDefault="0095511A" w:rsidP="0089198D">
      <w:pPr>
        <w:numPr>
          <w:ilvl w:val="0"/>
          <w:numId w:val="32"/>
        </w:numPr>
        <w:suppressAutoHyphens w:val="0"/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  <w:lang w:eastAsia="it-IT"/>
        </w:rPr>
      </w:pPr>
      <w:r w:rsidRPr="0089198D">
        <w:rPr>
          <w:rFonts w:ascii="Arial" w:hAnsi="Arial" w:cs="Arial"/>
          <w:sz w:val="22"/>
          <w:szCs w:val="22"/>
          <w:lang w:eastAsia="it-IT"/>
        </w:rPr>
        <w:t xml:space="preserve">di non essere   /  </w:t>
      </w:r>
      <w:r w:rsidRPr="0089198D">
        <w:rPr>
          <w:rFonts w:ascii="Arial" w:hAnsi="Arial" w:cs="Arial"/>
          <w:b/>
          <w:sz w:val="36"/>
          <w:szCs w:val="36"/>
          <w:lang w:eastAsia="it-IT"/>
        </w:rPr>
        <w:t>□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di essere cessato volontariamente dal servizio presso il seguente ente pubblico o privato:________________________________</w:t>
      </w:r>
      <w:r w:rsidR="001A324E" w:rsidRPr="0089198D">
        <w:rPr>
          <w:rFonts w:ascii="Arial" w:hAnsi="Arial" w:cs="Arial"/>
          <w:sz w:val="22"/>
          <w:szCs w:val="22"/>
          <w:lang w:eastAsia="it-IT"/>
        </w:rPr>
        <w:t xml:space="preserve">____________________ </w:t>
      </w:r>
      <w:r w:rsidRPr="0089198D">
        <w:rPr>
          <w:rFonts w:ascii="Arial" w:hAnsi="Arial" w:cs="Arial"/>
          <w:b/>
          <w:sz w:val="22"/>
          <w:szCs w:val="22"/>
          <w:lang w:eastAsia="it-IT"/>
        </w:rPr>
        <w:t>con diritto alla pensione anticipata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di anzianità in data____________________, e </w:t>
      </w:r>
      <w:r w:rsidRPr="0089198D">
        <w:rPr>
          <w:rFonts w:ascii="Arial" w:hAnsi="Arial" w:cs="Arial"/>
          <w:sz w:val="22"/>
          <w:szCs w:val="22"/>
          <w:u w:val="single"/>
          <w:lang w:eastAsia="it-IT"/>
        </w:rPr>
        <w:t>di non aver avuto con l’Università degli Studi di Verona rapporti di lavoro e di impiego nei 5 anni precedenti a quello di cessazione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(art. 25 della Legge 23 dicembre 1994, n. 724).</w:t>
      </w:r>
    </w:p>
    <w:p w:rsidR="0028552D" w:rsidRPr="0089198D" w:rsidRDefault="0028552D" w:rsidP="0089198D">
      <w:pPr>
        <w:numPr>
          <w:ilvl w:val="0"/>
          <w:numId w:val="32"/>
        </w:numPr>
        <w:suppressAutoHyphens w:val="0"/>
        <w:spacing w:before="120" w:line="360" w:lineRule="auto"/>
        <w:ind w:left="714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89198D">
        <w:rPr>
          <w:rFonts w:ascii="Arial" w:hAnsi="Arial" w:cs="Arial"/>
          <w:bCs/>
          <w:sz w:val="22"/>
          <w:szCs w:val="22"/>
        </w:rPr>
        <w:t xml:space="preserve">di </w:t>
      </w:r>
      <w:r w:rsidRPr="0089198D">
        <w:rPr>
          <w:rFonts w:ascii="Arial" w:hAnsi="Arial" w:cs="Arial"/>
          <w:b/>
          <w:bCs/>
          <w:sz w:val="22"/>
          <w:szCs w:val="22"/>
        </w:rPr>
        <w:t>NON</w:t>
      </w:r>
      <w:r w:rsidRPr="0089198D">
        <w:rPr>
          <w:rFonts w:ascii="Arial" w:hAnsi="Arial" w:cs="Arial"/>
          <w:bCs/>
          <w:sz w:val="22"/>
          <w:szCs w:val="22"/>
        </w:rPr>
        <w:t xml:space="preserve"> avere </w:t>
      </w:r>
      <w:r w:rsidRPr="0089198D">
        <w:rPr>
          <w:rStyle w:val="CharacterStyle1"/>
          <w:rFonts w:ascii="Arial" w:hAnsi="Arial" w:cs="Arial"/>
          <w:b/>
          <w:bCs/>
          <w:spacing w:val="-4"/>
          <w:sz w:val="22"/>
          <w:szCs w:val="22"/>
        </w:rPr>
        <w:t xml:space="preserve">vincoli di parentela od affinità, </w:t>
      </w:r>
      <w:r w:rsidRPr="0089198D">
        <w:rPr>
          <w:rStyle w:val="CharacterStyle1"/>
          <w:rFonts w:ascii="Arial" w:hAnsi="Arial" w:cs="Arial"/>
          <w:bCs/>
          <w:spacing w:val="-4"/>
          <w:sz w:val="22"/>
          <w:szCs w:val="22"/>
        </w:rPr>
        <w:t xml:space="preserve">fino al quarto grado compreso, con un professore appartenente al Dipartimento o alla struttura che effettua la </w:t>
      </w:r>
      <w:r w:rsidRPr="0089198D">
        <w:rPr>
          <w:rStyle w:val="CharacterStyle1"/>
          <w:rFonts w:ascii="Arial" w:hAnsi="Arial" w:cs="Arial"/>
          <w:bCs/>
          <w:spacing w:val="1"/>
          <w:sz w:val="22"/>
          <w:szCs w:val="22"/>
        </w:rPr>
        <w:t xml:space="preserve">chiamata ovvero con il Rettore, il Direttore Generale o un componente del Consiglio di </w:t>
      </w:r>
      <w:r w:rsidRPr="0089198D">
        <w:rPr>
          <w:rStyle w:val="CharacterStyle1"/>
          <w:rFonts w:ascii="Arial" w:hAnsi="Arial" w:cs="Arial"/>
          <w:bCs/>
          <w:sz w:val="22"/>
          <w:szCs w:val="22"/>
        </w:rPr>
        <w:t>Amministrazione dell'Ateneo, a</w:t>
      </w:r>
      <w:r w:rsidRPr="0089198D">
        <w:rPr>
          <w:rFonts w:ascii="Arial" w:hAnsi="Arial" w:cs="Arial"/>
          <w:sz w:val="22"/>
          <w:szCs w:val="22"/>
        </w:rPr>
        <w:t xml:space="preserve">i sensi dell’art. 18 co. 1 lettera c) della L. 240/2010 </w:t>
      </w:r>
      <w:r w:rsidRPr="0089198D">
        <w:rPr>
          <w:rFonts w:ascii="Arial" w:hAnsi="Arial" w:cs="Arial"/>
          <w:b/>
          <w:i/>
          <w:sz w:val="22"/>
          <w:szCs w:val="22"/>
        </w:rPr>
        <w:t>(condizione indispensabile per la stipula del contratto)</w:t>
      </w:r>
      <w:r w:rsidRPr="0089198D">
        <w:rPr>
          <w:rFonts w:ascii="Arial" w:hAnsi="Arial" w:cs="Arial"/>
          <w:sz w:val="22"/>
          <w:szCs w:val="22"/>
        </w:rPr>
        <w:t>.</w:t>
      </w:r>
    </w:p>
    <w:p w:rsidR="0028552D" w:rsidRDefault="0028552D" w:rsidP="0089198D">
      <w:pPr>
        <w:pStyle w:val="Testonormale1"/>
        <w:spacing w:line="360" w:lineRule="auto"/>
        <w:rPr>
          <w:rFonts w:ascii="Times New Roman" w:eastAsia="MS Mincho" w:hAnsi="Times New Roman"/>
          <w:sz w:val="22"/>
          <w:szCs w:val="22"/>
        </w:rPr>
      </w:pPr>
    </w:p>
    <w:p w:rsidR="0089198D" w:rsidRPr="0089198D" w:rsidRDefault="0089198D" w:rsidP="0089198D">
      <w:pPr>
        <w:pStyle w:val="Testonormale1"/>
        <w:spacing w:line="360" w:lineRule="auto"/>
        <w:rPr>
          <w:rFonts w:ascii="Times New Roman" w:eastAsia="MS Mincho" w:hAnsi="Times New Roman"/>
          <w:sz w:val="22"/>
          <w:szCs w:val="22"/>
        </w:rPr>
        <w:sectPr w:rsidR="0089198D" w:rsidRPr="0089198D" w:rsidSect="001661FD"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804DB2" w:rsidRDefault="00804DB2" w:rsidP="00D01819">
      <w:pPr>
        <w:pStyle w:val="Testonormale1"/>
        <w:spacing w:line="480" w:lineRule="auto"/>
        <w:rPr>
          <w:rFonts w:ascii="Arial" w:eastAsia="MS Mincho" w:hAnsi="Arial" w:cs="Arial"/>
          <w:sz w:val="22"/>
          <w:szCs w:val="22"/>
        </w:rPr>
      </w:pPr>
    </w:p>
    <w:p w:rsidR="00D01819" w:rsidRDefault="00D01819" w:rsidP="00D01819">
      <w:pPr>
        <w:pStyle w:val="Testonormale1"/>
        <w:spacing w:line="480" w:lineRule="auto"/>
        <w:rPr>
          <w:rFonts w:ascii="Arial" w:eastAsia="MS Mincho" w:hAnsi="Arial" w:cs="Arial"/>
          <w:sz w:val="22"/>
          <w:szCs w:val="22"/>
        </w:rPr>
      </w:pPr>
      <w:bookmarkStart w:id="0" w:name="_GoBack"/>
      <w:bookmarkEnd w:id="0"/>
      <w:r w:rsidRPr="006834BE">
        <w:rPr>
          <w:rFonts w:ascii="Arial" w:eastAsia="MS Mincho" w:hAnsi="Arial" w:cs="Arial"/>
          <w:sz w:val="22"/>
          <w:szCs w:val="22"/>
        </w:rPr>
        <w:t xml:space="preserve">Il sottoscritto allega alla domanda </w:t>
      </w:r>
      <w:r w:rsidRPr="006834BE">
        <w:rPr>
          <w:rFonts w:ascii="Arial" w:eastAsia="MS Mincho" w:hAnsi="Arial" w:cs="Arial"/>
          <w:i/>
          <w:sz w:val="22"/>
          <w:szCs w:val="22"/>
        </w:rPr>
        <w:t>(</w:t>
      </w:r>
      <w:r w:rsidRPr="0012600D">
        <w:rPr>
          <w:rFonts w:ascii="Arial" w:eastAsia="MS Mincho" w:hAnsi="Arial" w:cs="Arial"/>
          <w:b/>
          <w:i/>
          <w:sz w:val="22"/>
          <w:szCs w:val="22"/>
        </w:rPr>
        <w:t>Allegato 1</w:t>
      </w:r>
      <w:r w:rsidRPr="006834BE">
        <w:rPr>
          <w:rFonts w:ascii="Arial" w:eastAsia="MS Mincho" w:hAnsi="Arial" w:cs="Arial"/>
          <w:i/>
          <w:sz w:val="22"/>
          <w:szCs w:val="22"/>
        </w:rPr>
        <w:t>)</w:t>
      </w:r>
      <w:r w:rsidRPr="006834BE">
        <w:rPr>
          <w:rFonts w:ascii="Arial" w:eastAsia="MS Mincho" w:hAnsi="Arial" w:cs="Arial"/>
          <w:sz w:val="22"/>
          <w:szCs w:val="22"/>
        </w:rPr>
        <w:t>:</w:t>
      </w:r>
    </w:p>
    <w:p w:rsidR="00D01819" w:rsidRPr="006C56CF" w:rsidRDefault="00D01819" w:rsidP="00D01819">
      <w:pPr>
        <w:pStyle w:val="Testonormale1"/>
        <w:numPr>
          <w:ilvl w:val="0"/>
          <w:numId w:val="33"/>
        </w:numPr>
        <w:tabs>
          <w:tab w:val="left" w:pos="426"/>
        </w:tabs>
        <w:spacing w:after="120"/>
        <w:ind w:right="-7"/>
        <w:jc w:val="both"/>
        <w:rPr>
          <w:rStyle w:val="Collegamentoipertestuale"/>
          <w:rFonts w:ascii="Arial" w:eastAsia="MS Mincho" w:hAnsi="Arial" w:cs="Arial"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>il curriculum vitae della propria attività professionale, scientifica e didattica, non contenente dati sensibili o personali che non si desideri diffondere, datato e firmato, in formato europeo</w:t>
      </w:r>
      <w:r>
        <w:rPr>
          <w:rFonts w:ascii="Arial" w:eastAsia="MS Mincho" w:hAnsi="Arial" w:cs="Arial"/>
          <w:sz w:val="22"/>
          <w:szCs w:val="22"/>
        </w:rPr>
        <w:t xml:space="preserve"> 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2)</w:t>
      </w:r>
      <w:r w:rsidRPr="006C56CF">
        <w:rPr>
          <w:rFonts w:ascii="Arial" w:eastAsia="MS Mincho" w:hAnsi="Arial" w:cs="Arial"/>
          <w:sz w:val="22"/>
          <w:szCs w:val="22"/>
        </w:rPr>
        <w:t xml:space="preserve">, </w:t>
      </w:r>
    </w:p>
    <w:p w:rsidR="00D01819" w:rsidRPr="006C56CF" w:rsidRDefault="00D01819" w:rsidP="00D01819">
      <w:pPr>
        <w:pStyle w:val="Testonormale1"/>
        <w:numPr>
          <w:ilvl w:val="0"/>
          <w:numId w:val="33"/>
        </w:numPr>
        <w:tabs>
          <w:tab w:val="left" w:pos="426"/>
        </w:tabs>
        <w:spacing w:after="120"/>
        <w:ind w:right="-7"/>
        <w:jc w:val="both"/>
        <w:rPr>
          <w:rFonts w:ascii="Arial" w:eastAsia="MS Mincho" w:hAnsi="Arial" w:cs="Arial"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 xml:space="preserve">l’elenco dettagliato dei documenti e dei titoli che si ritengono utili ai fini della selezione; </w:t>
      </w:r>
    </w:p>
    <w:p w:rsidR="00D01819" w:rsidRPr="006C56CF" w:rsidRDefault="00D01819" w:rsidP="00D01819">
      <w:pPr>
        <w:pStyle w:val="Testonormale1"/>
        <w:numPr>
          <w:ilvl w:val="0"/>
          <w:numId w:val="33"/>
        </w:numPr>
        <w:tabs>
          <w:tab w:val="left" w:pos="426"/>
        </w:tabs>
        <w:spacing w:after="120"/>
        <w:ind w:right="-7"/>
        <w:jc w:val="both"/>
        <w:rPr>
          <w:rFonts w:ascii="Arial" w:eastAsia="MS Mincho" w:hAnsi="Arial" w:cs="Arial"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>l’elenco delle pubblicazioni scientifiche degli ultimi 5 anni. Il candidato può inoltre produrre le pubblicazioni ritenute utili ai fini della valutazione;</w:t>
      </w:r>
    </w:p>
    <w:p w:rsidR="00D01819" w:rsidRPr="006C56CF" w:rsidRDefault="00D01819" w:rsidP="00D01819">
      <w:pPr>
        <w:pStyle w:val="Testonormale1"/>
        <w:numPr>
          <w:ilvl w:val="0"/>
          <w:numId w:val="33"/>
        </w:numPr>
        <w:tabs>
          <w:tab w:val="left" w:pos="426"/>
        </w:tabs>
        <w:spacing w:after="120"/>
        <w:ind w:right="-7"/>
        <w:jc w:val="both"/>
        <w:rPr>
          <w:rFonts w:ascii="Arial" w:eastAsia="MS Mincho" w:hAnsi="Arial" w:cs="Arial"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>fotocopia leggibile di un documento di identità in corso di validità;</w:t>
      </w:r>
    </w:p>
    <w:p w:rsidR="00D01819" w:rsidRPr="00B0674F" w:rsidRDefault="00D01819" w:rsidP="00D01819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dichiarazione resa ai sensi dell’art. 15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. N. 33/2013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3</w:t>
      </w:r>
      <w:r w:rsidRPr="006C56CF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D01819" w:rsidRPr="006C56CF" w:rsidRDefault="00D01819" w:rsidP="00D01819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sz w:val="22"/>
          <w:szCs w:val="22"/>
        </w:rPr>
      </w:pPr>
      <w:r w:rsidRPr="006C56CF">
        <w:rPr>
          <w:rFonts w:ascii="Arial" w:hAnsi="Arial" w:cs="Arial"/>
          <w:sz w:val="22"/>
          <w:szCs w:val="22"/>
        </w:rPr>
        <w:t xml:space="preserve">scheda anagrafica: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4</w:t>
      </w:r>
      <w:r w:rsidRPr="006C56CF">
        <w:rPr>
          <w:rFonts w:ascii="Arial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i/>
          <w:sz w:val="22"/>
          <w:szCs w:val="22"/>
        </w:rPr>
        <w:t>per i professori e ricercatori di altri Atenei</w:t>
      </w:r>
      <w:r w:rsidRPr="006C56CF">
        <w:rPr>
          <w:rFonts w:ascii="Arial" w:hAnsi="Arial" w:cs="Arial"/>
          <w:sz w:val="22"/>
          <w:szCs w:val="22"/>
        </w:rPr>
        <w:t xml:space="preserve"> -  </w:t>
      </w:r>
      <w:r w:rsidRPr="006C56CF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5</w:t>
      </w:r>
      <w:r w:rsidRPr="006C56CF">
        <w:rPr>
          <w:rFonts w:ascii="Arial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i/>
          <w:sz w:val="22"/>
          <w:szCs w:val="22"/>
        </w:rPr>
        <w:t>per i docenti a contratto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hAnsi="Arial" w:cs="Arial"/>
          <w:sz w:val="22"/>
          <w:szCs w:val="22"/>
        </w:rPr>
        <w:t>;</w:t>
      </w:r>
    </w:p>
    <w:p w:rsidR="00D01819" w:rsidRPr="000D0B47" w:rsidRDefault="00D01819" w:rsidP="00D01819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strike/>
          <w:sz w:val="22"/>
          <w:szCs w:val="22"/>
        </w:rPr>
      </w:pPr>
      <w:r w:rsidRPr="006C56CF">
        <w:rPr>
          <w:rFonts w:ascii="Arial" w:hAnsi="Arial" w:cs="Arial"/>
          <w:sz w:val="22"/>
          <w:szCs w:val="22"/>
          <w:u w:val="single"/>
        </w:rPr>
        <w:t>per i soli assegnisti di ricerca</w:t>
      </w:r>
      <w:r w:rsidRPr="006C56CF">
        <w:rPr>
          <w:rFonts w:ascii="Arial" w:hAnsi="Arial" w:cs="Arial"/>
          <w:sz w:val="22"/>
          <w:szCs w:val="22"/>
        </w:rPr>
        <w:t>: consenso del Responsabile Scientifico</w:t>
      </w:r>
      <w:r>
        <w:rPr>
          <w:rFonts w:ascii="Arial" w:hAnsi="Arial" w:cs="Arial"/>
          <w:sz w:val="22"/>
          <w:szCs w:val="22"/>
        </w:rPr>
        <w:t>.</w:t>
      </w:r>
      <w:r w:rsidRPr="006C56CF">
        <w:rPr>
          <w:rFonts w:ascii="Arial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6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eastAsia="MS Mincho" w:hAnsi="Arial" w:cs="Arial"/>
          <w:sz w:val="22"/>
          <w:szCs w:val="22"/>
        </w:rPr>
        <w:t>;</w:t>
      </w:r>
    </w:p>
    <w:p w:rsidR="00D01819" w:rsidRPr="000D0B47" w:rsidRDefault="00D01819" w:rsidP="00D01819">
      <w:pPr>
        <w:pStyle w:val="Paragrafoelenco"/>
        <w:numPr>
          <w:ilvl w:val="0"/>
          <w:numId w:val="33"/>
        </w:numPr>
        <w:rPr>
          <w:rFonts w:ascii="Arial" w:hAnsi="Arial" w:cs="Arial"/>
          <w:strike/>
          <w:sz w:val="22"/>
          <w:szCs w:val="22"/>
        </w:rPr>
      </w:pPr>
      <w:r w:rsidRPr="000D0B47">
        <w:rPr>
          <w:rFonts w:ascii="Arial" w:hAnsi="Arial" w:cs="Arial"/>
          <w:sz w:val="22"/>
          <w:szCs w:val="22"/>
        </w:rPr>
        <w:t>per gli incarichi di affidamento/supplenza attribuiti a professori o ricercatori di altro Ateneo: nulla osta rilasciato dall’amministrazione di appartenenza ai sensi dell’art. 6, commi 10 e 12 e dell’art. 9 della Legge 311/1958</w:t>
      </w:r>
    </w:p>
    <w:p w:rsidR="00D01819" w:rsidRPr="006C56CF" w:rsidRDefault="00D01819" w:rsidP="00D01819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sz w:val="22"/>
          <w:szCs w:val="22"/>
        </w:rPr>
      </w:pPr>
      <w:r w:rsidRPr="006C56CF">
        <w:rPr>
          <w:rFonts w:ascii="Arial" w:hAnsi="Arial" w:cs="Arial"/>
          <w:sz w:val="22"/>
          <w:szCs w:val="22"/>
          <w:u w:val="single"/>
        </w:rPr>
        <w:t>per i soli dottorandi dell’Ateneo Veronese</w:t>
      </w:r>
      <w:r w:rsidRPr="006C56CF">
        <w:rPr>
          <w:rFonts w:ascii="Arial" w:hAnsi="Arial" w:cs="Arial"/>
          <w:sz w:val="22"/>
          <w:szCs w:val="22"/>
        </w:rPr>
        <w:t>: copia della richiesta di autorizzazione presentata al Collegio di Dottorato (da perfezionare, prima dell’eventuale conferimento dell’incarico, con l’autorizzaz</w:t>
      </w:r>
      <w:r>
        <w:rPr>
          <w:rFonts w:ascii="Arial" w:hAnsi="Arial" w:cs="Arial"/>
          <w:sz w:val="22"/>
          <w:szCs w:val="22"/>
        </w:rPr>
        <w:t>ione del Collegio di Dottorato).</w:t>
      </w:r>
      <w:r w:rsidRPr="006C56CF">
        <w:rPr>
          <w:rFonts w:ascii="Arial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7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eastAsia="MS Mincho" w:hAnsi="Arial" w:cs="Arial"/>
          <w:sz w:val="22"/>
          <w:szCs w:val="22"/>
        </w:rPr>
        <w:t>;</w:t>
      </w:r>
    </w:p>
    <w:p w:rsidR="00D01819" w:rsidRPr="006C56CF" w:rsidRDefault="00D01819" w:rsidP="00D01819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Style w:val="Collegamentoipertestuale"/>
          <w:rFonts w:ascii="Arial" w:hAnsi="Arial" w:cs="Arial"/>
          <w:b/>
          <w:sz w:val="22"/>
          <w:szCs w:val="22"/>
        </w:rPr>
      </w:pPr>
      <w:r w:rsidRPr="006C56CF">
        <w:rPr>
          <w:rFonts w:ascii="Arial" w:hAnsi="Arial" w:cs="Arial"/>
          <w:sz w:val="22"/>
          <w:szCs w:val="22"/>
        </w:rPr>
        <w:t>per il personale tecnico amministrativo dell’Università: copia della richiesta di autorizzazione del responsabile della struttura che consenta l’affidamento dell’incarico al d</w:t>
      </w:r>
      <w:r>
        <w:rPr>
          <w:rFonts w:ascii="Arial" w:hAnsi="Arial" w:cs="Arial"/>
          <w:sz w:val="22"/>
          <w:szCs w:val="22"/>
        </w:rPr>
        <w:t>i fuori dell’orario di servizio.</w:t>
      </w:r>
      <w:r w:rsidRPr="006C56CF">
        <w:rPr>
          <w:rFonts w:ascii="Arial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8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hAnsi="Arial" w:cs="Arial"/>
          <w:sz w:val="22"/>
          <w:szCs w:val="22"/>
        </w:rPr>
        <w:t>;</w:t>
      </w:r>
    </w:p>
    <w:p w:rsidR="00D01819" w:rsidRPr="006C56CF" w:rsidRDefault="00D01819" w:rsidP="00D01819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b/>
          <w:sz w:val="22"/>
          <w:szCs w:val="22"/>
        </w:rPr>
      </w:pPr>
      <w:r w:rsidRPr="006C56CF">
        <w:rPr>
          <w:rFonts w:ascii="Arial" w:hAnsi="Arial" w:cs="Arial"/>
          <w:sz w:val="22"/>
          <w:szCs w:val="22"/>
        </w:rPr>
        <w:t>risultati dei questionari degli studenti in merito alla valutazione della didattica negli ultimi tre anni accademici, se in possesso dei candidati;</w:t>
      </w:r>
    </w:p>
    <w:p w:rsidR="00842523" w:rsidRDefault="00842523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056E6F" w:rsidRPr="006834BE" w:rsidRDefault="00056E6F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582994" w:rsidRPr="00056E6F" w:rsidRDefault="00F5742C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</w:rPr>
      </w:pPr>
      <w:r w:rsidRPr="00056E6F">
        <w:rPr>
          <w:rFonts w:ascii="Arial" w:eastAsia="MS Mincho" w:hAnsi="Arial" w:cs="Arial"/>
          <w:sz w:val="22"/>
          <w:szCs w:val="22"/>
        </w:rPr>
        <w:t>Il sottoscritto</w:t>
      </w:r>
      <w:r w:rsidR="00F7048E" w:rsidRPr="00056E6F">
        <w:rPr>
          <w:rFonts w:ascii="Arial" w:eastAsia="MS Mincho" w:hAnsi="Arial" w:cs="Arial"/>
          <w:sz w:val="22"/>
          <w:szCs w:val="22"/>
        </w:rPr>
        <w:t xml:space="preserve"> infine,</w:t>
      </w:r>
      <w:r w:rsidRPr="00056E6F">
        <w:rPr>
          <w:rFonts w:ascii="Arial" w:eastAsia="MS Mincho" w:hAnsi="Arial" w:cs="Arial"/>
          <w:sz w:val="22"/>
          <w:szCs w:val="22"/>
        </w:rPr>
        <w:t xml:space="preserve"> si impegna a fornire qualsiasi informazione inerente l’insegnamento (disponibilità orarie per le lezioni, orari di ric</w:t>
      </w:r>
      <w:r w:rsidR="00B75947" w:rsidRPr="00056E6F">
        <w:rPr>
          <w:rFonts w:ascii="Arial" w:eastAsia="MS Mincho" w:hAnsi="Arial" w:cs="Arial"/>
          <w:sz w:val="22"/>
          <w:szCs w:val="22"/>
        </w:rPr>
        <w:t>evimento, riferimenti personali</w:t>
      </w:r>
      <w:r w:rsidRPr="00056E6F">
        <w:rPr>
          <w:rFonts w:ascii="Arial" w:eastAsia="MS Mincho" w:hAnsi="Arial" w:cs="Arial"/>
          <w:sz w:val="22"/>
          <w:szCs w:val="22"/>
        </w:rPr>
        <w:t xml:space="preserve"> o altro) ed a produrre </w:t>
      </w:r>
      <w:r w:rsidR="00115664" w:rsidRPr="00056E6F">
        <w:rPr>
          <w:rFonts w:ascii="Arial" w:eastAsia="MS Mincho" w:hAnsi="Arial" w:cs="Arial"/>
          <w:sz w:val="22"/>
          <w:szCs w:val="22"/>
        </w:rPr>
        <w:t xml:space="preserve">ulteriore </w:t>
      </w:r>
      <w:r w:rsidRPr="00056E6F">
        <w:rPr>
          <w:rFonts w:ascii="Arial" w:eastAsia="MS Mincho" w:hAnsi="Arial" w:cs="Arial"/>
          <w:sz w:val="22"/>
          <w:szCs w:val="22"/>
        </w:rPr>
        <w:t xml:space="preserve">documentazione </w:t>
      </w:r>
      <w:r w:rsidR="00115664" w:rsidRPr="00056E6F">
        <w:rPr>
          <w:rFonts w:ascii="Arial" w:eastAsia="MS Mincho" w:hAnsi="Arial" w:cs="Arial"/>
          <w:sz w:val="22"/>
          <w:szCs w:val="22"/>
        </w:rPr>
        <w:t xml:space="preserve">eventualmente </w:t>
      </w:r>
      <w:r w:rsidRPr="00056E6F">
        <w:rPr>
          <w:rFonts w:ascii="Arial" w:eastAsia="MS Mincho" w:hAnsi="Arial" w:cs="Arial"/>
          <w:sz w:val="22"/>
          <w:szCs w:val="22"/>
        </w:rPr>
        <w:t>richiesta</w:t>
      </w:r>
      <w:r w:rsidR="00115664" w:rsidRPr="00056E6F">
        <w:rPr>
          <w:rFonts w:ascii="Arial" w:eastAsia="MS Mincho" w:hAnsi="Arial" w:cs="Arial"/>
          <w:sz w:val="22"/>
          <w:szCs w:val="22"/>
        </w:rPr>
        <w:t xml:space="preserve">, </w:t>
      </w:r>
      <w:r w:rsidRPr="00056E6F">
        <w:rPr>
          <w:rFonts w:ascii="Arial" w:eastAsia="MS Mincho" w:hAnsi="Arial" w:cs="Arial"/>
          <w:sz w:val="22"/>
          <w:szCs w:val="22"/>
        </w:rPr>
        <w:t xml:space="preserve">nei tempi e nei modi segnalati successivamente dalla </w:t>
      </w:r>
      <w:r w:rsidR="0073295C" w:rsidRPr="00056E6F">
        <w:rPr>
          <w:rFonts w:ascii="Arial" w:eastAsia="MS Mincho" w:hAnsi="Arial" w:cs="Arial"/>
          <w:sz w:val="22"/>
          <w:szCs w:val="22"/>
        </w:rPr>
        <w:t>Direzione Did</w:t>
      </w:r>
      <w:r w:rsidR="00056E6F">
        <w:rPr>
          <w:rFonts w:ascii="Arial" w:eastAsia="MS Mincho" w:hAnsi="Arial" w:cs="Arial"/>
          <w:sz w:val="22"/>
          <w:szCs w:val="22"/>
        </w:rPr>
        <w:t xml:space="preserve">attica e Servizi agli Studenti – U.O. Didattica </w:t>
      </w:r>
      <w:r w:rsidR="00A06E47">
        <w:rPr>
          <w:rFonts w:ascii="Arial" w:eastAsia="MS Mincho" w:hAnsi="Arial" w:cs="Arial"/>
          <w:sz w:val="22"/>
          <w:szCs w:val="22"/>
        </w:rPr>
        <w:t xml:space="preserve">e </w:t>
      </w:r>
      <w:r w:rsidR="00056E6F">
        <w:rPr>
          <w:rFonts w:ascii="Arial" w:eastAsia="MS Mincho" w:hAnsi="Arial" w:cs="Arial"/>
          <w:sz w:val="22"/>
          <w:szCs w:val="22"/>
        </w:rPr>
        <w:t>Studenti Lingue e letterature straniere.</w:t>
      </w:r>
      <w:r w:rsidR="0073295C" w:rsidRPr="00056E6F">
        <w:rPr>
          <w:rFonts w:ascii="Arial" w:eastAsia="MS Mincho" w:hAnsi="Arial" w:cs="Arial"/>
          <w:sz w:val="22"/>
          <w:szCs w:val="22"/>
        </w:rPr>
        <w:t xml:space="preserve">  </w:t>
      </w:r>
    </w:p>
    <w:p w:rsidR="00056E6F" w:rsidRDefault="00056E6F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395806" w:rsidRPr="00056E6F" w:rsidRDefault="00395806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056E6F">
        <w:rPr>
          <w:rFonts w:ascii="Arial" w:eastAsia="MS Mincho" w:hAnsi="Arial" w:cs="Arial"/>
          <w:sz w:val="22"/>
          <w:szCs w:val="22"/>
        </w:rPr>
        <w:t>Allega alla presente fotocopia di un documento di riconoscimento in corso di validità</w:t>
      </w:r>
      <w:r w:rsidR="00DB5EB7" w:rsidRPr="00056E6F">
        <w:rPr>
          <w:rFonts w:ascii="Arial" w:eastAsia="MS Mincho" w:hAnsi="Arial" w:cs="Arial"/>
          <w:sz w:val="22"/>
          <w:szCs w:val="22"/>
        </w:rPr>
        <w:t>.</w:t>
      </w:r>
    </w:p>
    <w:p w:rsidR="00A04C15" w:rsidRPr="006834BE" w:rsidRDefault="00A04C15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056E6F" w:rsidRDefault="00056E6F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  <w:sectPr w:rsidR="00056E6F" w:rsidSect="001661FD"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E851BC" w:rsidRPr="006834BE" w:rsidRDefault="00E851BC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056E6F" w:rsidRPr="006834BE" w:rsidRDefault="00056E6F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</w:rPr>
      </w:pPr>
    </w:p>
    <w:p w:rsidR="00D01819" w:rsidRDefault="00D01819" w:rsidP="00D01819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6834BE">
        <w:rPr>
          <w:rFonts w:ascii="Arial" w:eastAsia="MS Mincho" w:hAnsi="Arial" w:cs="Arial"/>
          <w:sz w:val="22"/>
          <w:szCs w:val="22"/>
        </w:rPr>
        <w:t xml:space="preserve">Il Sottoscritto </w:t>
      </w:r>
      <w:r>
        <w:rPr>
          <w:rFonts w:ascii="Arial" w:eastAsia="MS Mincho" w:hAnsi="Arial" w:cs="Arial"/>
          <w:sz w:val="22"/>
          <w:szCs w:val="22"/>
        </w:rPr>
        <w:t xml:space="preserve">altresì </w:t>
      </w:r>
    </w:p>
    <w:p w:rsidR="00D01819" w:rsidRPr="006834BE" w:rsidRDefault="00D01819" w:rsidP="00D01819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</w:rPr>
      </w:pPr>
    </w:p>
    <w:p w:rsidR="00D01819" w:rsidRDefault="00D01819" w:rsidP="00D0181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DICHIARA</w:t>
      </w:r>
    </w:p>
    <w:p w:rsidR="00D01819" w:rsidRPr="006834BE" w:rsidRDefault="00D01819" w:rsidP="00D0181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01819" w:rsidRPr="00056E6F" w:rsidRDefault="00D01819" w:rsidP="00D01819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056E6F">
        <w:rPr>
          <w:rFonts w:ascii="Arial" w:hAnsi="Arial" w:cs="Arial"/>
          <w:sz w:val="22"/>
          <w:szCs w:val="22"/>
        </w:rPr>
        <w:t>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</w:t>
      </w:r>
    </w:p>
    <w:p w:rsidR="00D01819" w:rsidRPr="00056E6F" w:rsidRDefault="00D01819" w:rsidP="00D01819">
      <w:pPr>
        <w:jc w:val="both"/>
        <w:rPr>
          <w:rFonts w:ascii="Arial" w:hAnsi="Arial" w:cs="Arial"/>
          <w:sz w:val="22"/>
          <w:szCs w:val="22"/>
        </w:rPr>
      </w:pPr>
    </w:p>
    <w:p w:rsidR="00D01819" w:rsidRPr="00056E6F" w:rsidRDefault="00D01819" w:rsidP="00D01819">
      <w:pPr>
        <w:numPr>
          <w:ilvl w:val="0"/>
          <w:numId w:val="35"/>
        </w:num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56E6F">
        <w:rPr>
          <w:rFonts w:ascii="Arial" w:hAnsi="Arial" w:cs="Arial"/>
          <w:sz w:val="22"/>
          <w:szCs w:val="22"/>
          <w:lang w:eastAsia="it-IT"/>
        </w:rPr>
        <w:t>di fornire, in allegato, un curriculum vitae in formato idoneo</w:t>
      </w:r>
      <w:r>
        <w:rPr>
          <w:rFonts w:ascii="Arial" w:hAnsi="Arial" w:cs="Arial"/>
          <w:sz w:val="22"/>
          <w:szCs w:val="22"/>
          <w:lang w:eastAsia="it-IT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max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1 MB)</w:t>
      </w:r>
      <w:r w:rsidRPr="00056E6F">
        <w:rPr>
          <w:rFonts w:ascii="Arial" w:hAnsi="Arial" w:cs="Arial"/>
          <w:sz w:val="22"/>
          <w:szCs w:val="22"/>
          <w:lang w:eastAsia="it-IT"/>
        </w:rPr>
        <w:t xml:space="preserve">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:rsidR="00D01819" w:rsidRPr="00056E6F" w:rsidRDefault="00D01819" w:rsidP="00D01819">
      <w:pPr>
        <w:suppressAutoHyphens w:val="0"/>
        <w:ind w:right="193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D01819" w:rsidRPr="00056E6F" w:rsidRDefault="00D01819" w:rsidP="00D01819">
      <w:pPr>
        <w:numPr>
          <w:ilvl w:val="0"/>
          <w:numId w:val="35"/>
        </w:numPr>
        <w:suppressAutoHyphens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 w:rsidRPr="00056E6F">
        <w:rPr>
          <w:rFonts w:ascii="Arial" w:hAnsi="Arial" w:cs="Arial"/>
          <w:sz w:val="22"/>
          <w:szCs w:val="22"/>
          <w:lang w:eastAsia="it-IT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:rsidR="00D01819" w:rsidRPr="00056E6F" w:rsidRDefault="00D01819" w:rsidP="00D01819">
      <w:pPr>
        <w:suppressAutoHyphens w:val="0"/>
        <w:ind w:right="193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D01819" w:rsidRPr="00056E6F" w:rsidRDefault="00D01819" w:rsidP="00D01819">
      <w:pPr>
        <w:suppressAutoHyphens w:val="0"/>
        <w:ind w:right="193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056E6F" w:rsidRPr="00056E6F" w:rsidRDefault="00056E6F" w:rsidP="00056E6F">
      <w:pPr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056E6F" w:rsidRPr="00056E6F" w:rsidRDefault="00056E6F" w:rsidP="00056E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742C" w:rsidRPr="00056E6F" w:rsidRDefault="00F5742C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056E6F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</w:t>
      </w:r>
      <w:r w:rsidR="00C915BF" w:rsidRPr="00056E6F">
        <w:rPr>
          <w:rFonts w:ascii="Arial" w:eastAsia="MS Mincho" w:hAnsi="Arial" w:cs="Arial"/>
          <w:sz w:val="22"/>
          <w:szCs w:val="22"/>
        </w:rPr>
        <w:tab/>
      </w:r>
      <w:r w:rsidR="00C915BF" w:rsidRPr="00056E6F">
        <w:rPr>
          <w:rFonts w:ascii="Arial" w:eastAsia="MS Mincho" w:hAnsi="Arial" w:cs="Arial"/>
          <w:sz w:val="22"/>
          <w:szCs w:val="22"/>
        </w:rPr>
        <w:tab/>
      </w:r>
      <w:r w:rsidRPr="00056E6F">
        <w:rPr>
          <w:rFonts w:ascii="Arial" w:eastAsia="MS Mincho" w:hAnsi="Arial" w:cs="Arial"/>
          <w:sz w:val="22"/>
          <w:szCs w:val="22"/>
        </w:rPr>
        <w:t xml:space="preserve"> In fede</w:t>
      </w:r>
    </w:p>
    <w:p w:rsidR="00E851BC" w:rsidRDefault="00E851BC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056E6F" w:rsidRDefault="00056E6F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056E6F" w:rsidRPr="00056E6F" w:rsidRDefault="00056E6F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554EE7" w:rsidRPr="006834BE" w:rsidRDefault="00F5742C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056E6F">
        <w:rPr>
          <w:rFonts w:ascii="Arial" w:eastAsia="MS Mincho" w:hAnsi="Arial" w:cs="Arial"/>
          <w:sz w:val="22"/>
          <w:szCs w:val="22"/>
        </w:rPr>
        <w:t>Verona,________</w:t>
      </w:r>
      <w:r w:rsidRPr="006834BE">
        <w:rPr>
          <w:rFonts w:ascii="Arial" w:eastAsia="MS Mincho" w:hAnsi="Arial" w:cs="Arial"/>
          <w:sz w:val="22"/>
          <w:szCs w:val="22"/>
        </w:rPr>
        <w:t>__________________</w:t>
      </w:r>
    </w:p>
    <w:sectPr w:rsidR="00554EE7" w:rsidRPr="006834BE" w:rsidSect="001661FD">
      <w:footnotePr>
        <w:pos w:val="beneathText"/>
      </w:footnotePr>
      <w:pgSz w:w="12240" w:h="15840" w:code="1"/>
      <w:pgMar w:top="851" w:right="1418" w:bottom="85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0D" w:rsidRDefault="007F000D">
      <w:r>
        <w:separator/>
      </w:r>
    </w:p>
  </w:endnote>
  <w:endnote w:type="continuationSeparator" w:id="0">
    <w:p w:rsidR="007F000D" w:rsidRDefault="007F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76337A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337A" w:rsidRDefault="0076337A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76337A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4DB2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6337A" w:rsidRPr="004B6D64" w:rsidRDefault="00233EAA" w:rsidP="0056332A">
    <w:pPr>
      <w:pStyle w:val="Pidipagina"/>
      <w:jc w:val="center"/>
      <w:rPr>
        <w:i/>
        <w:sz w:val="16"/>
        <w:szCs w:val="16"/>
      </w:rPr>
    </w:pPr>
    <w:r w:rsidRPr="004B6D64">
      <w:rPr>
        <w:i/>
        <w:sz w:val="16"/>
        <w:szCs w:val="16"/>
      </w:rPr>
      <w:t xml:space="preserve">Modulo </w:t>
    </w:r>
    <w:r w:rsidR="008D0D81" w:rsidRPr="004B6D64">
      <w:rPr>
        <w:i/>
        <w:sz w:val="16"/>
        <w:szCs w:val="16"/>
      </w:rPr>
      <w:t>d</w:t>
    </w:r>
    <w:r w:rsidR="00C45064" w:rsidRPr="004B6D64">
      <w:rPr>
        <w:i/>
        <w:sz w:val="16"/>
        <w:szCs w:val="16"/>
      </w:rPr>
      <w:t xml:space="preserve">omanda </w:t>
    </w:r>
    <w:r w:rsidR="008D0D81" w:rsidRPr="004B6D64">
      <w:rPr>
        <w:i/>
        <w:sz w:val="16"/>
        <w:szCs w:val="16"/>
      </w:rPr>
      <w:t>b</w:t>
    </w:r>
    <w:r w:rsidR="00D94D11" w:rsidRPr="004B6D64">
      <w:rPr>
        <w:i/>
        <w:sz w:val="16"/>
        <w:szCs w:val="16"/>
      </w:rPr>
      <w:t xml:space="preserve">ando </w:t>
    </w:r>
    <w:r w:rsidR="001D48CE">
      <w:rPr>
        <w:i/>
        <w:sz w:val="16"/>
        <w:szCs w:val="16"/>
      </w:rPr>
      <w:t xml:space="preserve">Tandem </w:t>
    </w:r>
    <w:r w:rsidR="00DD556A">
      <w:rPr>
        <w:i/>
        <w:sz w:val="16"/>
        <w:szCs w:val="16"/>
      </w:rPr>
      <w:t xml:space="preserve">Area </w:t>
    </w:r>
    <w:r w:rsidR="006A012C">
      <w:rPr>
        <w:i/>
        <w:sz w:val="16"/>
        <w:szCs w:val="16"/>
      </w:rPr>
      <w:t>Lingue e Letterature Straniere</w:t>
    </w:r>
    <w:r w:rsidR="00D543BD" w:rsidRPr="004B6D64">
      <w:rPr>
        <w:i/>
        <w:sz w:val="16"/>
        <w:szCs w:val="16"/>
      </w:rPr>
      <w:t xml:space="preserve"> </w:t>
    </w:r>
    <w:r w:rsidR="006F2B8A" w:rsidRPr="004B6D64">
      <w:rPr>
        <w:i/>
        <w:sz w:val="16"/>
        <w:szCs w:val="16"/>
      </w:rPr>
      <w:t>–</w:t>
    </w:r>
    <w:r w:rsidR="00DD556A">
      <w:rPr>
        <w:i/>
        <w:sz w:val="16"/>
        <w:szCs w:val="16"/>
      </w:rPr>
      <w:t xml:space="preserve"> </w:t>
    </w:r>
    <w:r w:rsidR="00D94D11" w:rsidRPr="004B6D64">
      <w:rPr>
        <w:i/>
        <w:sz w:val="16"/>
        <w:szCs w:val="16"/>
      </w:rPr>
      <w:t>A.A. 201</w:t>
    </w:r>
    <w:r w:rsidR="00804DB2">
      <w:rPr>
        <w:i/>
        <w:sz w:val="16"/>
        <w:szCs w:val="16"/>
      </w:rPr>
      <w:t>8</w:t>
    </w:r>
    <w:r w:rsidR="00D94D11" w:rsidRPr="004B6D64">
      <w:rPr>
        <w:i/>
        <w:sz w:val="16"/>
        <w:szCs w:val="16"/>
      </w:rPr>
      <w:t>/</w:t>
    </w:r>
    <w:r w:rsidR="00E851BC">
      <w:rPr>
        <w:i/>
        <w:sz w:val="16"/>
        <w:szCs w:val="16"/>
      </w:rPr>
      <w:t>20</w:t>
    </w:r>
    <w:r w:rsidR="00D94D11" w:rsidRPr="004B6D64">
      <w:rPr>
        <w:i/>
        <w:sz w:val="16"/>
        <w:szCs w:val="16"/>
      </w:rPr>
      <w:t>1</w:t>
    </w:r>
    <w:r w:rsidR="00804DB2">
      <w:rPr>
        <w:i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B6" w:rsidRDefault="00AE1FB6">
    <w:pPr>
      <w:pStyle w:val="Pidipagina"/>
    </w:pPr>
  </w:p>
  <w:p w:rsidR="0076337A" w:rsidRPr="00692C76" w:rsidRDefault="00692C76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 xml:space="preserve">Domanda </w:t>
    </w:r>
    <w:r w:rsidR="00AE1FB6" w:rsidRPr="00692C76">
      <w:rPr>
        <w:i/>
      </w:rPr>
      <w:t>B</w:t>
    </w:r>
    <w:r w:rsidR="0076337A" w:rsidRPr="00692C76">
      <w:rPr>
        <w:i/>
      </w:rPr>
      <w:t xml:space="preserve">ando </w:t>
    </w:r>
    <w:r w:rsidRPr="00692C76">
      <w:rPr>
        <w:i/>
      </w:rPr>
      <w:t>n°</w:t>
    </w:r>
    <w:r w:rsidR="0076337A" w:rsidRPr="00692C76">
      <w:rPr>
        <w:i/>
      </w:rPr>
      <w:t>1</w:t>
    </w:r>
    <w:r w:rsidR="00AE1FB6" w:rsidRPr="00692C76">
      <w:rPr>
        <w:i/>
      </w:rPr>
      <w:t xml:space="preserve"> </w:t>
    </w:r>
    <w:r w:rsidRPr="00692C76">
      <w:rPr>
        <w:i/>
      </w:rPr>
      <w:t xml:space="preserve">– Sede di </w:t>
    </w:r>
    <w:r w:rsidR="00AE1FB6" w:rsidRPr="00692C76">
      <w:rPr>
        <w:i/>
      </w:rPr>
      <w:t>V</w:t>
    </w:r>
    <w:r w:rsidR="0076337A" w:rsidRPr="00692C76">
      <w:rPr>
        <w:i/>
      </w:rPr>
      <w:t xml:space="preserve">erona </w:t>
    </w:r>
    <w:r w:rsidR="00534FDD" w:rsidRPr="00692C76">
      <w:rPr>
        <w:i/>
      </w:rPr>
      <w:t>A.A. 201</w:t>
    </w:r>
    <w:r w:rsidR="009D451F" w:rsidRPr="00692C76">
      <w:rPr>
        <w:i/>
      </w:rPr>
      <w:t>5</w:t>
    </w:r>
    <w:r w:rsidR="00534FDD" w:rsidRPr="00692C76">
      <w:rPr>
        <w:i/>
      </w:rPr>
      <w:t>/1</w:t>
    </w:r>
    <w:r w:rsidRPr="00692C76">
      <w:rPr>
        <w:i/>
      </w:rPr>
      <w:t>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0D" w:rsidRDefault="007F000D">
      <w:r>
        <w:separator/>
      </w:r>
    </w:p>
  </w:footnote>
  <w:footnote w:type="continuationSeparator" w:id="0">
    <w:p w:rsidR="007F000D" w:rsidRDefault="007F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Pr="00D01347" w:rsidRDefault="006E76B8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 wp14:anchorId="5BA40F8D" wp14:editId="3FF58896">
          <wp:extent cx="762000" cy="7048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337A" w:rsidRPr="00D01347">
      <w:rPr>
        <w:position w:val="50"/>
        <w:sz w:val="32"/>
        <w:szCs w:val="32"/>
      </w:rPr>
      <w:t xml:space="preserve">        </w:t>
    </w:r>
    <w:r w:rsidR="00D01347">
      <w:rPr>
        <w:position w:val="50"/>
        <w:sz w:val="32"/>
        <w:szCs w:val="32"/>
      </w:rPr>
      <w:t xml:space="preserve">       </w:t>
    </w:r>
    <w:r w:rsidR="0076337A" w:rsidRPr="00D01347">
      <w:rPr>
        <w:b/>
        <w:position w:val="50"/>
        <w:sz w:val="32"/>
        <w:szCs w:val="32"/>
      </w:rPr>
      <w:t>UNIVERSIT</w:t>
    </w:r>
    <w:r w:rsidR="0076337A" w:rsidRPr="00D01347">
      <w:rPr>
        <w:b/>
        <w:caps/>
        <w:position w:val="50"/>
        <w:sz w:val="32"/>
        <w:szCs w:val="32"/>
      </w:rPr>
      <w:t>à</w:t>
    </w:r>
    <w:r w:rsidR="0076337A" w:rsidRPr="00D01347">
      <w:rPr>
        <w:b/>
        <w:position w:val="50"/>
        <w:sz w:val="32"/>
        <w:szCs w:val="32"/>
      </w:rPr>
      <w:t xml:space="preserve"> DEGLI STUDI DI VERONA</w:t>
    </w:r>
  </w:p>
  <w:p w:rsidR="0030334F" w:rsidRDefault="0030334F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21F20"/>
    <w:multiLevelType w:val="hybridMultilevel"/>
    <w:tmpl w:val="49442D38"/>
    <w:lvl w:ilvl="0" w:tplc="365602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2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9E477A"/>
    <w:multiLevelType w:val="hybridMultilevel"/>
    <w:tmpl w:val="C366BC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>
    <w:nsid w:val="4C8F456E"/>
    <w:multiLevelType w:val="hybridMultilevel"/>
    <w:tmpl w:val="4BAC8416"/>
    <w:lvl w:ilvl="0" w:tplc="CE82D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8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2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24843"/>
    <w:multiLevelType w:val="hybridMultilevel"/>
    <w:tmpl w:val="8CA6219A"/>
    <w:lvl w:ilvl="0" w:tplc="796E06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trike w:val="0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9"/>
  </w:num>
  <w:num w:numId="8">
    <w:abstractNumId w:val="5"/>
  </w:num>
  <w:num w:numId="9">
    <w:abstractNumId w:val="8"/>
  </w:num>
  <w:num w:numId="10">
    <w:abstractNumId w:val="28"/>
  </w:num>
  <w:num w:numId="11">
    <w:abstractNumId w:val="12"/>
  </w:num>
  <w:num w:numId="12">
    <w:abstractNumId w:val="21"/>
  </w:num>
  <w:num w:numId="13">
    <w:abstractNumId w:val="31"/>
  </w:num>
  <w:num w:numId="14">
    <w:abstractNumId w:val="23"/>
  </w:num>
  <w:num w:numId="15">
    <w:abstractNumId w:val="27"/>
  </w:num>
  <w:num w:numId="16">
    <w:abstractNumId w:val="16"/>
  </w:num>
  <w:num w:numId="17">
    <w:abstractNumId w:val="18"/>
  </w:num>
  <w:num w:numId="18">
    <w:abstractNumId w:val="24"/>
  </w:num>
  <w:num w:numId="19">
    <w:abstractNumId w:val="19"/>
  </w:num>
  <w:num w:numId="20">
    <w:abstractNumId w:val="7"/>
  </w:num>
  <w:num w:numId="21">
    <w:abstractNumId w:val="11"/>
  </w:num>
  <w:num w:numId="22">
    <w:abstractNumId w:val="17"/>
  </w:num>
  <w:num w:numId="23">
    <w:abstractNumId w:val="15"/>
  </w:num>
  <w:num w:numId="24">
    <w:abstractNumId w:val="9"/>
  </w:num>
  <w:num w:numId="25">
    <w:abstractNumId w:val="6"/>
  </w:num>
  <w:num w:numId="26">
    <w:abstractNumId w:val="25"/>
  </w:num>
  <w:num w:numId="27">
    <w:abstractNumId w:val="3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30"/>
  </w:num>
  <w:num w:numId="32">
    <w:abstractNumId w:val="26"/>
  </w:num>
  <w:num w:numId="33">
    <w:abstractNumId w:val="33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0"/>
    <w:rsid w:val="00001ABD"/>
    <w:rsid w:val="00005B93"/>
    <w:rsid w:val="00007EA8"/>
    <w:rsid w:val="0001045A"/>
    <w:rsid w:val="00011A22"/>
    <w:rsid w:val="00020B8D"/>
    <w:rsid w:val="000243E0"/>
    <w:rsid w:val="00032855"/>
    <w:rsid w:val="000329F4"/>
    <w:rsid w:val="00036103"/>
    <w:rsid w:val="00037AFA"/>
    <w:rsid w:val="000404E4"/>
    <w:rsid w:val="000419CA"/>
    <w:rsid w:val="00041C75"/>
    <w:rsid w:val="00050088"/>
    <w:rsid w:val="000535E7"/>
    <w:rsid w:val="00054830"/>
    <w:rsid w:val="00056E6F"/>
    <w:rsid w:val="000605F6"/>
    <w:rsid w:val="00060B65"/>
    <w:rsid w:val="00062221"/>
    <w:rsid w:val="00062F9F"/>
    <w:rsid w:val="0007328C"/>
    <w:rsid w:val="00074E81"/>
    <w:rsid w:val="0008210E"/>
    <w:rsid w:val="00095F94"/>
    <w:rsid w:val="000A4117"/>
    <w:rsid w:val="000A597B"/>
    <w:rsid w:val="000B04DD"/>
    <w:rsid w:val="000C1E7B"/>
    <w:rsid w:val="000C349A"/>
    <w:rsid w:val="000E6B99"/>
    <w:rsid w:val="000F30B7"/>
    <w:rsid w:val="00105F0D"/>
    <w:rsid w:val="00106C4E"/>
    <w:rsid w:val="00110F7C"/>
    <w:rsid w:val="00112F88"/>
    <w:rsid w:val="001146D2"/>
    <w:rsid w:val="001146E8"/>
    <w:rsid w:val="00115664"/>
    <w:rsid w:val="00117DD4"/>
    <w:rsid w:val="0012600D"/>
    <w:rsid w:val="00134B30"/>
    <w:rsid w:val="00136560"/>
    <w:rsid w:val="00140189"/>
    <w:rsid w:val="00145FB7"/>
    <w:rsid w:val="00150887"/>
    <w:rsid w:val="00152147"/>
    <w:rsid w:val="00160CB1"/>
    <w:rsid w:val="001653AA"/>
    <w:rsid w:val="00165FBF"/>
    <w:rsid w:val="001661FD"/>
    <w:rsid w:val="001804E6"/>
    <w:rsid w:val="001817EC"/>
    <w:rsid w:val="0018582D"/>
    <w:rsid w:val="00187A97"/>
    <w:rsid w:val="001A27BF"/>
    <w:rsid w:val="001A324E"/>
    <w:rsid w:val="001A4104"/>
    <w:rsid w:val="001A6DC4"/>
    <w:rsid w:val="001A7862"/>
    <w:rsid w:val="001B1CAE"/>
    <w:rsid w:val="001B3834"/>
    <w:rsid w:val="001B436F"/>
    <w:rsid w:val="001B514D"/>
    <w:rsid w:val="001C514F"/>
    <w:rsid w:val="001D21FC"/>
    <w:rsid w:val="001D48CE"/>
    <w:rsid w:val="001E0E43"/>
    <w:rsid w:val="001E224A"/>
    <w:rsid w:val="001E3662"/>
    <w:rsid w:val="002012D0"/>
    <w:rsid w:val="002073D5"/>
    <w:rsid w:val="00217880"/>
    <w:rsid w:val="0022395A"/>
    <w:rsid w:val="0022696D"/>
    <w:rsid w:val="00233EAA"/>
    <w:rsid w:val="0023555C"/>
    <w:rsid w:val="002419AE"/>
    <w:rsid w:val="00243152"/>
    <w:rsid w:val="002517FE"/>
    <w:rsid w:val="002571C5"/>
    <w:rsid w:val="0026369D"/>
    <w:rsid w:val="00265863"/>
    <w:rsid w:val="00270E43"/>
    <w:rsid w:val="00274BA6"/>
    <w:rsid w:val="0028552D"/>
    <w:rsid w:val="002B712A"/>
    <w:rsid w:val="002E5F46"/>
    <w:rsid w:val="002F431E"/>
    <w:rsid w:val="003001DB"/>
    <w:rsid w:val="003007AB"/>
    <w:rsid w:val="0030334F"/>
    <w:rsid w:val="003071AD"/>
    <w:rsid w:val="003103D9"/>
    <w:rsid w:val="00313555"/>
    <w:rsid w:val="003264FF"/>
    <w:rsid w:val="00326D22"/>
    <w:rsid w:val="00331BF6"/>
    <w:rsid w:val="003349C6"/>
    <w:rsid w:val="00334DBF"/>
    <w:rsid w:val="00336C0C"/>
    <w:rsid w:val="0035440D"/>
    <w:rsid w:val="0035619B"/>
    <w:rsid w:val="00356C7A"/>
    <w:rsid w:val="0036691B"/>
    <w:rsid w:val="003825D7"/>
    <w:rsid w:val="003839B4"/>
    <w:rsid w:val="003839B5"/>
    <w:rsid w:val="003841BD"/>
    <w:rsid w:val="00385185"/>
    <w:rsid w:val="0039074F"/>
    <w:rsid w:val="00395806"/>
    <w:rsid w:val="003A1141"/>
    <w:rsid w:val="003B0033"/>
    <w:rsid w:val="003B0C72"/>
    <w:rsid w:val="003B2665"/>
    <w:rsid w:val="003B55F8"/>
    <w:rsid w:val="003B57E5"/>
    <w:rsid w:val="003D69FD"/>
    <w:rsid w:val="003D75E4"/>
    <w:rsid w:val="003E0BCA"/>
    <w:rsid w:val="003F0A0D"/>
    <w:rsid w:val="003F2F6C"/>
    <w:rsid w:val="003F5E7C"/>
    <w:rsid w:val="00401111"/>
    <w:rsid w:val="004042C6"/>
    <w:rsid w:val="00404321"/>
    <w:rsid w:val="004045EC"/>
    <w:rsid w:val="00411501"/>
    <w:rsid w:val="0041389A"/>
    <w:rsid w:val="00423BF1"/>
    <w:rsid w:val="0042791F"/>
    <w:rsid w:val="00431847"/>
    <w:rsid w:val="00432242"/>
    <w:rsid w:val="00432C93"/>
    <w:rsid w:val="004468BF"/>
    <w:rsid w:val="0045295A"/>
    <w:rsid w:val="00466F16"/>
    <w:rsid w:val="00472CAB"/>
    <w:rsid w:val="0048256D"/>
    <w:rsid w:val="004950D2"/>
    <w:rsid w:val="0049539A"/>
    <w:rsid w:val="00497A23"/>
    <w:rsid w:val="004A1387"/>
    <w:rsid w:val="004B08ED"/>
    <w:rsid w:val="004B2875"/>
    <w:rsid w:val="004B333F"/>
    <w:rsid w:val="004B6D64"/>
    <w:rsid w:val="004C30FF"/>
    <w:rsid w:val="004D1103"/>
    <w:rsid w:val="004D2498"/>
    <w:rsid w:val="004D3560"/>
    <w:rsid w:val="004E20D0"/>
    <w:rsid w:val="004E259A"/>
    <w:rsid w:val="004E58BB"/>
    <w:rsid w:val="004E637D"/>
    <w:rsid w:val="00502878"/>
    <w:rsid w:val="00514182"/>
    <w:rsid w:val="0052741A"/>
    <w:rsid w:val="00530AE1"/>
    <w:rsid w:val="00534FDD"/>
    <w:rsid w:val="0054060E"/>
    <w:rsid w:val="00543355"/>
    <w:rsid w:val="00545144"/>
    <w:rsid w:val="00545B05"/>
    <w:rsid w:val="00551F41"/>
    <w:rsid w:val="0055257B"/>
    <w:rsid w:val="00554EE7"/>
    <w:rsid w:val="0056332A"/>
    <w:rsid w:val="00570485"/>
    <w:rsid w:val="00570E3A"/>
    <w:rsid w:val="00572846"/>
    <w:rsid w:val="00577EE8"/>
    <w:rsid w:val="00580DA2"/>
    <w:rsid w:val="00582994"/>
    <w:rsid w:val="00587035"/>
    <w:rsid w:val="00594E31"/>
    <w:rsid w:val="005C014C"/>
    <w:rsid w:val="005D6711"/>
    <w:rsid w:val="005F70C5"/>
    <w:rsid w:val="00603725"/>
    <w:rsid w:val="00611647"/>
    <w:rsid w:val="00611EB3"/>
    <w:rsid w:val="0061573C"/>
    <w:rsid w:val="0061732E"/>
    <w:rsid w:val="00617A5C"/>
    <w:rsid w:val="006214D2"/>
    <w:rsid w:val="00632F2B"/>
    <w:rsid w:val="00640625"/>
    <w:rsid w:val="0064352E"/>
    <w:rsid w:val="006513A7"/>
    <w:rsid w:val="006519D2"/>
    <w:rsid w:val="00652CA4"/>
    <w:rsid w:val="006608FF"/>
    <w:rsid w:val="00660AA4"/>
    <w:rsid w:val="00661D48"/>
    <w:rsid w:val="00663933"/>
    <w:rsid w:val="00670F5C"/>
    <w:rsid w:val="006769F5"/>
    <w:rsid w:val="006775B2"/>
    <w:rsid w:val="006814B9"/>
    <w:rsid w:val="006834BE"/>
    <w:rsid w:val="00686149"/>
    <w:rsid w:val="00692C76"/>
    <w:rsid w:val="006A012C"/>
    <w:rsid w:val="006B56B7"/>
    <w:rsid w:val="006C0E31"/>
    <w:rsid w:val="006C614F"/>
    <w:rsid w:val="006D0CE6"/>
    <w:rsid w:val="006D1566"/>
    <w:rsid w:val="006D6A90"/>
    <w:rsid w:val="006E24F6"/>
    <w:rsid w:val="006E2F70"/>
    <w:rsid w:val="006E3485"/>
    <w:rsid w:val="006E428A"/>
    <w:rsid w:val="006E7055"/>
    <w:rsid w:val="006E76B8"/>
    <w:rsid w:val="006F2B8A"/>
    <w:rsid w:val="006F35AC"/>
    <w:rsid w:val="00704E1C"/>
    <w:rsid w:val="007107A6"/>
    <w:rsid w:val="0071184D"/>
    <w:rsid w:val="00711DDA"/>
    <w:rsid w:val="00714221"/>
    <w:rsid w:val="0071572C"/>
    <w:rsid w:val="00715E34"/>
    <w:rsid w:val="00726B7F"/>
    <w:rsid w:val="0073295C"/>
    <w:rsid w:val="00736A6C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A2199"/>
    <w:rsid w:val="007A5AF9"/>
    <w:rsid w:val="007B50AB"/>
    <w:rsid w:val="007C152A"/>
    <w:rsid w:val="007C3E3B"/>
    <w:rsid w:val="007C4DE7"/>
    <w:rsid w:val="007C68A2"/>
    <w:rsid w:val="007E0B82"/>
    <w:rsid w:val="007F000D"/>
    <w:rsid w:val="007F0D91"/>
    <w:rsid w:val="007F3C52"/>
    <w:rsid w:val="007F7223"/>
    <w:rsid w:val="00804DB2"/>
    <w:rsid w:val="008124EA"/>
    <w:rsid w:val="00817B47"/>
    <w:rsid w:val="00821BF5"/>
    <w:rsid w:val="0082516A"/>
    <w:rsid w:val="0083071D"/>
    <w:rsid w:val="00842523"/>
    <w:rsid w:val="0085067C"/>
    <w:rsid w:val="0085099A"/>
    <w:rsid w:val="0085409D"/>
    <w:rsid w:val="00863EAB"/>
    <w:rsid w:val="00866950"/>
    <w:rsid w:val="00876CD0"/>
    <w:rsid w:val="00880096"/>
    <w:rsid w:val="00882B2B"/>
    <w:rsid w:val="00884768"/>
    <w:rsid w:val="008867A0"/>
    <w:rsid w:val="0089198D"/>
    <w:rsid w:val="008C3700"/>
    <w:rsid w:val="008D0D81"/>
    <w:rsid w:val="008D1811"/>
    <w:rsid w:val="008D62D4"/>
    <w:rsid w:val="008E0F3D"/>
    <w:rsid w:val="008E2A64"/>
    <w:rsid w:val="008E3D89"/>
    <w:rsid w:val="008E7A23"/>
    <w:rsid w:val="008F0E4F"/>
    <w:rsid w:val="008F392A"/>
    <w:rsid w:val="008F6B28"/>
    <w:rsid w:val="0090442A"/>
    <w:rsid w:val="00905BC0"/>
    <w:rsid w:val="009100D2"/>
    <w:rsid w:val="0091440D"/>
    <w:rsid w:val="00914E6C"/>
    <w:rsid w:val="00915228"/>
    <w:rsid w:val="00922924"/>
    <w:rsid w:val="00922A67"/>
    <w:rsid w:val="00923D17"/>
    <w:rsid w:val="009261D8"/>
    <w:rsid w:val="00927131"/>
    <w:rsid w:val="009401BE"/>
    <w:rsid w:val="00945691"/>
    <w:rsid w:val="00947837"/>
    <w:rsid w:val="00947E97"/>
    <w:rsid w:val="0095511A"/>
    <w:rsid w:val="00974FDD"/>
    <w:rsid w:val="00976B4B"/>
    <w:rsid w:val="0098008D"/>
    <w:rsid w:val="0098235D"/>
    <w:rsid w:val="009871A9"/>
    <w:rsid w:val="0098788A"/>
    <w:rsid w:val="00992CA2"/>
    <w:rsid w:val="00994FB5"/>
    <w:rsid w:val="00997519"/>
    <w:rsid w:val="009A066A"/>
    <w:rsid w:val="009A1258"/>
    <w:rsid w:val="009A2CA3"/>
    <w:rsid w:val="009A6980"/>
    <w:rsid w:val="009A6A8F"/>
    <w:rsid w:val="009B14B8"/>
    <w:rsid w:val="009B1869"/>
    <w:rsid w:val="009B6BE8"/>
    <w:rsid w:val="009B6C6D"/>
    <w:rsid w:val="009B7D3B"/>
    <w:rsid w:val="009C1348"/>
    <w:rsid w:val="009C2FC1"/>
    <w:rsid w:val="009C7F8E"/>
    <w:rsid w:val="009D451F"/>
    <w:rsid w:val="009D50F4"/>
    <w:rsid w:val="009D7A26"/>
    <w:rsid w:val="009E15F9"/>
    <w:rsid w:val="009E1D63"/>
    <w:rsid w:val="009E1E7C"/>
    <w:rsid w:val="009F4719"/>
    <w:rsid w:val="009F729A"/>
    <w:rsid w:val="009F787F"/>
    <w:rsid w:val="00A00E77"/>
    <w:rsid w:val="00A011B9"/>
    <w:rsid w:val="00A0190E"/>
    <w:rsid w:val="00A0228B"/>
    <w:rsid w:val="00A04C15"/>
    <w:rsid w:val="00A06E47"/>
    <w:rsid w:val="00A10C14"/>
    <w:rsid w:val="00A16452"/>
    <w:rsid w:val="00A17F04"/>
    <w:rsid w:val="00A24B40"/>
    <w:rsid w:val="00A25886"/>
    <w:rsid w:val="00A30C48"/>
    <w:rsid w:val="00A32CFE"/>
    <w:rsid w:val="00A34B80"/>
    <w:rsid w:val="00A40C97"/>
    <w:rsid w:val="00A42221"/>
    <w:rsid w:val="00A43828"/>
    <w:rsid w:val="00A44B6D"/>
    <w:rsid w:val="00A44C4B"/>
    <w:rsid w:val="00A472E7"/>
    <w:rsid w:val="00A65F42"/>
    <w:rsid w:val="00A76CE0"/>
    <w:rsid w:val="00A76CEB"/>
    <w:rsid w:val="00A90E48"/>
    <w:rsid w:val="00A96650"/>
    <w:rsid w:val="00AA1749"/>
    <w:rsid w:val="00AA1C34"/>
    <w:rsid w:val="00AB0B71"/>
    <w:rsid w:val="00AB5395"/>
    <w:rsid w:val="00AC2103"/>
    <w:rsid w:val="00AC63D1"/>
    <w:rsid w:val="00AC797D"/>
    <w:rsid w:val="00AC7FF9"/>
    <w:rsid w:val="00AD1EAE"/>
    <w:rsid w:val="00AD6D58"/>
    <w:rsid w:val="00AE1FB6"/>
    <w:rsid w:val="00AE4DEF"/>
    <w:rsid w:val="00B0072A"/>
    <w:rsid w:val="00B02B51"/>
    <w:rsid w:val="00B10514"/>
    <w:rsid w:val="00B10786"/>
    <w:rsid w:val="00B15614"/>
    <w:rsid w:val="00B2001F"/>
    <w:rsid w:val="00B24A85"/>
    <w:rsid w:val="00B32F1E"/>
    <w:rsid w:val="00B3341A"/>
    <w:rsid w:val="00B51341"/>
    <w:rsid w:val="00B55A01"/>
    <w:rsid w:val="00B55AD4"/>
    <w:rsid w:val="00B74E6E"/>
    <w:rsid w:val="00B75947"/>
    <w:rsid w:val="00B810EF"/>
    <w:rsid w:val="00B853F5"/>
    <w:rsid w:val="00B90DEE"/>
    <w:rsid w:val="00B918AC"/>
    <w:rsid w:val="00B919DE"/>
    <w:rsid w:val="00BA471F"/>
    <w:rsid w:val="00BA5477"/>
    <w:rsid w:val="00BA5AC4"/>
    <w:rsid w:val="00BB509D"/>
    <w:rsid w:val="00BC4FC6"/>
    <w:rsid w:val="00BD353B"/>
    <w:rsid w:val="00BD64FF"/>
    <w:rsid w:val="00BD70B3"/>
    <w:rsid w:val="00BE562F"/>
    <w:rsid w:val="00BE7DD0"/>
    <w:rsid w:val="00C120A7"/>
    <w:rsid w:val="00C15CCB"/>
    <w:rsid w:val="00C2247C"/>
    <w:rsid w:val="00C230BB"/>
    <w:rsid w:val="00C23F4B"/>
    <w:rsid w:val="00C26E19"/>
    <w:rsid w:val="00C422C0"/>
    <w:rsid w:val="00C43BD2"/>
    <w:rsid w:val="00C45064"/>
    <w:rsid w:val="00C46253"/>
    <w:rsid w:val="00C50871"/>
    <w:rsid w:val="00C50B16"/>
    <w:rsid w:val="00C52CF2"/>
    <w:rsid w:val="00C5763F"/>
    <w:rsid w:val="00C61C4A"/>
    <w:rsid w:val="00C645F3"/>
    <w:rsid w:val="00C752F3"/>
    <w:rsid w:val="00C770C4"/>
    <w:rsid w:val="00C915BF"/>
    <w:rsid w:val="00C94E9F"/>
    <w:rsid w:val="00C9745D"/>
    <w:rsid w:val="00CA38D7"/>
    <w:rsid w:val="00CD5191"/>
    <w:rsid w:val="00CE5D0E"/>
    <w:rsid w:val="00CE7E89"/>
    <w:rsid w:val="00CF3381"/>
    <w:rsid w:val="00CF6576"/>
    <w:rsid w:val="00D00D92"/>
    <w:rsid w:val="00D01347"/>
    <w:rsid w:val="00D01819"/>
    <w:rsid w:val="00D2075D"/>
    <w:rsid w:val="00D21F67"/>
    <w:rsid w:val="00D2705D"/>
    <w:rsid w:val="00D321A1"/>
    <w:rsid w:val="00D33361"/>
    <w:rsid w:val="00D36D17"/>
    <w:rsid w:val="00D3707B"/>
    <w:rsid w:val="00D473FB"/>
    <w:rsid w:val="00D543BD"/>
    <w:rsid w:val="00D6080A"/>
    <w:rsid w:val="00D613F9"/>
    <w:rsid w:val="00D701BB"/>
    <w:rsid w:val="00D739D1"/>
    <w:rsid w:val="00D74062"/>
    <w:rsid w:val="00D766E2"/>
    <w:rsid w:val="00D809E1"/>
    <w:rsid w:val="00D94D11"/>
    <w:rsid w:val="00D959D5"/>
    <w:rsid w:val="00DA39E7"/>
    <w:rsid w:val="00DA3FC9"/>
    <w:rsid w:val="00DB3C2B"/>
    <w:rsid w:val="00DB5EB7"/>
    <w:rsid w:val="00DC04B1"/>
    <w:rsid w:val="00DD1519"/>
    <w:rsid w:val="00DD556A"/>
    <w:rsid w:val="00DE3427"/>
    <w:rsid w:val="00DE3D72"/>
    <w:rsid w:val="00E02CCE"/>
    <w:rsid w:val="00E31431"/>
    <w:rsid w:val="00E345D2"/>
    <w:rsid w:val="00E428D0"/>
    <w:rsid w:val="00E42B6F"/>
    <w:rsid w:val="00E4721C"/>
    <w:rsid w:val="00E50074"/>
    <w:rsid w:val="00E61801"/>
    <w:rsid w:val="00E66013"/>
    <w:rsid w:val="00E67461"/>
    <w:rsid w:val="00E73E0C"/>
    <w:rsid w:val="00E81ABB"/>
    <w:rsid w:val="00E851BC"/>
    <w:rsid w:val="00E869C2"/>
    <w:rsid w:val="00E91D13"/>
    <w:rsid w:val="00E920D6"/>
    <w:rsid w:val="00EB68CF"/>
    <w:rsid w:val="00ED15D8"/>
    <w:rsid w:val="00ED4A76"/>
    <w:rsid w:val="00ED546A"/>
    <w:rsid w:val="00ED765C"/>
    <w:rsid w:val="00ED795C"/>
    <w:rsid w:val="00EE02C5"/>
    <w:rsid w:val="00EE24B6"/>
    <w:rsid w:val="00EF2E29"/>
    <w:rsid w:val="00EF7A87"/>
    <w:rsid w:val="00F01A6D"/>
    <w:rsid w:val="00F1011A"/>
    <w:rsid w:val="00F12618"/>
    <w:rsid w:val="00F159A6"/>
    <w:rsid w:val="00F22D5E"/>
    <w:rsid w:val="00F2426D"/>
    <w:rsid w:val="00F30082"/>
    <w:rsid w:val="00F310D7"/>
    <w:rsid w:val="00F344D4"/>
    <w:rsid w:val="00F355CE"/>
    <w:rsid w:val="00F51454"/>
    <w:rsid w:val="00F54FBE"/>
    <w:rsid w:val="00F5742C"/>
    <w:rsid w:val="00F6026E"/>
    <w:rsid w:val="00F6100C"/>
    <w:rsid w:val="00F61EB7"/>
    <w:rsid w:val="00F7048E"/>
    <w:rsid w:val="00F73AB7"/>
    <w:rsid w:val="00F81190"/>
    <w:rsid w:val="00F81A3E"/>
    <w:rsid w:val="00F821B8"/>
    <w:rsid w:val="00F8380B"/>
    <w:rsid w:val="00F84EDF"/>
    <w:rsid w:val="00F864C2"/>
    <w:rsid w:val="00FA1BDD"/>
    <w:rsid w:val="00FA409C"/>
    <w:rsid w:val="00FA4CE0"/>
    <w:rsid w:val="00FB055E"/>
    <w:rsid w:val="00FB22FE"/>
    <w:rsid w:val="00FB2D4A"/>
    <w:rsid w:val="00FC1B66"/>
    <w:rsid w:val="00FD49AD"/>
    <w:rsid w:val="00FD6233"/>
    <w:rsid w:val="00FE23C4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CharacterStyle1">
    <w:name w:val="Character Style 1"/>
    <w:rsid w:val="002855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CharacterStyle1">
    <w:name w:val="Character Style 1"/>
    <w:rsid w:val="002855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6D23-0C4B-4748-9095-9FD42331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Francesca Eccli</cp:lastModifiedBy>
  <cp:revision>25</cp:revision>
  <cp:lastPrinted>2018-08-03T07:21:00Z</cp:lastPrinted>
  <dcterms:created xsi:type="dcterms:W3CDTF">2016-08-08T15:00:00Z</dcterms:created>
  <dcterms:modified xsi:type="dcterms:W3CDTF">2018-08-03T07:21:00Z</dcterms:modified>
</cp:coreProperties>
</file>