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385A" w:rsidRDefault="00E5385A" w:rsidP="0071572C">
      <w:pPr>
        <w:pStyle w:val="Titolo4"/>
        <w:numPr>
          <w:ilvl w:val="0"/>
          <w:numId w:val="0"/>
        </w:numPr>
        <w:ind w:left="6521"/>
        <w:jc w:val="both"/>
        <w:rPr>
          <w:rFonts w:ascii="Arial" w:hAnsi="Arial" w:cs="Arial"/>
          <w:szCs w:val="22"/>
          <w:u w:val="none"/>
        </w:rPr>
      </w:pPr>
    </w:p>
    <w:p w:rsidR="00FF51ED" w:rsidRPr="00243A16" w:rsidRDefault="00FF51ED" w:rsidP="0071572C">
      <w:pPr>
        <w:pStyle w:val="Titolo4"/>
        <w:numPr>
          <w:ilvl w:val="0"/>
          <w:numId w:val="0"/>
        </w:numPr>
        <w:ind w:left="6521"/>
        <w:jc w:val="both"/>
        <w:rPr>
          <w:rFonts w:ascii="Arial" w:hAnsi="Arial" w:cs="Arial"/>
          <w:szCs w:val="22"/>
          <w:u w:val="none"/>
        </w:rPr>
      </w:pPr>
      <w:r w:rsidRPr="00243A16">
        <w:rPr>
          <w:rFonts w:ascii="Arial" w:hAnsi="Arial" w:cs="Arial"/>
          <w:szCs w:val="22"/>
          <w:u w:val="none"/>
        </w:rPr>
        <w:t xml:space="preserve">Al </w:t>
      </w:r>
      <w:r w:rsidR="008E7A23" w:rsidRPr="00243A16">
        <w:rPr>
          <w:rFonts w:ascii="Arial" w:hAnsi="Arial" w:cs="Arial"/>
          <w:szCs w:val="22"/>
          <w:u w:val="none"/>
        </w:rPr>
        <w:t>Magnifico Rettore</w:t>
      </w:r>
      <w:r w:rsidRPr="00243A16">
        <w:rPr>
          <w:rFonts w:ascii="Arial" w:hAnsi="Arial" w:cs="Arial"/>
          <w:szCs w:val="22"/>
          <w:u w:val="none"/>
        </w:rPr>
        <w:t xml:space="preserve"> </w:t>
      </w:r>
    </w:p>
    <w:p w:rsidR="00FF51ED" w:rsidRPr="00243A16" w:rsidRDefault="008E7A23" w:rsidP="0071572C">
      <w:pPr>
        <w:pStyle w:val="Titolo4"/>
        <w:numPr>
          <w:ilvl w:val="0"/>
          <w:numId w:val="0"/>
        </w:numPr>
        <w:ind w:left="6521"/>
        <w:jc w:val="both"/>
        <w:rPr>
          <w:rFonts w:ascii="Arial" w:hAnsi="Arial" w:cs="Arial"/>
          <w:szCs w:val="22"/>
          <w:u w:val="none"/>
        </w:rPr>
      </w:pPr>
      <w:r w:rsidRPr="00243A16">
        <w:rPr>
          <w:rFonts w:ascii="Arial" w:hAnsi="Arial" w:cs="Arial"/>
          <w:szCs w:val="22"/>
          <w:u w:val="none"/>
        </w:rPr>
        <w:t>dell’Università degli Studi di Verona</w:t>
      </w:r>
    </w:p>
    <w:p w:rsidR="00F5742C" w:rsidRPr="00243A16" w:rsidRDefault="008E7A23" w:rsidP="0071572C">
      <w:pPr>
        <w:ind w:left="6521"/>
        <w:jc w:val="both"/>
        <w:rPr>
          <w:rFonts w:ascii="Arial" w:hAnsi="Arial" w:cs="Arial"/>
          <w:sz w:val="22"/>
          <w:szCs w:val="22"/>
        </w:rPr>
      </w:pPr>
      <w:r w:rsidRPr="00243A16">
        <w:rPr>
          <w:rFonts w:ascii="Arial" w:hAnsi="Arial" w:cs="Arial"/>
          <w:sz w:val="22"/>
          <w:szCs w:val="22"/>
        </w:rPr>
        <w:t>Via dell’Artigliere, 8</w:t>
      </w:r>
    </w:p>
    <w:p w:rsidR="00F5742C" w:rsidRPr="00243A16" w:rsidRDefault="00F5742C" w:rsidP="0071572C">
      <w:pPr>
        <w:pStyle w:val="Titolo2"/>
        <w:numPr>
          <w:ilvl w:val="0"/>
          <w:numId w:val="0"/>
        </w:numPr>
        <w:ind w:left="6521"/>
        <w:rPr>
          <w:rFonts w:ascii="Arial" w:hAnsi="Arial" w:cs="Arial"/>
          <w:i w:val="0"/>
          <w:sz w:val="22"/>
          <w:szCs w:val="22"/>
        </w:rPr>
      </w:pPr>
      <w:r w:rsidRPr="00243A16">
        <w:rPr>
          <w:rFonts w:ascii="Arial" w:hAnsi="Arial" w:cs="Arial"/>
          <w:i w:val="0"/>
          <w:sz w:val="22"/>
          <w:szCs w:val="22"/>
        </w:rPr>
        <w:t>371</w:t>
      </w:r>
      <w:r w:rsidR="008E7A23" w:rsidRPr="00243A16">
        <w:rPr>
          <w:rFonts w:ascii="Arial" w:hAnsi="Arial" w:cs="Arial"/>
          <w:i w:val="0"/>
          <w:sz w:val="22"/>
          <w:szCs w:val="22"/>
        </w:rPr>
        <w:t>29</w:t>
      </w:r>
      <w:r w:rsidRPr="00243A16">
        <w:rPr>
          <w:rFonts w:ascii="Arial" w:hAnsi="Arial" w:cs="Arial"/>
          <w:i w:val="0"/>
          <w:sz w:val="22"/>
          <w:szCs w:val="22"/>
        </w:rPr>
        <w:t xml:space="preserve"> VERONA</w:t>
      </w:r>
    </w:p>
    <w:p w:rsidR="00844F6F" w:rsidRPr="00243A16" w:rsidRDefault="00844F6F" w:rsidP="00844F6F">
      <w:pPr>
        <w:rPr>
          <w:rFonts w:ascii="Arial" w:hAnsi="Arial" w:cs="Arial"/>
          <w:sz w:val="22"/>
          <w:szCs w:val="22"/>
        </w:rPr>
      </w:pPr>
    </w:p>
    <w:p w:rsidR="00BE562F" w:rsidRPr="00243A16" w:rsidRDefault="00BE562F" w:rsidP="00572846">
      <w:pPr>
        <w:pStyle w:val="Didascalia"/>
        <w:jc w:val="center"/>
        <w:rPr>
          <w:rFonts w:cs="Arial"/>
          <w:sz w:val="22"/>
          <w:szCs w:val="22"/>
        </w:rPr>
      </w:pPr>
    </w:p>
    <w:p w:rsidR="00E5385A" w:rsidRDefault="00E5385A" w:rsidP="00572846">
      <w:pPr>
        <w:pStyle w:val="Titolo1"/>
        <w:jc w:val="center"/>
        <w:rPr>
          <w:rFonts w:ascii="Arial" w:hAnsi="Arial" w:cs="Arial"/>
          <w:sz w:val="22"/>
          <w:szCs w:val="22"/>
        </w:rPr>
      </w:pPr>
    </w:p>
    <w:p w:rsidR="00572846" w:rsidRPr="00243A16" w:rsidRDefault="00572846" w:rsidP="00572846">
      <w:pPr>
        <w:pStyle w:val="Titolo1"/>
        <w:jc w:val="center"/>
        <w:rPr>
          <w:rFonts w:ascii="Arial" w:hAnsi="Arial" w:cs="Arial"/>
          <w:sz w:val="22"/>
          <w:szCs w:val="22"/>
        </w:rPr>
      </w:pPr>
      <w:r w:rsidRPr="00243A16">
        <w:rPr>
          <w:rFonts w:ascii="Arial" w:hAnsi="Arial" w:cs="Arial"/>
          <w:sz w:val="22"/>
          <w:szCs w:val="22"/>
        </w:rPr>
        <w:t>DICHIARAZIONE SOSTITUTIVA</w:t>
      </w:r>
    </w:p>
    <w:p w:rsidR="00572846" w:rsidRPr="00243A16" w:rsidRDefault="00572846" w:rsidP="00572846">
      <w:pPr>
        <w:rPr>
          <w:rFonts w:ascii="Arial" w:hAnsi="Arial" w:cs="Arial"/>
          <w:sz w:val="22"/>
          <w:szCs w:val="22"/>
        </w:rPr>
      </w:pPr>
    </w:p>
    <w:p w:rsidR="00572846" w:rsidRPr="00243A16" w:rsidRDefault="00572846" w:rsidP="0071572C">
      <w:pPr>
        <w:pStyle w:val="Corpodeltesto3"/>
        <w:jc w:val="both"/>
        <w:rPr>
          <w:rFonts w:ascii="Arial" w:hAnsi="Arial" w:cs="Arial"/>
          <w:snapToGrid w:val="0"/>
          <w:sz w:val="22"/>
          <w:szCs w:val="22"/>
        </w:rPr>
      </w:pPr>
      <w:r w:rsidRPr="00243A16">
        <w:rPr>
          <w:rFonts w:ascii="Arial" w:hAnsi="Arial" w:cs="Arial"/>
          <w:sz w:val="22"/>
          <w:szCs w:val="22"/>
        </w:rPr>
        <w:t>(</w:t>
      </w:r>
      <w:r w:rsidRPr="00243A16">
        <w:rPr>
          <w:rFonts w:ascii="Arial" w:hAnsi="Arial" w:cs="Arial"/>
          <w:snapToGrid w:val="0"/>
          <w:sz w:val="22"/>
          <w:szCs w:val="22"/>
        </w:rPr>
        <w:t>Resa ai sensi del D.P.R. 28 dicembre 2000, n. 445 – Testo Unico delle disposizioni legislative e regolamentari in materia di documentazione amministrativa – G.U. n. 42 del 20/02/2001)</w:t>
      </w:r>
    </w:p>
    <w:p w:rsidR="00572846" w:rsidRPr="00243A16" w:rsidRDefault="00572846">
      <w:pPr>
        <w:pStyle w:val="Titolo1"/>
        <w:ind w:left="0" w:right="567" w:firstLine="0"/>
        <w:jc w:val="both"/>
        <w:rPr>
          <w:rFonts w:ascii="Arial" w:hAnsi="Arial" w:cs="Arial"/>
          <w:b w:val="0"/>
          <w:snapToGrid w:val="0"/>
          <w:sz w:val="22"/>
          <w:szCs w:val="22"/>
        </w:rPr>
      </w:pPr>
    </w:p>
    <w:p w:rsidR="00572846" w:rsidRPr="00243A16" w:rsidRDefault="002419AE" w:rsidP="002419AE">
      <w:pPr>
        <w:jc w:val="both"/>
        <w:rPr>
          <w:rFonts w:ascii="Arial" w:hAnsi="Arial" w:cs="Arial"/>
          <w:snapToGrid w:val="0"/>
          <w:sz w:val="22"/>
          <w:szCs w:val="22"/>
        </w:rPr>
      </w:pPr>
      <w:r w:rsidRPr="00243A16">
        <w:rPr>
          <w:rFonts w:ascii="Arial" w:hAnsi="Arial" w:cs="Arial"/>
          <w:snapToGrid w:val="0"/>
          <w:sz w:val="22"/>
          <w:szCs w:val="22"/>
        </w:rPr>
        <w:t>Il/La</w:t>
      </w:r>
      <w:r w:rsidR="00D6432F">
        <w:rPr>
          <w:rFonts w:ascii="Arial" w:hAnsi="Arial" w:cs="Arial"/>
          <w:snapToGrid w:val="0"/>
          <w:sz w:val="22"/>
          <w:szCs w:val="22"/>
        </w:rPr>
        <w:t xml:space="preserve"> </w:t>
      </w:r>
      <w:r w:rsidRPr="00243A16">
        <w:rPr>
          <w:rFonts w:ascii="Arial" w:hAnsi="Arial" w:cs="Arial"/>
          <w:snapToGrid w:val="0"/>
          <w:sz w:val="22"/>
          <w:szCs w:val="22"/>
        </w:rPr>
        <w:t>sottoscritto/a</w:t>
      </w:r>
      <w:r w:rsidR="00D6432F">
        <w:rPr>
          <w:rFonts w:ascii="Arial" w:hAnsi="Arial" w:cs="Arial"/>
          <w:snapToGrid w:val="0"/>
          <w:sz w:val="22"/>
          <w:szCs w:val="22"/>
        </w:rPr>
        <w:t xml:space="preserve"> </w:t>
      </w:r>
      <w:r w:rsidR="002C5C2D" w:rsidRPr="00243A16">
        <w:rPr>
          <w:rFonts w:ascii="Arial" w:hAnsi="Arial" w:cs="Arial"/>
          <w:snapToGrid w:val="0"/>
          <w:sz w:val="22"/>
          <w:szCs w:val="22"/>
        </w:rPr>
        <w:t>____________</w:t>
      </w:r>
      <w:r w:rsidR="00572846" w:rsidRPr="00243A16">
        <w:rPr>
          <w:rFonts w:ascii="Arial" w:hAnsi="Arial" w:cs="Arial"/>
          <w:snapToGrid w:val="0"/>
          <w:sz w:val="22"/>
          <w:szCs w:val="22"/>
        </w:rPr>
        <w:t>___</w:t>
      </w:r>
      <w:r w:rsidRPr="00243A16">
        <w:rPr>
          <w:rFonts w:ascii="Arial" w:hAnsi="Arial" w:cs="Arial"/>
          <w:snapToGrid w:val="0"/>
          <w:sz w:val="22"/>
          <w:szCs w:val="22"/>
        </w:rPr>
        <w:t>_________________</w:t>
      </w:r>
      <w:r w:rsidR="00572846" w:rsidRPr="00243A16">
        <w:rPr>
          <w:rFonts w:ascii="Arial" w:hAnsi="Arial" w:cs="Arial"/>
          <w:snapToGrid w:val="0"/>
          <w:sz w:val="22"/>
          <w:szCs w:val="22"/>
        </w:rPr>
        <w:t>______________</w:t>
      </w:r>
      <w:r w:rsidRPr="00243A16">
        <w:rPr>
          <w:rFonts w:ascii="Arial" w:hAnsi="Arial" w:cs="Arial"/>
          <w:snapToGrid w:val="0"/>
          <w:sz w:val="22"/>
          <w:szCs w:val="22"/>
        </w:rPr>
        <w:t>__________________</w:t>
      </w:r>
      <w:r w:rsidR="006519D2" w:rsidRPr="00243A16">
        <w:rPr>
          <w:rFonts w:ascii="Arial" w:hAnsi="Arial" w:cs="Arial"/>
          <w:snapToGrid w:val="0"/>
          <w:sz w:val="22"/>
          <w:szCs w:val="22"/>
        </w:rPr>
        <w:t>_</w:t>
      </w:r>
      <w:r w:rsidR="00160195" w:rsidRPr="00243A16">
        <w:rPr>
          <w:rFonts w:ascii="Arial" w:hAnsi="Arial" w:cs="Arial"/>
          <w:snapToGrid w:val="0"/>
          <w:sz w:val="22"/>
          <w:szCs w:val="22"/>
        </w:rPr>
        <w:t>_____</w:t>
      </w:r>
      <w:r w:rsidR="002C5C2D" w:rsidRPr="00243A16">
        <w:rPr>
          <w:rFonts w:ascii="Arial" w:hAnsi="Arial" w:cs="Arial"/>
          <w:snapToGrid w:val="0"/>
          <w:sz w:val="22"/>
          <w:szCs w:val="22"/>
        </w:rPr>
        <w:br/>
      </w:r>
      <w:r w:rsidRPr="00243A16">
        <w:rPr>
          <w:rFonts w:ascii="Arial" w:hAnsi="Arial" w:cs="Arial"/>
          <w:snapToGrid w:val="0"/>
          <w:sz w:val="22"/>
          <w:szCs w:val="22"/>
        </w:rPr>
        <w:t xml:space="preserve">                                                      </w:t>
      </w:r>
      <w:r w:rsidR="006519D2" w:rsidRPr="00243A16">
        <w:rPr>
          <w:rFonts w:ascii="Arial" w:hAnsi="Arial" w:cs="Arial"/>
          <w:snapToGrid w:val="0"/>
          <w:sz w:val="22"/>
          <w:szCs w:val="22"/>
        </w:rPr>
        <w:t xml:space="preserve">    </w:t>
      </w:r>
      <w:r w:rsidRPr="00243A16">
        <w:rPr>
          <w:rFonts w:ascii="Arial" w:hAnsi="Arial" w:cs="Arial"/>
          <w:snapToGrid w:val="0"/>
          <w:sz w:val="22"/>
          <w:szCs w:val="22"/>
        </w:rPr>
        <w:t xml:space="preserve">  </w:t>
      </w:r>
      <w:r w:rsidR="006519D2" w:rsidRPr="00243A16">
        <w:rPr>
          <w:rFonts w:ascii="Arial" w:hAnsi="Arial" w:cs="Arial"/>
          <w:snapToGrid w:val="0"/>
          <w:sz w:val="22"/>
          <w:szCs w:val="22"/>
        </w:rPr>
        <w:t xml:space="preserve">   </w:t>
      </w:r>
      <w:r w:rsidRPr="00243A16">
        <w:rPr>
          <w:rFonts w:ascii="Arial" w:hAnsi="Arial" w:cs="Arial"/>
          <w:snapToGrid w:val="0"/>
          <w:sz w:val="22"/>
          <w:szCs w:val="22"/>
        </w:rPr>
        <w:t xml:space="preserve"> </w:t>
      </w:r>
      <w:r w:rsidR="00572846" w:rsidRPr="00243A16">
        <w:rPr>
          <w:rFonts w:ascii="Arial" w:hAnsi="Arial" w:cs="Arial"/>
          <w:snapToGrid w:val="0"/>
          <w:sz w:val="22"/>
          <w:szCs w:val="22"/>
        </w:rPr>
        <w:t>(</w:t>
      </w:r>
      <w:r w:rsidRPr="00243A16">
        <w:rPr>
          <w:rFonts w:ascii="Arial" w:hAnsi="Arial" w:cs="Arial"/>
          <w:snapToGrid w:val="0"/>
          <w:sz w:val="22"/>
          <w:szCs w:val="22"/>
        </w:rPr>
        <w:t xml:space="preserve">Cognome e </w:t>
      </w:r>
      <w:r w:rsidR="00572846" w:rsidRPr="00243A16">
        <w:rPr>
          <w:rFonts w:ascii="Arial" w:hAnsi="Arial" w:cs="Arial"/>
          <w:snapToGrid w:val="0"/>
          <w:sz w:val="22"/>
          <w:szCs w:val="22"/>
        </w:rPr>
        <w:t>Nome</w:t>
      </w:r>
      <w:r w:rsidRPr="00243A16">
        <w:rPr>
          <w:rFonts w:ascii="Arial" w:hAnsi="Arial" w:cs="Arial"/>
          <w:snapToGrid w:val="0"/>
          <w:sz w:val="22"/>
          <w:szCs w:val="22"/>
        </w:rPr>
        <w:t>)</w:t>
      </w:r>
      <w:r w:rsidR="00572846" w:rsidRPr="00243A16">
        <w:rPr>
          <w:rFonts w:ascii="Arial" w:hAnsi="Arial" w:cs="Arial"/>
          <w:snapToGrid w:val="0"/>
          <w:sz w:val="22"/>
          <w:szCs w:val="22"/>
        </w:rPr>
        <w:t xml:space="preserve"> </w:t>
      </w:r>
      <w:r w:rsidRPr="00243A16">
        <w:rPr>
          <w:rFonts w:ascii="Arial" w:hAnsi="Arial" w:cs="Arial"/>
          <w:snapToGrid w:val="0"/>
          <w:sz w:val="22"/>
          <w:szCs w:val="22"/>
        </w:rPr>
        <w:t xml:space="preserve">                                              </w:t>
      </w:r>
      <w:r w:rsidR="006519D2" w:rsidRPr="00243A16">
        <w:rPr>
          <w:rFonts w:ascii="Arial" w:hAnsi="Arial" w:cs="Arial"/>
          <w:snapToGrid w:val="0"/>
          <w:sz w:val="22"/>
          <w:szCs w:val="22"/>
        </w:rPr>
        <w:t xml:space="preserve">     </w:t>
      </w:r>
    </w:p>
    <w:p w:rsidR="00572846" w:rsidRPr="00243A16" w:rsidRDefault="00572846" w:rsidP="00572846">
      <w:pPr>
        <w:jc w:val="center"/>
        <w:rPr>
          <w:rFonts w:ascii="Arial" w:hAnsi="Arial" w:cs="Arial"/>
          <w:snapToGrid w:val="0"/>
          <w:sz w:val="22"/>
          <w:szCs w:val="22"/>
        </w:rPr>
      </w:pPr>
    </w:p>
    <w:p w:rsidR="006519D2" w:rsidRPr="00243A16" w:rsidRDefault="006519D2" w:rsidP="00783F23">
      <w:pPr>
        <w:suppressAutoHyphens w:val="0"/>
        <w:jc w:val="both"/>
        <w:rPr>
          <w:rFonts w:ascii="Arial" w:hAnsi="Arial" w:cs="Arial"/>
          <w:snapToGrid w:val="0"/>
          <w:sz w:val="22"/>
          <w:szCs w:val="22"/>
        </w:rPr>
      </w:pPr>
      <w:r w:rsidRPr="00243A16">
        <w:rPr>
          <w:rFonts w:ascii="Arial" w:hAnsi="Arial" w:cs="Arial"/>
          <w:snapToGrid w:val="0"/>
          <w:sz w:val="22"/>
          <w:szCs w:val="22"/>
        </w:rPr>
        <w:t xml:space="preserve">chiede di essere ammesso/a alla selezione pubblica </w:t>
      </w:r>
      <w:r w:rsidR="00030318" w:rsidRPr="00243A16">
        <w:rPr>
          <w:rFonts w:ascii="Arial" w:hAnsi="Arial" w:cs="Arial"/>
          <w:snapToGrid w:val="0"/>
          <w:sz w:val="22"/>
          <w:szCs w:val="22"/>
        </w:rPr>
        <w:t xml:space="preserve">per l’affidamento della funzione </w:t>
      </w:r>
      <w:r w:rsidR="00783F23" w:rsidRPr="00243A16">
        <w:rPr>
          <w:rFonts w:ascii="Arial" w:hAnsi="Arial" w:cs="Arial"/>
          <w:snapToGrid w:val="0"/>
          <w:sz w:val="22"/>
          <w:szCs w:val="22"/>
        </w:rPr>
        <w:t xml:space="preserve">di </w:t>
      </w:r>
      <w:r w:rsidR="00C94287" w:rsidRPr="00243A16">
        <w:rPr>
          <w:rFonts w:ascii="Arial" w:hAnsi="Arial" w:cs="Arial"/>
          <w:snapToGrid w:val="0"/>
          <w:sz w:val="22"/>
          <w:szCs w:val="22"/>
        </w:rPr>
        <w:t>Tutor Professionale d</w:t>
      </w:r>
      <w:r w:rsidR="00783F23" w:rsidRPr="00243A16">
        <w:rPr>
          <w:rFonts w:ascii="Arial" w:hAnsi="Arial" w:cs="Arial"/>
          <w:snapToGrid w:val="0"/>
          <w:sz w:val="22"/>
          <w:szCs w:val="22"/>
        </w:rPr>
        <w:t xml:space="preserve">el Corso di </w:t>
      </w:r>
      <w:r w:rsidR="008C6077" w:rsidRPr="00243A16">
        <w:rPr>
          <w:rFonts w:ascii="Arial" w:hAnsi="Arial" w:cs="Arial"/>
          <w:snapToGrid w:val="0"/>
          <w:sz w:val="22"/>
          <w:szCs w:val="22"/>
        </w:rPr>
        <w:t>L</w:t>
      </w:r>
      <w:r w:rsidR="00783F23" w:rsidRPr="00243A16">
        <w:rPr>
          <w:rFonts w:ascii="Arial" w:hAnsi="Arial" w:cs="Arial"/>
          <w:snapToGrid w:val="0"/>
          <w:sz w:val="22"/>
          <w:szCs w:val="22"/>
        </w:rPr>
        <w:t xml:space="preserve">aurea in </w:t>
      </w:r>
      <w:r w:rsidR="009569B5" w:rsidRPr="00243A16">
        <w:rPr>
          <w:rFonts w:ascii="Arial" w:hAnsi="Arial" w:cs="Arial"/>
          <w:snapToGrid w:val="0"/>
          <w:sz w:val="22"/>
          <w:szCs w:val="22"/>
        </w:rPr>
        <w:t>Logopedia</w:t>
      </w:r>
      <w:r w:rsidR="00C94287" w:rsidRPr="00243A16">
        <w:rPr>
          <w:rFonts w:ascii="Arial" w:hAnsi="Arial" w:cs="Arial"/>
          <w:snapToGrid w:val="0"/>
          <w:sz w:val="22"/>
          <w:szCs w:val="22"/>
        </w:rPr>
        <w:t xml:space="preserve"> - </w:t>
      </w:r>
      <w:r w:rsidR="002C5C2D" w:rsidRPr="00243A16">
        <w:rPr>
          <w:rFonts w:ascii="Arial" w:hAnsi="Arial" w:cs="Arial"/>
          <w:snapToGrid w:val="0"/>
          <w:sz w:val="22"/>
          <w:szCs w:val="22"/>
        </w:rPr>
        <w:t>sede di Verona</w:t>
      </w:r>
      <w:r w:rsidR="00C94287" w:rsidRPr="00243A16">
        <w:rPr>
          <w:rFonts w:ascii="Arial" w:hAnsi="Arial" w:cs="Arial"/>
          <w:snapToGrid w:val="0"/>
          <w:sz w:val="22"/>
          <w:szCs w:val="22"/>
        </w:rPr>
        <w:t xml:space="preserve"> - .</w:t>
      </w:r>
    </w:p>
    <w:p w:rsidR="00783F23" w:rsidRPr="00243A16" w:rsidRDefault="00783F23" w:rsidP="00783F23">
      <w:pPr>
        <w:suppressAutoHyphens w:val="0"/>
        <w:jc w:val="both"/>
        <w:rPr>
          <w:rFonts w:ascii="Arial" w:hAnsi="Arial" w:cs="Arial"/>
          <w:snapToGrid w:val="0"/>
          <w:sz w:val="22"/>
          <w:szCs w:val="22"/>
        </w:rPr>
      </w:pPr>
    </w:p>
    <w:p w:rsidR="006519D2" w:rsidRPr="00243A16" w:rsidRDefault="006519D2" w:rsidP="006519D2">
      <w:pPr>
        <w:jc w:val="both"/>
        <w:rPr>
          <w:rFonts w:ascii="Arial" w:hAnsi="Arial" w:cs="Arial"/>
          <w:snapToGrid w:val="0"/>
          <w:sz w:val="22"/>
          <w:szCs w:val="22"/>
        </w:rPr>
      </w:pPr>
      <w:r w:rsidRPr="00243A16">
        <w:rPr>
          <w:rFonts w:ascii="Arial" w:hAnsi="Arial" w:cs="Arial"/>
          <w:snapToGrid w:val="0"/>
          <w:sz w:val="22"/>
          <w:szCs w:val="22"/>
        </w:rPr>
        <w:t>A tale fine (consapevole delle responsabilità penali previste in caso di falsità in atti e di dichiarazioni mendaci - art. 76 del D.P.R. 28 dicembre 2000, n. 445):</w:t>
      </w:r>
    </w:p>
    <w:p w:rsidR="006519D2" w:rsidRPr="00243A16" w:rsidRDefault="006519D2" w:rsidP="006519D2">
      <w:pPr>
        <w:jc w:val="both"/>
        <w:rPr>
          <w:rFonts w:ascii="Arial" w:hAnsi="Arial" w:cs="Arial"/>
          <w:snapToGrid w:val="0"/>
          <w:sz w:val="22"/>
          <w:szCs w:val="22"/>
        </w:rPr>
      </w:pPr>
    </w:p>
    <w:p w:rsidR="006519D2" w:rsidRPr="00243A16" w:rsidRDefault="006519D2" w:rsidP="006519D2">
      <w:pPr>
        <w:jc w:val="center"/>
        <w:rPr>
          <w:rFonts w:ascii="Arial" w:hAnsi="Arial" w:cs="Arial"/>
          <w:snapToGrid w:val="0"/>
          <w:sz w:val="22"/>
          <w:szCs w:val="22"/>
        </w:rPr>
      </w:pPr>
      <w:r w:rsidRPr="00243A16">
        <w:rPr>
          <w:rFonts w:ascii="Arial" w:hAnsi="Arial" w:cs="Arial"/>
          <w:snapToGrid w:val="0"/>
          <w:sz w:val="22"/>
          <w:szCs w:val="22"/>
        </w:rPr>
        <w:t>DICHIARA</w:t>
      </w:r>
    </w:p>
    <w:p w:rsidR="007E2D59" w:rsidRPr="00243A16" w:rsidRDefault="007E2D59" w:rsidP="006519D2">
      <w:pPr>
        <w:jc w:val="center"/>
        <w:rPr>
          <w:rFonts w:ascii="Arial" w:hAnsi="Arial" w:cs="Arial"/>
          <w:snapToGrid w:val="0"/>
          <w:sz w:val="22"/>
          <w:szCs w:val="22"/>
        </w:rPr>
      </w:pPr>
    </w:p>
    <w:p w:rsidR="006F35AC" w:rsidRPr="00243A16" w:rsidRDefault="006F35AC" w:rsidP="006F35AC">
      <w:pPr>
        <w:numPr>
          <w:ilvl w:val="0"/>
          <w:numId w:val="6"/>
        </w:numPr>
        <w:suppressAutoHyphens w:val="0"/>
        <w:spacing w:line="360" w:lineRule="auto"/>
        <w:ind w:left="357" w:hanging="357"/>
        <w:jc w:val="both"/>
        <w:rPr>
          <w:rFonts w:ascii="Arial" w:hAnsi="Arial" w:cs="Arial"/>
          <w:snapToGrid w:val="0"/>
          <w:sz w:val="22"/>
          <w:szCs w:val="22"/>
        </w:rPr>
      </w:pPr>
      <w:r w:rsidRPr="00243A16">
        <w:rPr>
          <w:rFonts w:ascii="Arial" w:hAnsi="Arial" w:cs="Arial"/>
          <w:snapToGrid w:val="0"/>
          <w:sz w:val="22"/>
          <w:szCs w:val="22"/>
        </w:rPr>
        <w:t xml:space="preserve">di essere nato/a </w:t>
      </w:r>
      <w:proofErr w:type="spellStart"/>
      <w:r w:rsidRPr="00243A16">
        <w:rPr>
          <w:rFonts w:ascii="Arial" w:hAnsi="Arial" w:cs="Arial"/>
          <w:snapToGrid w:val="0"/>
          <w:sz w:val="22"/>
          <w:szCs w:val="22"/>
        </w:rPr>
        <w:t>a</w:t>
      </w:r>
      <w:proofErr w:type="spellEnd"/>
      <w:r w:rsidRPr="00243A16">
        <w:rPr>
          <w:rFonts w:ascii="Arial" w:hAnsi="Arial" w:cs="Arial"/>
          <w:snapToGrid w:val="0"/>
          <w:sz w:val="22"/>
          <w:szCs w:val="22"/>
        </w:rPr>
        <w:t xml:space="preserve"> ____________________________ </w:t>
      </w:r>
      <w:proofErr w:type="spellStart"/>
      <w:r w:rsidRPr="00243A16">
        <w:rPr>
          <w:rFonts w:ascii="Arial" w:hAnsi="Arial" w:cs="Arial"/>
          <w:snapToGrid w:val="0"/>
          <w:sz w:val="22"/>
          <w:szCs w:val="22"/>
        </w:rPr>
        <w:t>Prov</w:t>
      </w:r>
      <w:proofErr w:type="spellEnd"/>
      <w:r w:rsidRPr="00243A16">
        <w:rPr>
          <w:rFonts w:ascii="Arial" w:hAnsi="Arial" w:cs="Arial"/>
          <w:snapToGrid w:val="0"/>
          <w:sz w:val="22"/>
          <w:szCs w:val="22"/>
        </w:rPr>
        <w:t xml:space="preserve"> (______) il ______________________</w:t>
      </w:r>
      <w:r w:rsidR="001A22EF">
        <w:rPr>
          <w:rFonts w:ascii="Arial" w:hAnsi="Arial" w:cs="Arial"/>
          <w:snapToGrid w:val="0"/>
          <w:sz w:val="22"/>
          <w:szCs w:val="22"/>
        </w:rPr>
        <w:t>___</w:t>
      </w:r>
      <w:r w:rsidRPr="00243A16">
        <w:rPr>
          <w:rFonts w:ascii="Arial" w:hAnsi="Arial" w:cs="Arial"/>
          <w:snapToGrid w:val="0"/>
          <w:sz w:val="22"/>
          <w:szCs w:val="22"/>
        </w:rPr>
        <w:t>_</w:t>
      </w:r>
    </w:p>
    <w:p w:rsidR="006F35AC" w:rsidRPr="00243A16" w:rsidRDefault="006F35AC" w:rsidP="006F35AC">
      <w:pPr>
        <w:numPr>
          <w:ilvl w:val="0"/>
          <w:numId w:val="6"/>
        </w:numPr>
        <w:suppressAutoHyphens w:val="0"/>
        <w:spacing w:line="360" w:lineRule="auto"/>
        <w:ind w:left="357" w:hanging="357"/>
        <w:jc w:val="both"/>
        <w:rPr>
          <w:rFonts w:ascii="Arial" w:hAnsi="Arial" w:cs="Arial"/>
          <w:snapToGrid w:val="0"/>
          <w:sz w:val="22"/>
          <w:szCs w:val="22"/>
        </w:rPr>
      </w:pPr>
      <w:r w:rsidRPr="00243A16">
        <w:rPr>
          <w:rFonts w:ascii="Arial" w:hAnsi="Arial" w:cs="Arial"/>
          <w:snapToGrid w:val="0"/>
          <w:sz w:val="22"/>
          <w:szCs w:val="22"/>
        </w:rPr>
        <w:t>di essere di nazionalità _______________________________ e cittadinanza ______________________________</w:t>
      </w:r>
    </w:p>
    <w:p w:rsidR="006F35AC" w:rsidRPr="00243A16" w:rsidRDefault="006F35AC" w:rsidP="006F35AC">
      <w:pPr>
        <w:numPr>
          <w:ilvl w:val="0"/>
          <w:numId w:val="7"/>
        </w:numPr>
        <w:tabs>
          <w:tab w:val="num" w:pos="360"/>
        </w:tabs>
        <w:suppressAutoHyphens w:val="0"/>
        <w:spacing w:line="360" w:lineRule="auto"/>
        <w:ind w:left="360"/>
        <w:jc w:val="both"/>
        <w:rPr>
          <w:rFonts w:ascii="Arial" w:hAnsi="Arial" w:cs="Arial"/>
          <w:snapToGrid w:val="0"/>
          <w:sz w:val="22"/>
          <w:szCs w:val="22"/>
        </w:rPr>
      </w:pPr>
      <w:r w:rsidRPr="00243A16">
        <w:rPr>
          <w:rFonts w:ascii="Arial" w:hAnsi="Arial" w:cs="Arial"/>
          <w:snapToGrid w:val="0"/>
          <w:sz w:val="22"/>
          <w:szCs w:val="22"/>
        </w:rPr>
        <w:t xml:space="preserve">codice fiscale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r w:rsidR="008D62D4" w:rsidRPr="00243A16">
        <w:rPr>
          <w:rFonts w:ascii="Arial" w:hAnsi="Arial" w:cs="Arial"/>
          <w:snapToGrid w:val="0"/>
          <w:sz w:val="22"/>
          <w:szCs w:val="22"/>
        </w:rPr>
        <w:fldChar w:fldCharType="begin">
          <w:ffData>
            <w:name w:val=""/>
            <w:enabled/>
            <w:calcOnExit w:val="0"/>
            <w:checkBox>
              <w:sizeAuto/>
              <w:default w:val="0"/>
            </w:checkBox>
          </w:ffData>
        </w:fldChar>
      </w:r>
      <w:r w:rsidRPr="00243A16">
        <w:rPr>
          <w:rFonts w:ascii="Arial" w:hAnsi="Arial" w:cs="Arial"/>
          <w:snapToGrid w:val="0"/>
          <w:sz w:val="22"/>
          <w:szCs w:val="22"/>
        </w:rPr>
        <w:instrText xml:space="preserve"> FORMCHECKBOX </w:instrText>
      </w:r>
      <w:r w:rsidR="00E5385A" w:rsidRPr="00243A16">
        <w:rPr>
          <w:rFonts w:ascii="Arial" w:hAnsi="Arial" w:cs="Arial"/>
          <w:snapToGrid w:val="0"/>
          <w:sz w:val="22"/>
          <w:szCs w:val="22"/>
        </w:rPr>
      </w:r>
      <w:r w:rsidR="00E5385A" w:rsidRPr="00243A16">
        <w:rPr>
          <w:rFonts w:ascii="Arial" w:hAnsi="Arial" w:cs="Arial"/>
          <w:snapToGrid w:val="0"/>
          <w:sz w:val="22"/>
          <w:szCs w:val="22"/>
        </w:rPr>
        <w:fldChar w:fldCharType="separate"/>
      </w:r>
      <w:r w:rsidR="008D62D4" w:rsidRPr="00243A16">
        <w:rPr>
          <w:rFonts w:ascii="Arial" w:hAnsi="Arial" w:cs="Arial"/>
          <w:snapToGrid w:val="0"/>
          <w:sz w:val="22"/>
          <w:szCs w:val="22"/>
        </w:rPr>
        <w:fldChar w:fldCharType="end"/>
      </w:r>
      <w:r w:rsidRPr="00243A16">
        <w:rPr>
          <w:rFonts w:ascii="Arial" w:hAnsi="Arial" w:cs="Arial"/>
          <w:snapToGrid w:val="0"/>
          <w:sz w:val="22"/>
          <w:szCs w:val="22"/>
        </w:rPr>
        <w:t xml:space="preserve"> </w:t>
      </w:r>
    </w:p>
    <w:p w:rsidR="00C94287" w:rsidRPr="00243A16" w:rsidRDefault="00C94287" w:rsidP="00C94287">
      <w:pPr>
        <w:numPr>
          <w:ilvl w:val="0"/>
          <w:numId w:val="7"/>
        </w:numPr>
        <w:tabs>
          <w:tab w:val="num" w:pos="360"/>
        </w:tabs>
        <w:suppressAutoHyphens w:val="0"/>
        <w:spacing w:line="360" w:lineRule="auto"/>
        <w:ind w:left="360"/>
        <w:jc w:val="both"/>
        <w:rPr>
          <w:rFonts w:ascii="Arial" w:hAnsi="Arial" w:cs="Arial"/>
          <w:snapToGrid w:val="0"/>
          <w:sz w:val="22"/>
          <w:szCs w:val="22"/>
        </w:rPr>
      </w:pPr>
      <w:r w:rsidRPr="00243A16">
        <w:rPr>
          <w:rFonts w:ascii="Arial" w:hAnsi="Arial" w:cs="Arial"/>
          <w:snapToGrid w:val="0"/>
          <w:sz w:val="22"/>
          <w:szCs w:val="22"/>
        </w:rPr>
        <w:t>di essere residente in Via/Piazza _______________________________________________</w:t>
      </w:r>
      <w:r w:rsidR="00243A16">
        <w:rPr>
          <w:rFonts w:ascii="Arial" w:hAnsi="Arial" w:cs="Arial"/>
          <w:snapToGrid w:val="0"/>
          <w:sz w:val="22"/>
          <w:szCs w:val="22"/>
        </w:rPr>
        <w:t>________ n.____C.A.P.</w:t>
      </w:r>
      <w:r w:rsidRPr="00243A16">
        <w:rPr>
          <w:rFonts w:ascii="Arial" w:hAnsi="Arial" w:cs="Arial"/>
          <w:snapToGrid w:val="0"/>
          <w:sz w:val="22"/>
          <w:szCs w:val="22"/>
        </w:rPr>
        <w:t>____</w:t>
      </w:r>
      <w:r w:rsidR="005E755E" w:rsidRPr="00243A16">
        <w:rPr>
          <w:rFonts w:ascii="Arial" w:hAnsi="Arial" w:cs="Arial"/>
          <w:snapToGrid w:val="0"/>
          <w:sz w:val="22"/>
          <w:szCs w:val="22"/>
        </w:rPr>
        <w:t>__</w:t>
      </w:r>
      <w:r w:rsidRPr="00243A16">
        <w:rPr>
          <w:rFonts w:ascii="Arial" w:hAnsi="Arial" w:cs="Arial"/>
          <w:snapToGrid w:val="0"/>
          <w:sz w:val="22"/>
          <w:szCs w:val="22"/>
        </w:rPr>
        <w:t>_____</w:t>
      </w:r>
      <w:r w:rsidR="00243A16">
        <w:rPr>
          <w:rFonts w:ascii="Arial" w:hAnsi="Arial" w:cs="Arial"/>
          <w:snapToGrid w:val="0"/>
          <w:sz w:val="22"/>
          <w:szCs w:val="22"/>
        </w:rPr>
        <w:t>Comune</w:t>
      </w:r>
      <w:r w:rsidRPr="00243A16">
        <w:rPr>
          <w:rFonts w:ascii="Arial" w:hAnsi="Arial" w:cs="Arial"/>
          <w:snapToGrid w:val="0"/>
          <w:sz w:val="22"/>
          <w:szCs w:val="22"/>
        </w:rPr>
        <w:t>__________</w:t>
      </w:r>
      <w:r w:rsidR="005E755E" w:rsidRPr="00243A16">
        <w:rPr>
          <w:rFonts w:ascii="Arial" w:hAnsi="Arial" w:cs="Arial"/>
          <w:snapToGrid w:val="0"/>
          <w:sz w:val="22"/>
          <w:szCs w:val="22"/>
        </w:rPr>
        <w:t>___________</w:t>
      </w:r>
      <w:r w:rsidRPr="00243A16">
        <w:rPr>
          <w:rFonts w:ascii="Arial" w:hAnsi="Arial" w:cs="Arial"/>
          <w:snapToGrid w:val="0"/>
          <w:sz w:val="22"/>
          <w:szCs w:val="22"/>
        </w:rPr>
        <w:t xml:space="preserve">________________________________ </w:t>
      </w:r>
      <w:proofErr w:type="spellStart"/>
      <w:r w:rsidRPr="00243A16">
        <w:rPr>
          <w:rFonts w:ascii="Arial" w:hAnsi="Arial" w:cs="Arial"/>
          <w:snapToGrid w:val="0"/>
          <w:sz w:val="22"/>
          <w:szCs w:val="22"/>
        </w:rPr>
        <w:t>Prov</w:t>
      </w:r>
      <w:proofErr w:type="spellEnd"/>
      <w:r w:rsidRPr="00243A16">
        <w:rPr>
          <w:rFonts w:ascii="Arial" w:hAnsi="Arial" w:cs="Arial"/>
          <w:snapToGrid w:val="0"/>
          <w:sz w:val="22"/>
          <w:szCs w:val="22"/>
        </w:rPr>
        <w:t xml:space="preserve"> (______)</w:t>
      </w:r>
    </w:p>
    <w:p w:rsidR="00C94287" w:rsidRPr="00243A16" w:rsidRDefault="00C94287" w:rsidP="00C94287">
      <w:pPr>
        <w:numPr>
          <w:ilvl w:val="0"/>
          <w:numId w:val="7"/>
        </w:numPr>
        <w:tabs>
          <w:tab w:val="num" w:pos="360"/>
        </w:tabs>
        <w:suppressAutoHyphens w:val="0"/>
        <w:spacing w:line="360" w:lineRule="auto"/>
        <w:ind w:left="360"/>
        <w:jc w:val="both"/>
        <w:rPr>
          <w:rFonts w:ascii="Arial" w:hAnsi="Arial" w:cs="Arial"/>
          <w:snapToGrid w:val="0"/>
          <w:sz w:val="22"/>
          <w:szCs w:val="22"/>
        </w:rPr>
      </w:pPr>
      <w:r w:rsidRPr="00243A16">
        <w:rPr>
          <w:rFonts w:ascii="Arial" w:hAnsi="Arial" w:cs="Arial"/>
          <w:snapToGrid w:val="0"/>
          <w:sz w:val="22"/>
          <w:szCs w:val="22"/>
        </w:rPr>
        <w:t>di avere il Domicilio Fiscale (se diverso dalla residenza) in Via/Piazza ___________________________________ n.____ C.A.P. _________ Comune ___________</w:t>
      </w:r>
      <w:r w:rsidR="005E755E" w:rsidRPr="00243A16">
        <w:rPr>
          <w:rFonts w:ascii="Arial" w:hAnsi="Arial" w:cs="Arial"/>
          <w:snapToGrid w:val="0"/>
          <w:sz w:val="22"/>
          <w:szCs w:val="22"/>
        </w:rPr>
        <w:t>______</w:t>
      </w:r>
      <w:r w:rsidRPr="00243A16">
        <w:rPr>
          <w:rFonts w:ascii="Arial" w:hAnsi="Arial" w:cs="Arial"/>
          <w:snapToGrid w:val="0"/>
          <w:sz w:val="22"/>
          <w:szCs w:val="22"/>
        </w:rPr>
        <w:t xml:space="preserve">__________________________________ </w:t>
      </w:r>
      <w:proofErr w:type="spellStart"/>
      <w:r w:rsidRPr="00243A16">
        <w:rPr>
          <w:rFonts w:ascii="Arial" w:hAnsi="Arial" w:cs="Arial"/>
          <w:snapToGrid w:val="0"/>
          <w:sz w:val="22"/>
          <w:szCs w:val="22"/>
        </w:rPr>
        <w:t>Prov</w:t>
      </w:r>
      <w:proofErr w:type="spellEnd"/>
      <w:r w:rsidRPr="00243A16">
        <w:rPr>
          <w:rFonts w:ascii="Arial" w:hAnsi="Arial" w:cs="Arial"/>
          <w:snapToGrid w:val="0"/>
          <w:sz w:val="22"/>
          <w:szCs w:val="22"/>
        </w:rPr>
        <w:t xml:space="preserve"> (______)</w:t>
      </w:r>
    </w:p>
    <w:p w:rsidR="00C679FE" w:rsidRPr="00243A16" w:rsidRDefault="00243A16" w:rsidP="00C679FE">
      <w:pPr>
        <w:numPr>
          <w:ilvl w:val="0"/>
          <w:numId w:val="6"/>
        </w:numPr>
        <w:suppressAutoHyphens w:val="0"/>
        <w:spacing w:line="360" w:lineRule="auto"/>
        <w:ind w:left="357" w:hanging="357"/>
        <w:jc w:val="both"/>
        <w:rPr>
          <w:rFonts w:ascii="Arial" w:hAnsi="Arial" w:cs="Arial"/>
          <w:snapToGrid w:val="0"/>
          <w:sz w:val="22"/>
          <w:szCs w:val="22"/>
        </w:rPr>
      </w:pPr>
      <w:r>
        <w:rPr>
          <w:rFonts w:ascii="Arial" w:hAnsi="Arial" w:cs="Arial"/>
          <w:snapToGrid w:val="0"/>
          <w:sz w:val="22"/>
          <w:szCs w:val="22"/>
        </w:rPr>
        <w:t>essere in servizio presso:</w:t>
      </w:r>
    </w:p>
    <w:p w:rsidR="00C679FE" w:rsidRPr="00243A16" w:rsidRDefault="001A22EF" w:rsidP="00C679FE">
      <w:pPr>
        <w:suppressAutoHyphens w:val="0"/>
        <w:spacing w:line="360" w:lineRule="auto"/>
        <w:jc w:val="both"/>
        <w:rPr>
          <w:rFonts w:ascii="Arial" w:hAnsi="Arial" w:cs="Arial"/>
          <w:snapToGrid w:val="0"/>
          <w:sz w:val="22"/>
          <w:szCs w:val="22"/>
        </w:rPr>
      </w:pPr>
      <w:r>
        <w:rPr>
          <w:rFonts w:ascii="Arial" w:hAnsi="Arial" w:cs="Arial"/>
          <w:snapToGrid w:val="0"/>
          <w:sz w:val="22"/>
          <w:szCs w:val="22"/>
        </w:rPr>
        <w:t>___</w:t>
      </w:r>
      <w:r w:rsidR="00243A16">
        <w:rPr>
          <w:rFonts w:ascii="Arial" w:hAnsi="Arial" w:cs="Arial"/>
          <w:snapToGrid w:val="0"/>
          <w:sz w:val="22"/>
          <w:szCs w:val="22"/>
        </w:rPr>
        <w:t>___</w:t>
      </w:r>
      <w:r w:rsidR="00C679FE" w:rsidRPr="00243A16">
        <w:rPr>
          <w:rFonts w:ascii="Arial" w:hAnsi="Arial" w:cs="Arial"/>
          <w:snapToGrid w:val="0"/>
          <w:sz w:val="22"/>
          <w:szCs w:val="22"/>
        </w:rPr>
        <w:t>_______________</w:t>
      </w:r>
      <w:r w:rsidR="00844F6F" w:rsidRPr="00243A16">
        <w:rPr>
          <w:rFonts w:ascii="Arial" w:hAnsi="Arial" w:cs="Arial"/>
          <w:snapToGrid w:val="0"/>
          <w:sz w:val="22"/>
          <w:szCs w:val="22"/>
        </w:rPr>
        <w:t>__</w:t>
      </w:r>
      <w:r w:rsidR="005E755E" w:rsidRPr="00243A16">
        <w:rPr>
          <w:rFonts w:ascii="Arial" w:hAnsi="Arial" w:cs="Arial"/>
          <w:snapToGrid w:val="0"/>
          <w:sz w:val="22"/>
          <w:szCs w:val="22"/>
        </w:rPr>
        <w:t>_______________________</w:t>
      </w:r>
      <w:r w:rsidR="00243A16">
        <w:rPr>
          <w:rFonts w:ascii="Arial" w:hAnsi="Arial" w:cs="Arial"/>
          <w:snapToGrid w:val="0"/>
          <w:sz w:val="22"/>
          <w:szCs w:val="22"/>
        </w:rPr>
        <w:t>_______________Sede_______</w:t>
      </w:r>
      <w:r>
        <w:rPr>
          <w:rFonts w:ascii="Arial" w:hAnsi="Arial" w:cs="Arial"/>
          <w:snapToGrid w:val="0"/>
          <w:sz w:val="22"/>
          <w:szCs w:val="22"/>
        </w:rPr>
        <w:t>____________</w:t>
      </w:r>
    </w:p>
    <w:p w:rsidR="00520326" w:rsidRPr="00243A16" w:rsidRDefault="00160195" w:rsidP="00520326">
      <w:pPr>
        <w:suppressAutoHyphens w:val="0"/>
        <w:spacing w:line="360" w:lineRule="auto"/>
        <w:ind w:left="142" w:hanging="142"/>
        <w:jc w:val="both"/>
        <w:rPr>
          <w:rFonts w:ascii="Arial" w:hAnsi="Arial" w:cs="Arial"/>
          <w:snapToGrid w:val="0"/>
          <w:sz w:val="22"/>
          <w:szCs w:val="22"/>
        </w:rPr>
      </w:pPr>
      <w:r w:rsidRPr="00243A16">
        <w:rPr>
          <w:rFonts w:ascii="Arial" w:hAnsi="Arial" w:cs="Arial"/>
          <w:snapToGrid w:val="0"/>
          <w:sz w:val="22"/>
          <w:szCs w:val="22"/>
        </w:rPr>
        <w:t>V</w:t>
      </w:r>
      <w:r w:rsidR="001A22EF">
        <w:rPr>
          <w:rFonts w:ascii="Arial" w:hAnsi="Arial" w:cs="Arial"/>
          <w:snapToGrid w:val="0"/>
          <w:sz w:val="22"/>
          <w:szCs w:val="22"/>
        </w:rPr>
        <w:t>ia</w:t>
      </w:r>
      <w:r w:rsidR="00C679FE" w:rsidRPr="00243A16">
        <w:rPr>
          <w:rFonts w:ascii="Arial" w:hAnsi="Arial" w:cs="Arial"/>
          <w:snapToGrid w:val="0"/>
          <w:sz w:val="22"/>
          <w:szCs w:val="22"/>
        </w:rPr>
        <w:t>_______________________</w:t>
      </w:r>
      <w:r w:rsidR="00844F6F" w:rsidRPr="00243A16">
        <w:rPr>
          <w:rFonts w:ascii="Arial" w:hAnsi="Arial" w:cs="Arial"/>
          <w:snapToGrid w:val="0"/>
          <w:sz w:val="22"/>
          <w:szCs w:val="22"/>
        </w:rPr>
        <w:t>_______</w:t>
      </w:r>
      <w:r w:rsidR="001A22EF">
        <w:rPr>
          <w:rFonts w:ascii="Arial" w:hAnsi="Arial" w:cs="Arial"/>
          <w:snapToGrid w:val="0"/>
          <w:sz w:val="22"/>
          <w:szCs w:val="22"/>
        </w:rPr>
        <w:t>______n.______CAP_________CITTA’</w:t>
      </w:r>
      <w:r w:rsidR="00C679FE" w:rsidRPr="00243A16">
        <w:rPr>
          <w:rFonts w:ascii="Arial" w:hAnsi="Arial" w:cs="Arial"/>
          <w:snapToGrid w:val="0"/>
          <w:sz w:val="22"/>
          <w:szCs w:val="22"/>
        </w:rPr>
        <w:t>__________________</w:t>
      </w:r>
      <w:r w:rsidR="003802B7" w:rsidRPr="00243A16">
        <w:rPr>
          <w:rFonts w:ascii="Arial" w:hAnsi="Arial" w:cs="Arial"/>
          <w:snapToGrid w:val="0"/>
          <w:sz w:val="22"/>
          <w:szCs w:val="22"/>
        </w:rPr>
        <w:t>_________</w:t>
      </w:r>
      <w:r w:rsidR="00E5385A">
        <w:rPr>
          <w:rFonts w:ascii="Arial" w:hAnsi="Arial" w:cs="Arial"/>
          <w:snapToGrid w:val="0"/>
          <w:sz w:val="22"/>
          <w:szCs w:val="22"/>
        </w:rPr>
        <w:t>_______</w:t>
      </w:r>
    </w:p>
    <w:p w:rsidR="00243A16" w:rsidRDefault="00243A16" w:rsidP="001A22EF">
      <w:pPr>
        <w:numPr>
          <w:ilvl w:val="0"/>
          <w:numId w:val="6"/>
        </w:numPr>
        <w:suppressAutoHyphens w:val="0"/>
        <w:spacing w:line="360" w:lineRule="auto"/>
        <w:ind w:left="357" w:hanging="357"/>
        <w:jc w:val="both"/>
        <w:rPr>
          <w:rFonts w:ascii="Arial" w:hAnsi="Arial" w:cs="Arial"/>
          <w:snapToGrid w:val="0"/>
          <w:sz w:val="22"/>
          <w:szCs w:val="22"/>
        </w:rPr>
      </w:pPr>
      <w:r w:rsidRPr="00243A16">
        <w:rPr>
          <w:rFonts w:ascii="Arial" w:hAnsi="Arial" w:cs="Arial"/>
          <w:snapToGrid w:val="0"/>
          <w:sz w:val="22"/>
          <w:szCs w:val="22"/>
        </w:rPr>
        <w:t>□ di appartenere allo stesso profilo professionale del corso di studio al quale è riferito il bando</w:t>
      </w:r>
    </w:p>
    <w:p w:rsidR="00E5385A" w:rsidRPr="00243A16" w:rsidRDefault="00E5385A" w:rsidP="00E5385A">
      <w:pPr>
        <w:suppressAutoHyphens w:val="0"/>
        <w:spacing w:line="360" w:lineRule="auto"/>
        <w:ind w:left="357"/>
        <w:jc w:val="both"/>
        <w:rPr>
          <w:rFonts w:ascii="Arial" w:hAnsi="Arial" w:cs="Arial"/>
          <w:snapToGrid w:val="0"/>
          <w:sz w:val="22"/>
          <w:szCs w:val="22"/>
        </w:rPr>
      </w:pPr>
    </w:p>
    <w:p w:rsidR="00A15A41" w:rsidRPr="00243A16" w:rsidRDefault="00A15A41" w:rsidP="00A15A41">
      <w:pPr>
        <w:numPr>
          <w:ilvl w:val="0"/>
          <w:numId w:val="6"/>
        </w:numPr>
        <w:suppressAutoHyphens w:val="0"/>
        <w:spacing w:line="360" w:lineRule="auto"/>
        <w:ind w:left="357" w:hanging="357"/>
        <w:jc w:val="both"/>
        <w:rPr>
          <w:rFonts w:ascii="Arial" w:hAnsi="Arial" w:cs="Arial"/>
          <w:snapToGrid w:val="0"/>
          <w:sz w:val="22"/>
          <w:szCs w:val="22"/>
        </w:rPr>
      </w:pPr>
      <w:r w:rsidRPr="00243A16">
        <w:rPr>
          <w:rFonts w:ascii="Arial" w:hAnsi="Arial" w:cs="Arial"/>
          <w:snapToGrid w:val="0"/>
          <w:sz w:val="22"/>
          <w:szCs w:val="22"/>
        </w:rPr>
        <w:lastRenderedPageBreak/>
        <w:t xml:space="preserve">di possedere il seguente titolo di studio </w:t>
      </w:r>
    </w:p>
    <w:p w:rsidR="00A15A41" w:rsidRPr="00243A16" w:rsidRDefault="00A15A41" w:rsidP="00A15A41">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Laurea specialistica in Scienze</w:t>
      </w:r>
      <w:r w:rsidR="009569B5" w:rsidRPr="00243A16">
        <w:rPr>
          <w:rFonts w:ascii="Arial" w:hAnsi="Arial" w:cs="Arial"/>
          <w:snapToGrid w:val="0"/>
          <w:sz w:val="22"/>
          <w:szCs w:val="22"/>
        </w:rPr>
        <w:t xml:space="preserve"> delle Professioni Sanitarie della Riabilitazione -</w:t>
      </w:r>
      <w:r w:rsidRPr="00243A16">
        <w:rPr>
          <w:rFonts w:ascii="Arial" w:hAnsi="Arial" w:cs="Arial"/>
          <w:snapToGrid w:val="0"/>
          <w:sz w:val="22"/>
          <w:szCs w:val="22"/>
        </w:rPr>
        <w:t xml:space="preserve"> Classe SNT- SPEC/</w:t>
      </w:r>
      <w:r w:rsidR="009569B5" w:rsidRPr="00243A16">
        <w:rPr>
          <w:rFonts w:ascii="Arial" w:hAnsi="Arial" w:cs="Arial"/>
          <w:snapToGrid w:val="0"/>
          <w:sz w:val="22"/>
          <w:szCs w:val="22"/>
        </w:rPr>
        <w:t>2</w:t>
      </w:r>
      <w:r w:rsidRPr="00243A16">
        <w:rPr>
          <w:rFonts w:ascii="Arial" w:hAnsi="Arial" w:cs="Arial"/>
          <w:snapToGrid w:val="0"/>
          <w:sz w:val="22"/>
          <w:szCs w:val="22"/>
        </w:rPr>
        <w:t xml:space="preserve">; </w:t>
      </w:r>
    </w:p>
    <w:p w:rsidR="00A15A41" w:rsidRPr="00243A16" w:rsidRDefault="00A15A41" w:rsidP="00A15A41">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xml:space="preserve">□ Laurea Magistrale in Scienze </w:t>
      </w:r>
      <w:r w:rsidR="009569B5" w:rsidRPr="00243A16">
        <w:rPr>
          <w:rFonts w:ascii="Arial" w:hAnsi="Arial" w:cs="Arial"/>
          <w:snapToGrid w:val="0"/>
          <w:sz w:val="22"/>
          <w:szCs w:val="22"/>
        </w:rPr>
        <w:t>Riabilitative delle professioni sanitarie -</w:t>
      </w:r>
      <w:r w:rsidRPr="00243A16">
        <w:rPr>
          <w:rFonts w:ascii="Arial" w:hAnsi="Arial" w:cs="Arial"/>
          <w:snapToGrid w:val="0"/>
          <w:sz w:val="22"/>
          <w:szCs w:val="22"/>
        </w:rPr>
        <w:t xml:space="preserve"> Classe LM/SNT</w:t>
      </w:r>
      <w:r w:rsidR="009569B5" w:rsidRPr="00243A16">
        <w:rPr>
          <w:rFonts w:ascii="Arial" w:hAnsi="Arial" w:cs="Arial"/>
          <w:snapToGrid w:val="0"/>
          <w:sz w:val="22"/>
          <w:szCs w:val="22"/>
        </w:rPr>
        <w:t>2</w:t>
      </w:r>
      <w:r w:rsidRPr="00243A16">
        <w:rPr>
          <w:rFonts w:ascii="Arial" w:hAnsi="Arial" w:cs="Arial"/>
          <w:snapToGrid w:val="0"/>
          <w:sz w:val="22"/>
          <w:szCs w:val="22"/>
        </w:rPr>
        <w:t xml:space="preserve"> </w:t>
      </w:r>
    </w:p>
    <w:p w:rsidR="00A15A41" w:rsidRPr="00243A16" w:rsidRDefault="00A15A41" w:rsidP="00A15A41">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conseguita il ______________presso _________________________________________________________;</w:t>
      </w:r>
    </w:p>
    <w:p w:rsidR="00A15A41" w:rsidRPr="00243A16" w:rsidRDefault="00A15A41" w:rsidP="00A15A41">
      <w:p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oppure:</w:t>
      </w:r>
    </w:p>
    <w:p w:rsidR="00A15A41" w:rsidRPr="00243A16" w:rsidRDefault="00A15A41" w:rsidP="00A15A41">
      <w:pPr>
        <w:suppressAutoHyphens w:val="0"/>
        <w:spacing w:line="360" w:lineRule="auto"/>
        <w:jc w:val="both"/>
        <w:rPr>
          <w:rFonts w:ascii="Arial" w:hAnsi="Arial" w:cs="Arial"/>
          <w:snapToGrid w:val="0"/>
          <w:sz w:val="22"/>
          <w:szCs w:val="22"/>
        </w:rPr>
      </w:pPr>
    </w:p>
    <w:p w:rsidR="00A15A41" w:rsidRPr="00243A16" w:rsidRDefault="00A15A41" w:rsidP="00A15A41">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Diploma di Master Universita</w:t>
      </w:r>
      <w:r w:rsidR="00695782" w:rsidRPr="00243A16">
        <w:rPr>
          <w:rFonts w:ascii="Arial" w:hAnsi="Arial" w:cs="Arial"/>
          <w:snapToGrid w:val="0"/>
          <w:sz w:val="22"/>
          <w:szCs w:val="22"/>
        </w:rPr>
        <w:t>r</w:t>
      </w:r>
      <w:r w:rsidRPr="00243A16">
        <w:rPr>
          <w:rFonts w:ascii="Arial" w:hAnsi="Arial" w:cs="Arial"/>
          <w:snapToGrid w:val="0"/>
          <w:sz w:val="22"/>
          <w:szCs w:val="22"/>
        </w:rPr>
        <w:t>io in Tutorato/</w:t>
      </w:r>
      <w:proofErr w:type="spellStart"/>
      <w:r w:rsidRPr="00243A16">
        <w:rPr>
          <w:rFonts w:ascii="Arial" w:hAnsi="Arial" w:cs="Arial"/>
          <w:snapToGrid w:val="0"/>
          <w:sz w:val="22"/>
          <w:szCs w:val="22"/>
        </w:rPr>
        <w:t>Tutorship</w:t>
      </w:r>
      <w:proofErr w:type="spellEnd"/>
      <w:r w:rsidRPr="00243A16">
        <w:rPr>
          <w:rFonts w:ascii="Arial" w:hAnsi="Arial" w:cs="Arial"/>
          <w:snapToGrid w:val="0"/>
          <w:sz w:val="22"/>
          <w:szCs w:val="22"/>
        </w:rPr>
        <w:t>;</w:t>
      </w:r>
    </w:p>
    <w:p w:rsidR="00A15A41" w:rsidRPr="00BE68F7" w:rsidRDefault="00A15A41" w:rsidP="00BE68F7">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xml:space="preserve">□ Corso di perfezionamento, corso di </w:t>
      </w:r>
      <w:r w:rsidR="00BE68F7" w:rsidRPr="00BE68F7">
        <w:rPr>
          <w:rFonts w:ascii="Arial" w:hAnsi="Arial" w:cs="Arial"/>
          <w:snapToGrid w:val="0"/>
          <w:sz w:val="22"/>
          <w:szCs w:val="22"/>
        </w:rPr>
        <w:t>alta formazione e formazione per</w:t>
      </w:r>
      <w:r w:rsidR="00BE68F7">
        <w:rPr>
          <w:rFonts w:ascii="Arial" w:hAnsi="Arial" w:cs="Arial"/>
          <w:snapToGrid w:val="0"/>
          <w:sz w:val="22"/>
          <w:szCs w:val="22"/>
        </w:rPr>
        <w:t>manente attinenti alla funzione</w:t>
      </w:r>
      <w:r w:rsidRPr="00BE68F7">
        <w:rPr>
          <w:rFonts w:ascii="Arial" w:hAnsi="Arial" w:cs="Arial"/>
          <w:snapToGrid w:val="0"/>
          <w:sz w:val="22"/>
          <w:szCs w:val="22"/>
        </w:rPr>
        <w:t>____________________________________________________________________________________________;</w:t>
      </w:r>
    </w:p>
    <w:p w:rsidR="00243A16" w:rsidRPr="00243A16" w:rsidRDefault="00A15A41" w:rsidP="001A22EF">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xml:space="preserve">□ </w:t>
      </w:r>
      <w:r w:rsidR="00243A16" w:rsidRPr="00243A16">
        <w:rPr>
          <w:rFonts w:ascii="Arial" w:hAnsi="Arial" w:cs="Arial"/>
          <w:snapToGrid w:val="0"/>
          <w:sz w:val="22"/>
          <w:szCs w:val="22"/>
        </w:rPr>
        <w:t>di possedere elevate competenze tecnico-cliniche e formativo-educative;</w:t>
      </w:r>
    </w:p>
    <w:p w:rsidR="00A15A41" w:rsidRPr="00243A16" w:rsidRDefault="00243A16" w:rsidP="001A22EF">
      <w:pPr>
        <w:numPr>
          <w:ilvl w:val="0"/>
          <w:numId w:val="6"/>
        </w:numPr>
        <w:suppressAutoHyphens w:val="0"/>
        <w:spacing w:line="360" w:lineRule="auto"/>
        <w:jc w:val="both"/>
        <w:rPr>
          <w:rFonts w:ascii="Arial" w:hAnsi="Arial" w:cs="Arial"/>
          <w:snapToGrid w:val="0"/>
          <w:sz w:val="22"/>
          <w:szCs w:val="22"/>
        </w:rPr>
      </w:pPr>
      <w:r w:rsidRPr="00243A16">
        <w:rPr>
          <w:rFonts w:ascii="Arial" w:hAnsi="Arial" w:cs="Arial"/>
          <w:snapToGrid w:val="0"/>
          <w:sz w:val="22"/>
          <w:szCs w:val="22"/>
        </w:rPr>
        <w:t xml:space="preserve">□ </w:t>
      </w:r>
      <w:r w:rsidRPr="001A22EF">
        <w:rPr>
          <w:rFonts w:ascii="Arial" w:hAnsi="Arial" w:cs="Arial"/>
          <w:snapToGrid w:val="0"/>
          <w:sz w:val="22"/>
          <w:szCs w:val="22"/>
        </w:rPr>
        <w:t>aver maturato esperienza professionale in ambito clinico non inferiore a tre anni</w:t>
      </w:r>
      <w:r w:rsidR="00A15A41" w:rsidRPr="00243A16">
        <w:rPr>
          <w:rFonts w:ascii="Arial" w:hAnsi="Arial" w:cs="Arial"/>
          <w:snapToGrid w:val="0"/>
          <w:sz w:val="22"/>
          <w:szCs w:val="22"/>
        </w:rPr>
        <w:t>.</w:t>
      </w:r>
    </w:p>
    <w:p w:rsidR="00520326" w:rsidRPr="00243A16" w:rsidRDefault="00520326" w:rsidP="001A22EF">
      <w:pPr>
        <w:suppressAutoHyphens w:val="0"/>
        <w:spacing w:line="360" w:lineRule="auto"/>
        <w:ind w:left="720"/>
        <w:jc w:val="both"/>
        <w:rPr>
          <w:rFonts w:ascii="Arial" w:hAnsi="Arial" w:cs="Arial"/>
          <w:snapToGrid w:val="0"/>
          <w:sz w:val="22"/>
          <w:szCs w:val="22"/>
        </w:rPr>
      </w:pPr>
    </w:p>
    <w:p w:rsidR="008D4489" w:rsidRPr="00243A16" w:rsidRDefault="008D4489" w:rsidP="008B4584">
      <w:pPr>
        <w:suppressAutoHyphens w:val="0"/>
        <w:jc w:val="both"/>
        <w:rPr>
          <w:rFonts w:ascii="Arial" w:hAnsi="Arial" w:cs="Arial"/>
          <w:snapToGrid w:val="0"/>
          <w:sz w:val="22"/>
          <w:szCs w:val="22"/>
        </w:rPr>
      </w:pPr>
      <w:r w:rsidRPr="00243A16">
        <w:rPr>
          <w:rFonts w:ascii="Arial" w:hAnsi="Arial" w:cs="Arial"/>
          <w:snapToGrid w:val="0"/>
          <w:sz w:val="22"/>
          <w:szCs w:val="22"/>
        </w:rPr>
        <w:t>Allega alla presente un curriculum vitae datato e firmato, contenente indicazioni esaurienti sui titoli di studio</w:t>
      </w:r>
      <w:r w:rsidR="005C2169" w:rsidRPr="00243A16">
        <w:rPr>
          <w:rFonts w:ascii="Arial" w:hAnsi="Arial" w:cs="Arial"/>
          <w:snapToGrid w:val="0"/>
          <w:sz w:val="22"/>
          <w:szCs w:val="22"/>
        </w:rPr>
        <w:t>,</w:t>
      </w:r>
      <w:r w:rsidRPr="00243A16">
        <w:rPr>
          <w:rFonts w:ascii="Arial" w:hAnsi="Arial" w:cs="Arial"/>
          <w:snapToGrid w:val="0"/>
          <w:sz w:val="22"/>
          <w:szCs w:val="22"/>
        </w:rPr>
        <w:t xml:space="preserve"> </w:t>
      </w:r>
      <w:r w:rsidR="005C2169" w:rsidRPr="00243A16">
        <w:rPr>
          <w:rFonts w:ascii="Arial" w:hAnsi="Arial" w:cs="Arial"/>
          <w:snapToGrid w:val="0"/>
          <w:sz w:val="22"/>
          <w:szCs w:val="22"/>
        </w:rPr>
        <w:t xml:space="preserve">sul </w:t>
      </w:r>
      <w:r w:rsidRPr="00243A16">
        <w:rPr>
          <w:rFonts w:ascii="Arial" w:hAnsi="Arial" w:cs="Arial"/>
          <w:snapToGrid w:val="0"/>
          <w:sz w:val="22"/>
          <w:szCs w:val="22"/>
        </w:rPr>
        <w:t>possesso</w:t>
      </w:r>
      <w:r w:rsidR="005C2169" w:rsidRPr="00243A16">
        <w:rPr>
          <w:rFonts w:ascii="Arial" w:hAnsi="Arial" w:cs="Arial"/>
          <w:snapToGrid w:val="0"/>
          <w:sz w:val="22"/>
          <w:szCs w:val="22"/>
        </w:rPr>
        <w:t xml:space="preserve"> di elevate competenze tecnico-cliniche e formativo-educative</w:t>
      </w:r>
      <w:r w:rsidR="00844F6F" w:rsidRPr="00243A16">
        <w:rPr>
          <w:rFonts w:ascii="Arial" w:hAnsi="Arial" w:cs="Arial"/>
          <w:snapToGrid w:val="0"/>
          <w:sz w:val="22"/>
          <w:szCs w:val="22"/>
        </w:rPr>
        <w:t>.</w:t>
      </w:r>
    </w:p>
    <w:p w:rsidR="00F5742C" w:rsidRPr="00243A16" w:rsidRDefault="00F5742C">
      <w:pPr>
        <w:pStyle w:val="Testonormale1"/>
        <w:spacing w:line="360" w:lineRule="auto"/>
        <w:ind w:right="851"/>
        <w:jc w:val="both"/>
        <w:rPr>
          <w:rFonts w:ascii="Arial" w:hAnsi="Arial" w:cs="Arial"/>
          <w:snapToGrid w:val="0"/>
          <w:sz w:val="22"/>
          <w:szCs w:val="22"/>
        </w:rPr>
      </w:pPr>
    </w:p>
    <w:p w:rsidR="009C7F8E" w:rsidRPr="001A22EF" w:rsidRDefault="009C7F8E" w:rsidP="009C7F8E">
      <w:pPr>
        <w:pStyle w:val="Testonormale"/>
        <w:spacing w:line="360" w:lineRule="auto"/>
        <w:jc w:val="both"/>
        <w:rPr>
          <w:rFonts w:ascii="Arial" w:hAnsi="Arial" w:cs="Arial"/>
          <w:snapToGrid w:val="0"/>
          <w:lang w:eastAsia="ar-SA"/>
        </w:rPr>
      </w:pPr>
      <w:r w:rsidRPr="001A22EF">
        <w:rPr>
          <w:rFonts w:ascii="Arial" w:hAnsi="Arial" w:cs="Arial"/>
          <w:snapToGrid w:val="0"/>
          <w:lang w:eastAsia="ar-SA"/>
        </w:rPr>
        <w:t>Segnala inoltre i seguenti dati:</w:t>
      </w:r>
    </w:p>
    <w:p w:rsidR="009C7F8E" w:rsidRPr="001A22EF" w:rsidRDefault="009C7F8E" w:rsidP="009C7F8E">
      <w:pPr>
        <w:pStyle w:val="Testonormale"/>
        <w:numPr>
          <w:ilvl w:val="0"/>
          <w:numId w:val="21"/>
        </w:numPr>
        <w:spacing w:line="360" w:lineRule="auto"/>
        <w:jc w:val="both"/>
        <w:rPr>
          <w:rFonts w:ascii="Arial" w:hAnsi="Arial" w:cs="Arial"/>
          <w:snapToGrid w:val="0"/>
          <w:lang w:eastAsia="ar-SA"/>
        </w:rPr>
      </w:pPr>
      <w:r w:rsidRPr="001A22EF">
        <w:rPr>
          <w:rFonts w:ascii="Arial" w:hAnsi="Arial" w:cs="Arial"/>
          <w:snapToGrid w:val="0"/>
          <w:lang w:eastAsia="ar-SA"/>
        </w:rPr>
        <w:t>l’indirizzo e-mail al quale inviare le comunicazioni:</w:t>
      </w:r>
    </w:p>
    <w:p w:rsidR="009C7F8E" w:rsidRPr="001A22EF" w:rsidRDefault="009C7F8E" w:rsidP="009C7F8E">
      <w:pPr>
        <w:pStyle w:val="Testonormale"/>
        <w:spacing w:line="360" w:lineRule="auto"/>
        <w:ind w:left="709"/>
        <w:jc w:val="both"/>
        <w:rPr>
          <w:rFonts w:ascii="Arial" w:hAnsi="Arial" w:cs="Arial"/>
          <w:snapToGrid w:val="0"/>
          <w:lang w:eastAsia="ar-SA"/>
        </w:rPr>
      </w:pPr>
      <w:r w:rsidRPr="001A22EF">
        <w:rPr>
          <w:rFonts w:ascii="Arial" w:hAnsi="Arial" w:cs="Arial"/>
          <w:snapToGrid w:val="0"/>
          <w:lang w:eastAsia="ar-SA"/>
        </w:rPr>
        <w:t>_____________________________@______________________</w:t>
      </w:r>
    </w:p>
    <w:p w:rsidR="009C7F8E" w:rsidRPr="001A22EF" w:rsidRDefault="009C7F8E" w:rsidP="009C7F8E">
      <w:pPr>
        <w:pStyle w:val="Testonormale"/>
        <w:spacing w:line="360" w:lineRule="auto"/>
        <w:ind w:firstLine="141"/>
        <w:jc w:val="both"/>
        <w:rPr>
          <w:rFonts w:ascii="Arial" w:hAnsi="Arial" w:cs="Arial"/>
          <w:snapToGrid w:val="0"/>
          <w:lang w:eastAsia="ar-SA"/>
        </w:rPr>
      </w:pPr>
      <w:r w:rsidRPr="001A22EF">
        <w:rPr>
          <w:rFonts w:ascii="Arial" w:hAnsi="Arial" w:cs="Arial"/>
          <w:snapToGrid w:val="0"/>
          <w:lang w:eastAsia="ar-SA"/>
        </w:rPr>
        <w:t>2)</w:t>
      </w:r>
      <w:r w:rsidRPr="001A22EF">
        <w:rPr>
          <w:rFonts w:ascii="Arial" w:hAnsi="Arial" w:cs="Arial"/>
          <w:snapToGrid w:val="0"/>
          <w:lang w:eastAsia="ar-SA"/>
        </w:rPr>
        <w:tab/>
        <w:t>il recapito telefonico:</w:t>
      </w:r>
      <w:r w:rsidRPr="001A22EF">
        <w:rPr>
          <w:rFonts w:ascii="Arial" w:hAnsi="Arial" w:cs="Arial"/>
          <w:snapToGrid w:val="0"/>
          <w:lang w:eastAsia="ar-SA"/>
        </w:rPr>
        <w:tab/>
        <w:t>_______________________</w:t>
      </w:r>
      <w:r w:rsidR="00151993" w:rsidRPr="001A22EF">
        <w:rPr>
          <w:rFonts w:ascii="Arial" w:hAnsi="Arial" w:cs="Arial"/>
          <w:snapToGrid w:val="0"/>
          <w:lang w:eastAsia="ar-SA"/>
        </w:rPr>
        <w:t>_</w:t>
      </w:r>
      <w:r w:rsidRPr="001A22EF">
        <w:rPr>
          <w:rFonts w:ascii="Arial" w:hAnsi="Arial" w:cs="Arial"/>
          <w:snapToGrid w:val="0"/>
          <w:lang w:eastAsia="ar-SA"/>
        </w:rPr>
        <w:t>__________</w:t>
      </w:r>
    </w:p>
    <w:p w:rsidR="009C7F8E" w:rsidRPr="001A22EF" w:rsidRDefault="009C7F8E" w:rsidP="009C7F8E">
      <w:pPr>
        <w:pStyle w:val="Testonormale"/>
        <w:spacing w:line="360" w:lineRule="auto"/>
        <w:jc w:val="both"/>
        <w:rPr>
          <w:rFonts w:ascii="Arial" w:hAnsi="Arial" w:cs="Arial"/>
          <w:snapToGrid w:val="0"/>
          <w:lang w:eastAsia="ar-SA"/>
        </w:rPr>
      </w:pPr>
      <w:r w:rsidRPr="001A22EF">
        <w:rPr>
          <w:rFonts w:ascii="Arial" w:hAnsi="Arial" w:cs="Arial"/>
          <w:snapToGrid w:val="0"/>
          <w:lang w:eastAsia="ar-SA"/>
        </w:rPr>
        <w:t xml:space="preserve">  </w:t>
      </w:r>
      <w:r w:rsidRPr="001A22EF">
        <w:rPr>
          <w:rFonts w:ascii="Arial" w:hAnsi="Arial" w:cs="Arial"/>
          <w:snapToGrid w:val="0"/>
          <w:lang w:eastAsia="ar-SA"/>
        </w:rPr>
        <w:tab/>
      </w:r>
      <w:r w:rsidR="003802B7" w:rsidRPr="001A22EF">
        <w:rPr>
          <w:rFonts w:ascii="Arial" w:hAnsi="Arial" w:cs="Arial"/>
          <w:snapToGrid w:val="0"/>
          <w:lang w:eastAsia="ar-SA"/>
        </w:rPr>
        <w:t>il</w:t>
      </w:r>
      <w:r w:rsidRPr="001A22EF">
        <w:rPr>
          <w:rFonts w:ascii="Arial" w:hAnsi="Arial" w:cs="Arial"/>
          <w:snapToGrid w:val="0"/>
          <w:lang w:eastAsia="ar-SA"/>
        </w:rPr>
        <w:t xml:space="preserve"> </w:t>
      </w:r>
      <w:r w:rsidR="00E61897" w:rsidRPr="001A22EF">
        <w:rPr>
          <w:rFonts w:ascii="Arial" w:hAnsi="Arial" w:cs="Arial"/>
          <w:snapToGrid w:val="0"/>
          <w:lang w:eastAsia="ar-SA"/>
        </w:rPr>
        <w:t>cell</w:t>
      </w:r>
      <w:r w:rsidR="003802B7" w:rsidRPr="001A22EF">
        <w:rPr>
          <w:rFonts w:ascii="Arial" w:hAnsi="Arial" w:cs="Arial"/>
          <w:snapToGrid w:val="0"/>
          <w:lang w:eastAsia="ar-SA"/>
        </w:rPr>
        <w:t>ulare</w:t>
      </w:r>
      <w:r w:rsidRPr="001A22EF">
        <w:rPr>
          <w:rFonts w:ascii="Arial" w:hAnsi="Arial" w:cs="Arial"/>
          <w:snapToGrid w:val="0"/>
          <w:lang w:eastAsia="ar-SA"/>
        </w:rPr>
        <w:t>:</w:t>
      </w:r>
      <w:r w:rsidRPr="001A22EF">
        <w:rPr>
          <w:rFonts w:ascii="Arial" w:hAnsi="Arial" w:cs="Arial"/>
          <w:snapToGrid w:val="0"/>
          <w:lang w:eastAsia="ar-SA"/>
        </w:rPr>
        <w:tab/>
        <w:t>_______________________________</w:t>
      </w:r>
      <w:r w:rsidR="00151993" w:rsidRPr="001A22EF">
        <w:rPr>
          <w:rFonts w:ascii="Arial" w:hAnsi="Arial" w:cs="Arial"/>
          <w:snapToGrid w:val="0"/>
          <w:lang w:eastAsia="ar-SA"/>
        </w:rPr>
        <w:t>_</w:t>
      </w:r>
      <w:r w:rsidRPr="001A22EF">
        <w:rPr>
          <w:rFonts w:ascii="Arial" w:hAnsi="Arial" w:cs="Arial"/>
          <w:snapToGrid w:val="0"/>
          <w:lang w:eastAsia="ar-SA"/>
        </w:rPr>
        <w:t>_</w:t>
      </w:r>
      <w:r w:rsidR="003802B7" w:rsidRPr="001A22EF">
        <w:rPr>
          <w:rFonts w:ascii="Arial" w:hAnsi="Arial" w:cs="Arial"/>
          <w:snapToGrid w:val="0"/>
          <w:lang w:eastAsia="ar-SA"/>
        </w:rPr>
        <w:t>______</w:t>
      </w:r>
      <w:r w:rsidRPr="001A22EF">
        <w:rPr>
          <w:rFonts w:ascii="Arial" w:hAnsi="Arial" w:cs="Arial"/>
          <w:snapToGrid w:val="0"/>
          <w:lang w:eastAsia="ar-SA"/>
        </w:rPr>
        <w:t>_</w:t>
      </w:r>
    </w:p>
    <w:p w:rsidR="009C7F8E" w:rsidRPr="001A22EF" w:rsidRDefault="009C7F8E" w:rsidP="00E5385A">
      <w:pPr>
        <w:pStyle w:val="Testonormale"/>
        <w:spacing w:line="360" w:lineRule="auto"/>
        <w:jc w:val="both"/>
        <w:rPr>
          <w:rFonts w:ascii="Arial" w:hAnsi="Arial" w:cs="Arial"/>
          <w:snapToGrid w:val="0"/>
          <w:lang w:eastAsia="ar-SA"/>
        </w:rPr>
      </w:pPr>
      <w:r w:rsidRPr="001A22EF">
        <w:rPr>
          <w:rFonts w:ascii="Arial" w:hAnsi="Arial" w:cs="Arial"/>
          <w:snapToGrid w:val="0"/>
          <w:lang w:eastAsia="ar-SA"/>
        </w:rPr>
        <w:t xml:space="preserve">  </w:t>
      </w:r>
      <w:bookmarkStart w:id="0" w:name="_GoBack"/>
      <w:bookmarkEnd w:id="0"/>
      <w:r w:rsidRPr="001A22EF">
        <w:rPr>
          <w:rFonts w:ascii="Arial" w:hAnsi="Arial" w:cs="Arial"/>
          <w:snapToGrid w:val="0"/>
          <w:lang w:eastAsia="ar-SA"/>
        </w:rPr>
        <w:t>3)</w:t>
      </w:r>
      <w:r w:rsidRPr="001A22EF">
        <w:rPr>
          <w:rFonts w:ascii="Arial" w:hAnsi="Arial" w:cs="Arial"/>
          <w:snapToGrid w:val="0"/>
          <w:lang w:eastAsia="ar-SA"/>
        </w:rPr>
        <w:tab/>
        <w:t>l’indirizzo: Via _________________________________________________ n. _____</w:t>
      </w:r>
    </w:p>
    <w:p w:rsidR="009C7F8E" w:rsidRPr="001A22EF" w:rsidRDefault="009C7F8E" w:rsidP="009C7F8E">
      <w:pPr>
        <w:pStyle w:val="Testonormale"/>
        <w:spacing w:line="360" w:lineRule="auto"/>
        <w:ind w:firstLine="708"/>
        <w:jc w:val="both"/>
        <w:rPr>
          <w:rFonts w:ascii="Arial" w:hAnsi="Arial" w:cs="Arial"/>
          <w:snapToGrid w:val="0"/>
          <w:lang w:eastAsia="ar-SA"/>
        </w:rPr>
      </w:pPr>
      <w:r w:rsidRPr="001A22EF">
        <w:rPr>
          <w:rFonts w:ascii="Arial" w:hAnsi="Arial" w:cs="Arial"/>
          <w:snapToGrid w:val="0"/>
          <w:lang w:eastAsia="ar-SA"/>
        </w:rPr>
        <w:t>Città ____________________________________</w:t>
      </w:r>
      <w:r w:rsidR="003802B7" w:rsidRPr="001A22EF">
        <w:rPr>
          <w:rFonts w:ascii="Arial" w:hAnsi="Arial" w:cs="Arial"/>
          <w:snapToGrid w:val="0"/>
          <w:lang w:eastAsia="ar-SA"/>
        </w:rPr>
        <w:t xml:space="preserve">___________ </w:t>
      </w:r>
      <w:r w:rsidRPr="001A22EF">
        <w:rPr>
          <w:rFonts w:ascii="Arial" w:hAnsi="Arial" w:cs="Arial"/>
          <w:snapToGrid w:val="0"/>
          <w:lang w:eastAsia="ar-SA"/>
        </w:rPr>
        <w:t>C.A.P. ____________</w:t>
      </w:r>
    </w:p>
    <w:p w:rsidR="00582994" w:rsidRPr="00243A16" w:rsidRDefault="00582994">
      <w:pPr>
        <w:pStyle w:val="Testonormale1"/>
        <w:jc w:val="both"/>
        <w:rPr>
          <w:rFonts w:ascii="Arial" w:hAnsi="Arial" w:cs="Arial"/>
          <w:snapToGrid w:val="0"/>
          <w:sz w:val="22"/>
          <w:szCs w:val="22"/>
        </w:rPr>
      </w:pPr>
    </w:p>
    <w:p w:rsidR="00395806" w:rsidRPr="00243A16" w:rsidRDefault="00395806">
      <w:pPr>
        <w:pStyle w:val="Testonormale1"/>
        <w:jc w:val="both"/>
        <w:rPr>
          <w:rFonts w:ascii="Arial" w:hAnsi="Arial" w:cs="Arial"/>
          <w:snapToGrid w:val="0"/>
          <w:sz w:val="22"/>
          <w:szCs w:val="22"/>
        </w:rPr>
      </w:pPr>
      <w:r w:rsidRPr="00243A16">
        <w:rPr>
          <w:rFonts w:ascii="Arial" w:hAnsi="Arial" w:cs="Arial"/>
          <w:snapToGrid w:val="0"/>
          <w:sz w:val="22"/>
          <w:szCs w:val="22"/>
        </w:rPr>
        <w:t>Allega alla presente fotocopia di un documento di riconoscimento in corso di validità</w:t>
      </w:r>
    </w:p>
    <w:p w:rsidR="00395806" w:rsidRPr="00243A16" w:rsidRDefault="00395806">
      <w:pPr>
        <w:pStyle w:val="Testonormale1"/>
        <w:jc w:val="both"/>
        <w:rPr>
          <w:rFonts w:ascii="Arial" w:hAnsi="Arial" w:cs="Arial"/>
          <w:snapToGrid w:val="0"/>
          <w:sz w:val="22"/>
          <w:szCs w:val="22"/>
        </w:rPr>
      </w:pPr>
    </w:p>
    <w:p w:rsidR="009C7F8E" w:rsidRPr="00243A16" w:rsidRDefault="009C7F8E">
      <w:pPr>
        <w:spacing w:line="360" w:lineRule="auto"/>
        <w:ind w:right="191"/>
        <w:jc w:val="center"/>
        <w:rPr>
          <w:rFonts w:ascii="Arial" w:hAnsi="Arial" w:cs="Arial"/>
          <w:snapToGrid w:val="0"/>
          <w:sz w:val="22"/>
          <w:szCs w:val="22"/>
        </w:rPr>
      </w:pPr>
    </w:p>
    <w:p w:rsidR="00243A16" w:rsidRPr="00AB2A24" w:rsidRDefault="00243A16" w:rsidP="00243A16">
      <w:pPr>
        <w:pStyle w:val="Testonormale1"/>
        <w:pBdr>
          <w:top w:val="single" w:sz="4" w:space="0" w:color="auto"/>
          <w:left w:val="single" w:sz="4" w:space="4" w:color="auto"/>
          <w:bottom w:val="single" w:sz="4" w:space="1" w:color="auto"/>
          <w:right w:val="single" w:sz="4" w:space="4" w:color="auto"/>
        </w:pBdr>
        <w:jc w:val="center"/>
        <w:rPr>
          <w:rFonts w:ascii="Arial" w:eastAsia="MS Mincho" w:hAnsi="Arial" w:cs="Arial"/>
          <w:b/>
          <w:bCs/>
          <w:sz w:val="18"/>
          <w:szCs w:val="18"/>
        </w:rPr>
      </w:pPr>
      <w:r w:rsidRPr="00AB2A24">
        <w:rPr>
          <w:rFonts w:ascii="Arial" w:eastAsia="MS Mincho" w:hAnsi="Arial" w:cs="Arial"/>
          <w:b/>
          <w:bCs/>
          <w:sz w:val="18"/>
          <w:szCs w:val="18"/>
        </w:rPr>
        <w:t>INFORMATIVA RELATIVA AL TRATTAMENTO DEI DATI PERSONALI</w:t>
      </w:r>
    </w:p>
    <w:p w:rsidR="00243A16" w:rsidRPr="00AB2A24" w:rsidRDefault="00243A16" w:rsidP="00243A16">
      <w:pPr>
        <w:pStyle w:val="Testonormale1"/>
        <w:pBdr>
          <w:top w:val="single" w:sz="4" w:space="0" w:color="auto"/>
          <w:left w:val="single" w:sz="4" w:space="4" w:color="auto"/>
          <w:bottom w:val="single" w:sz="4" w:space="1" w:color="auto"/>
          <w:right w:val="single" w:sz="4" w:space="4" w:color="auto"/>
        </w:pBdr>
        <w:jc w:val="center"/>
        <w:rPr>
          <w:rFonts w:ascii="Arial" w:eastAsia="MS Mincho" w:hAnsi="Arial" w:cs="Arial"/>
          <w:b/>
          <w:bCs/>
          <w:sz w:val="18"/>
          <w:szCs w:val="18"/>
        </w:rPr>
      </w:pPr>
    </w:p>
    <w:p w:rsidR="00243A16" w:rsidRPr="00AB2A24" w:rsidRDefault="00243A16" w:rsidP="00243A16">
      <w:pPr>
        <w:pStyle w:val="Testonormale1"/>
        <w:pBdr>
          <w:top w:val="single" w:sz="4" w:space="0" w:color="auto"/>
          <w:left w:val="single" w:sz="4" w:space="4" w:color="auto"/>
          <w:bottom w:val="single" w:sz="4" w:space="1" w:color="auto"/>
          <w:right w:val="single" w:sz="4" w:space="4" w:color="auto"/>
        </w:pBdr>
        <w:jc w:val="both"/>
        <w:rPr>
          <w:rFonts w:ascii="Arial" w:eastAsia="MS Mincho" w:hAnsi="Arial" w:cs="Arial"/>
          <w:sz w:val="18"/>
          <w:szCs w:val="18"/>
        </w:rPr>
      </w:pPr>
      <w:r w:rsidRPr="00AB2A24">
        <w:rPr>
          <w:rFonts w:ascii="Arial" w:eastAsia="MS Mincho" w:hAnsi="Arial" w:cs="Arial"/>
          <w:sz w:val="18"/>
          <w:szCs w:val="18"/>
        </w:rPr>
        <w:t>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F5742C" w:rsidRPr="00243A16" w:rsidRDefault="00F5742C">
      <w:pPr>
        <w:pStyle w:val="Testonormale1"/>
        <w:spacing w:line="360" w:lineRule="auto"/>
        <w:ind w:right="851"/>
        <w:jc w:val="both"/>
        <w:rPr>
          <w:rFonts w:ascii="Arial" w:hAnsi="Arial" w:cs="Arial"/>
          <w:snapToGrid w:val="0"/>
          <w:sz w:val="22"/>
          <w:szCs w:val="22"/>
        </w:rPr>
      </w:pPr>
    </w:p>
    <w:p w:rsidR="00F5742C" w:rsidRPr="00243A16" w:rsidRDefault="00F5742C">
      <w:pPr>
        <w:pStyle w:val="Testonormale1"/>
        <w:spacing w:line="360" w:lineRule="auto"/>
        <w:ind w:right="851"/>
        <w:jc w:val="both"/>
        <w:rPr>
          <w:rFonts w:ascii="Arial" w:hAnsi="Arial" w:cs="Arial"/>
          <w:snapToGrid w:val="0"/>
          <w:sz w:val="22"/>
          <w:szCs w:val="22"/>
        </w:rPr>
      </w:pPr>
      <w:r w:rsidRPr="00243A16">
        <w:rPr>
          <w:rFonts w:ascii="Arial" w:hAnsi="Arial" w:cs="Arial"/>
          <w:snapToGrid w:val="0"/>
          <w:sz w:val="22"/>
          <w:szCs w:val="22"/>
        </w:rPr>
        <w:t xml:space="preserve">                                                                           In fede</w:t>
      </w:r>
      <w:r w:rsidR="003802B7" w:rsidRPr="00243A16">
        <w:rPr>
          <w:rFonts w:ascii="Arial" w:hAnsi="Arial" w:cs="Arial"/>
          <w:snapToGrid w:val="0"/>
          <w:sz w:val="22"/>
          <w:szCs w:val="22"/>
        </w:rPr>
        <w:t xml:space="preserve"> </w:t>
      </w:r>
      <w:r w:rsidRPr="00243A16">
        <w:rPr>
          <w:rFonts w:ascii="Arial" w:hAnsi="Arial" w:cs="Arial"/>
          <w:snapToGrid w:val="0"/>
          <w:sz w:val="22"/>
          <w:szCs w:val="22"/>
        </w:rPr>
        <w:t>_________________________________</w:t>
      </w:r>
    </w:p>
    <w:p w:rsidR="003802B7" w:rsidRPr="00243A16" w:rsidRDefault="003802B7" w:rsidP="009C7F8E">
      <w:pPr>
        <w:pStyle w:val="Testonormale1"/>
        <w:spacing w:line="360" w:lineRule="auto"/>
        <w:ind w:right="851"/>
        <w:jc w:val="both"/>
        <w:rPr>
          <w:rFonts w:ascii="Arial" w:hAnsi="Arial" w:cs="Arial"/>
          <w:snapToGrid w:val="0"/>
          <w:sz w:val="22"/>
          <w:szCs w:val="22"/>
        </w:rPr>
      </w:pPr>
    </w:p>
    <w:p w:rsidR="00554EE7" w:rsidRPr="00243A16" w:rsidRDefault="00F5742C" w:rsidP="009C7F8E">
      <w:pPr>
        <w:pStyle w:val="Testonormale1"/>
        <w:spacing w:line="360" w:lineRule="auto"/>
        <w:ind w:right="851"/>
        <w:jc w:val="both"/>
        <w:rPr>
          <w:rFonts w:ascii="Arial" w:hAnsi="Arial" w:cs="Arial"/>
          <w:snapToGrid w:val="0"/>
          <w:sz w:val="22"/>
          <w:szCs w:val="22"/>
        </w:rPr>
      </w:pPr>
      <w:r w:rsidRPr="00243A16">
        <w:rPr>
          <w:rFonts w:ascii="Arial" w:hAnsi="Arial" w:cs="Arial"/>
          <w:snapToGrid w:val="0"/>
          <w:sz w:val="22"/>
          <w:szCs w:val="22"/>
        </w:rPr>
        <w:t>Verona,__________________________</w:t>
      </w:r>
    </w:p>
    <w:sectPr w:rsidR="00554EE7" w:rsidRPr="00243A16" w:rsidSect="00112F88">
      <w:headerReference w:type="default" r:id="rId8"/>
      <w:footerReference w:type="even" r:id="rId9"/>
      <w:footerReference w:type="default" r:id="rId10"/>
      <w:headerReference w:type="first" r:id="rId11"/>
      <w:footnotePr>
        <w:pos w:val="beneathText"/>
      </w:footnotePr>
      <w:pgSz w:w="12240" w:h="15840" w:code="1"/>
      <w:pgMar w:top="1276" w:right="902" w:bottom="77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E1" w:rsidRDefault="003C1DE1">
      <w:r>
        <w:separator/>
      </w:r>
    </w:p>
  </w:endnote>
  <w:endnote w:type="continuationSeparator" w:id="0">
    <w:p w:rsidR="003C1DE1" w:rsidRDefault="003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77" w:rsidRDefault="008C6077" w:rsidP="00CF33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6077" w:rsidRDefault="008C6077" w:rsidP="00AD6D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77" w:rsidRDefault="008C6077" w:rsidP="00CF33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385A">
      <w:rPr>
        <w:rStyle w:val="Numeropagina"/>
        <w:noProof/>
      </w:rPr>
      <w:t>2</w:t>
    </w:r>
    <w:r>
      <w:rPr>
        <w:rStyle w:val="Numeropagina"/>
      </w:rPr>
      <w:fldChar w:fldCharType="end"/>
    </w:r>
  </w:p>
  <w:p w:rsidR="008C6077" w:rsidRDefault="008C6077" w:rsidP="001A22E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E1" w:rsidRDefault="003C1DE1">
      <w:r>
        <w:separator/>
      </w:r>
    </w:p>
  </w:footnote>
  <w:footnote w:type="continuationSeparator" w:id="0">
    <w:p w:rsidR="003C1DE1" w:rsidRDefault="003C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77" w:rsidRDefault="008C607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77" w:rsidRDefault="00A75633" w:rsidP="00554EE7">
    <w:pPr>
      <w:jc w:val="both"/>
      <w:rPr>
        <w:b/>
        <w:sz w:val="22"/>
        <w:szCs w:val="22"/>
      </w:rPr>
    </w:pPr>
    <w:r>
      <w:rPr>
        <w:noProof/>
        <w:sz w:val="36"/>
        <w:lang w:eastAsia="it-IT"/>
      </w:rPr>
      <w:drawing>
        <wp:inline distT="0" distB="0" distL="0" distR="0">
          <wp:extent cx="762000" cy="7010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1040"/>
                  </a:xfrm>
                  <a:prstGeom prst="rect">
                    <a:avLst/>
                  </a:prstGeom>
                  <a:noFill/>
                  <a:ln>
                    <a:noFill/>
                  </a:ln>
                </pic:spPr>
              </pic:pic>
            </a:graphicData>
          </a:graphic>
        </wp:inline>
      </w:drawing>
    </w:r>
    <w:r w:rsidR="008C6077">
      <w:rPr>
        <w:position w:val="50"/>
        <w:sz w:val="36"/>
      </w:rPr>
      <w:t xml:space="preserve">        </w:t>
    </w:r>
    <w:r w:rsidR="008C6077">
      <w:rPr>
        <w:b/>
        <w:position w:val="50"/>
        <w:sz w:val="36"/>
      </w:rPr>
      <w:t>UNIVERSIT</w:t>
    </w:r>
    <w:r w:rsidR="008C6077">
      <w:rPr>
        <w:b/>
        <w:caps/>
        <w:position w:val="50"/>
        <w:sz w:val="36"/>
      </w:rPr>
      <w:t>à</w:t>
    </w:r>
    <w:r w:rsidR="008C6077">
      <w:rPr>
        <w:b/>
        <w:position w:val="50"/>
        <w:sz w:val="36"/>
      </w:rPr>
      <w:t xml:space="preserve"> DEGLI STUDI DI VERONA</w:t>
    </w:r>
    <w:r w:rsidR="008C6077">
      <w:rPr>
        <w:b/>
        <w:sz w:val="22"/>
        <w:szCs w:val="22"/>
      </w:rPr>
      <w:t xml:space="preserve"> </w:t>
    </w:r>
  </w:p>
  <w:p w:rsidR="008C6077" w:rsidRDefault="008C6077" w:rsidP="00844F6F">
    <w:pPr>
      <w:jc w:val="center"/>
      <w:rPr>
        <w:sz w:val="22"/>
        <w:szCs w:val="22"/>
      </w:rPr>
    </w:pPr>
    <w:r>
      <w:rPr>
        <w:b/>
        <w:sz w:val="22"/>
        <w:szCs w:val="22"/>
      </w:rPr>
      <w:t xml:space="preserve">OGGETTO: </w:t>
    </w:r>
    <w:r w:rsidRPr="00103ADF">
      <w:t xml:space="preserve">DOMANDA DI PARTECIPAZIONE AL </w:t>
    </w:r>
    <w:r w:rsidRPr="00C94287">
      <w:rPr>
        <w:sz w:val="22"/>
        <w:szCs w:val="22"/>
      </w:rPr>
      <w:t xml:space="preserve">BANDO PER L’AFFIDAMENTO DELLA FUNZIONE DI TUTOR PROFESSIONALE DEL CORSO DI LAUREA IN </w:t>
    </w:r>
    <w:r w:rsidR="009569B5">
      <w:rPr>
        <w:sz w:val="22"/>
        <w:szCs w:val="22"/>
      </w:rPr>
      <w:t xml:space="preserve">LOGOPEDIA </w:t>
    </w:r>
    <w:r>
      <w:rPr>
        <w:sz w:val="22"/>
        <w:szCs w:val="22"/>
      </w:rPr>
      <w:t>-</w:t>
    </w:r>
  </w:p>
  <w:p w:rsidR="008C6077" w:rsidRPr="00C94287" w:rsidRDefault="008C6077" w:rsidP="00844F6F">
    <w:pPr>
      <w:rPr>
        <w:sz w:val="22"/>
        <w:szCs w:val="22"/>
      </w:rPr>
    </w:pPr>
    <w:r>
      <w:rPr>
        <w:sz w:val="22"/>
        <w:szCs w:val="22"/>
      </w:rPr>
      <w:tab/>
    </w:r>
    <w:r w:rsidR="009153CB">
      <w:rPr>
        <w:sz w:val="22"/>
        <w:szCs w:val="22"/>
      </w:rPr>
      <w:tab/>
      <w:t xml:space="preserve">        </w:t>
    </w:r>
    <w:r w:rsidRPr="00C94287">
      <w:rPr>
        <w:sz w:val="22"/>
        <w:szCs w:val="22"/>
      </w:rPr>
      <w:t xml:space="preserve">SEDE DI VERONA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B437AA"/>
    <w:multiLevelType w:val="hybridMultilevel"/>
    <w:tmpl w:val="252668FC"/>
    <w:lvl w:ilvl="0" w:tplc="6AF26482">
      <w:start w:val="3"/>
      <w:numFmt w:val="bullet"/>
      <w:lvlText w:val=""/>
      <w:lvlJc w:val="left"/>
      <w:pPr>
        <w:tabs>
          <w:tab w:val="num" w:pos="1065"/>
        </w:tabs>
        <w:ind w:left="1065" w:hanging="705"/>
      </w:pPr>
      <w:rPr>
        <w:rFonts w:ascii="Symbol" w:eastAsia="MS Mincho"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9">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1">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8">
    <w:nsid w:val="3E336ACF"/>
    <w:multiLevelType w:val="singleLevel"/>
    <w:tmpl w:val="04100001"/>
    <w:lvl w:ilvl="0">
      <w:start w:val="1"/>
      <w:numFmt w:val="bullet"/>
      <w:lvlText w:val=""/>
      <w:lvlJc w:val="left"/>
      <w:pPr>
        <w:ind w:left="720" w:hanging="360"/>
      </w:pPr>
      <w:rPr>
        <w:rFonts w:ascii="Symbol" w:hAnsi="Symbol" w:hint="default"/>
      </w:rPr>
    </w:lvl>
  </w:abstractNum>
  <w:abstractNum w:abstractNumId="19">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2">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3">
    <w:nsid w:val="640C5C44"/>
    <w:multiLevelType w:val="hybridMultilevel"/>
    <w:tmpl w:val="4B7057A4"/>
    <w:lvl w:ilvl="0" w:tplc="72708F1A">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5">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26">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24"/>
  </w:num>
  <w:num w:numId="8">
    <w:abstractNumId w:val="5"/>
  </w:num>
  <w:num w:numId="9">
    <w:abstractNumId w:val="8"/>
  </w:num>
  <w:num w:numId="10">
    <w:abstractNumId w:val="22"/>
  </w:num>
  <w:num w:numId="11">
    <w:abstractNumId w:val="11"/>
  </w:num>
  <w:num w:numId="12">
    <w:abstractNumId w:val="17"/>
  </w:num>
  <w:num w:numId="13">
    <w:abstractNumId w:val="25"/>
  </w:num>
  <w:num w:numId="14">
    <w:abstractNumId w:val="19"/>
  </w:num>
  <w:num w:numId="15">
    <w:abstractNumId w:val="21"/>
  </w:num>
  <w:num w:numId="16">
    <w:abstractNumId w:val="13"/>
  </w:num>
  <w:num w:numId="17">
    <w:abstractNumId w:val="15"/>
  </w:num>
  <w:num w:numId="18">
    <w:abstractNumId w:val="20"/>
  </w:num>
  <w:num w:numId="19">
    <w:abstractNumId w:val="16"/>
  </w:num>
  <w:num w:numId="20">
    <w:abstractNumId w:val="7"/>
  </w:num>
  <w:num w:numId="21">
    <w:abstractNumId w:val="10"/>
  </w:num>
  <w:num w:numId="22">
    <w:abstractNumId w:val="14"/>
  </w:num>
  <w:num w:numId="23">
    <w:abstractNumId w:val="12"/>
  </w:num>
  <w:num w:numId="24">
    <w:abstractNumId w:val="9"/>
  </w:num>
  <w:num w:numId="25">
    <w:abstractNumId w:val="6"/>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00"/>
    <w:rsid w:val="00004AC9"/>
    <w:rsid w:val="0001045A"/>
    <w:rsid w:val="00011A22"/>
    <w:rsid w:val="00020B8D"/>
    <w:rsid w:val="00030318"/>
    <w:rsid w:val="000329F4"/>
    <w:rsid w:val="00036103"/>
    <w:rsid w:val="000404E4"/>
    <w:rsid w:val="000419CA"/>
    <w:rsid w:val="00050088"/>
    <w:rsid w:val="00062221"/>
    <w:rsid w:val="00067ADA"/>
    <w:rsid w:val="00095F94"/>
    <w:rsid w:val="000977DD"/>
    <w:rsid w:val="000A4117"/>
    <w:rsid w:val="000C1E7B"/>
    <w:rsid w:val="00105F0D"/>
    <w:rsid w:val="00106C4E"/>
    <w:rsid w:val="00112F88"/>
    <w:rsid w:val="00117DD4"/>
    <w:rsid w:val="00140189"/>
    <w:rsid w:val="00151993"/>
    <w:rsid w:val="00160195"/>
    <w:rsid w:val="0016337C"/>
    <w:rsid w:val="001817EC"/>
    <w:rsid w:val="001A22EF"/>
    <w:rsid w:val="001B514D"/>
    <w:rsid w:val="001C514F"/>
    <w:rsid w:val="001D7D78"/>
    <w:rsid w:val="001E224A"/>
    <w:rsid w:val="0022395A"/>
    <w:rsid w:val="002419AE"/>
    <w:rsid w:val="00243A16"/>
    <w:rsid w:val="002571C5"/>
    <w:rsid w:val="002616D2"/>
    <w:rsid w:val="00265863"/>
    <w:rsid w:val="002A13EB"/>
    <w:rsid w:val="002C5C2D"/>
    <w:rsid w:val="002E5F46"/>
    <w:rsid w:val="002F431E"/>
    <w:rsid w:val="002F55E4"/>
    <w:rsid w:val="003071AD"/>
    <w:rsid w:val="00331BF6"/>
    <w:rsid w:val="00334DBF"/>
    <w:rsid w:val="00336C0C"/>
    <w:rsid w:val="0035440D"/>
    <w:rsid w:val="0035619B"/>
    <w:rsid w:val="00377920"/>
    <w:rsid w:val="003802B7"/>
    <w:rsid w:val="003839B4"/>
    <w:rsid w:val="0039074F"/>
    <w:rsid w:val="00393267"/>
    <w:rsid w:val="00395806"/>
    <w:rsid w:val="003B2665"/>
    <w:rsid w:val="003B55F8"/>
    <w:rsid w:val="003C1DE1"/>
    <w:rsid w:val="003D2CDA"/>
    <w:rsid w:val="00401111"/>
    <w:rsid w:val="00407F63"/>
    <w:rsid w:val="00411501"/>
    <w:rsid w:val="00432242"/>
    <w:rsid w:val="00472CAB"/>
    <w:rsid w:val="00493015"/>
    <w:rsid w:val="004B5CB5"/>
    <w:rsid w:val="004D1DE5"/>
    <w:rsid w:val="004D3560"/>
    <w:rsid w:val="004E259A"/>
    <w:rsid w:val="004F22EE"/>
    <w:rsid w:val="004F74D3"/>
    <w:rsid w:val="00502878"/>
    <w:rsid w:val="00514182"/>
    <w:rsid w:val="00520326"/>
    <w:rsid w:val="00524459"/>
    <w:rsid w:val="0052741A"/>
    <w:rsid w:val="00530702"/>
    <w:rsid w:val="00545144"/>
    <w:rsid w:val="00554EE7"/>
    <w:rsid w:val="00572846"/>
    <w:rsid w:val="00582994"/>
    <w:rsid w:val="00587035"/>
    <w:rsid w:val="005C2169"/>
    <w:rsid w:val="005D6711"/>
    <w:rsid w:val="005E755E"/>
    <w:rsid w:val="00603725"/>
    <w:rsid w:val="0061573C"/>
    <w:rsid w:val="0061732E"/>
    <w:rsid w:val="00640625"/>
    <w:rsid w:val="0064352E"/>
    <w:rsid w:val="006519D2"/>
    <w:rsid w:val="006608FF"/>
    <w:rsid w:val="00660AA4"/>
    <w:rsid w:val="00661D48"/>
    <w:rsid w:val="00674CF7"/>
    <w:rsid w:val="006769F5"/>
    <w:rsid w:val="006877FE"/>
    <w:rsid w:val="00695782"/>
    <w:rsid w:val="006C614F"/>
    <w:rsid w:val="006E2F70"/>
    <w:rsid w:val="006E428A"/>
    <w:rsid w:val="006F1AF9"/>
    <w:rsid w:val="006F35AC"/>
    <w:rsid w:val="00704E1C"/>
    <w:rsid w:val="0071572C"/>
    <w:rsid w:val="00736A6C"/>
    <w:rsid w:val="00741339"/>
    <w:rsid w:val="00742158"/>
    <w:rsid w:val="007453B4"/>
    <w:rsid w:val="00747BD5"/>
    <w:rsid w:val="007740B9"/>
    <w:rsid w:val="00783F23"/>
    <w:rsid w:val="00792C58"/>
    <w:rsid w:val="00792F05"/>
    <w:rsid w:val="00794CDF"/>
    <w:rsid w:val="007A5AF9"/>
    <w:rsid w:val="007C152A"/>
    <w:rsid w:val="007C68A2"/>
    <w:rsid w:val="007E2D59"/>
    <w:rsid w:val="00817014"/>
    <w:rsid w:val="00821BF5"/>
    <w:rsid w:val="0082516A"/>
    <w:rsid w:val="0083071D"/>
    <w:rsid w:val="00844F6F"/>
    <w:rsid w:val="0085067C"/>
    <w:rsid w:val="0085099A"/>
    <w:rsid w:val="00882B2B"/>
    <w:rsid w:val="00884768"/>
    <w:rsid w:val="008B4584"/>
    <w:rsid w:val="008C3700"/>
    <w:rsid w:val="008C6077"/>
    <w:rsid w:val="008D416A"/>
    <w:rsid w:val="008D4489"/>
    <w:rsid w:val="008D62D4"/>
    <w:rsid w:val="008E0F3D"/>
    <w:rsid w:val="008E7A23"/>
    <w:rsid w:val="0090442A"/>
    <w:rsid w:val="009153CB"/>
    <w:rsid w:val="00922924"/>
    <w:rsid w:val="00923D17"/>
    <w:rsid w:val="009261D8"/>
    <w:rsid w:val="009401BE"/>
    <w:rsid w:val="00947837"/>
    <w:rsid w:val="00951E57"/>
    <w:rsid w:val="009569B5"/>
    <w:rsid w:val="00974FDD"/>
    <w:rsid w:val="0098008D"/>
    <w:rsid w:val="009867A1"/>
    <w:rsid w:val="00992CA2"/>
    <w:rsid w:val="009A1258"/>
    <w:rsid w:val="009A2CA3"/>
    <w:rsid w:val="009A6980"/>
    <w:rsid w:val="009A6A8F"/>
    <w:rsid w:val="009B1D15"/>
    <w:rsid w:val="009B6BE8"/>
    <w:rsid w:val="009C1348"/>
    <w:rsid w:val="009C7F8E"/>
    <w:rsid w:val="009D50F4"/>
    <w:rsid w:val="009E15F9"/>
    <w:rsid w:val="009F787F"/>
    <w:rsid w:val="00A00E77"/>
    <w:rsid w:val="00A011B9"/>
    <w:rsid w:val="00A0228B"/>
    <w:rsid w:val="00A15A41"/>
    <w:rsid w:val="00A24B40"/>
    <w:rsid w:val="00A24F98"/>
    <w:rsid w:val="00A25886"/>
    <w:rsid w:val="00A30C48"/>
    <w:rsid w:val="00A34B80"/>
    <w:rsid w:val="00A40C97"/>
    <w:rsid w:val="00A42221"/>
    <w:rsid w:val="00A64C4F"/>
    <w:rsid w:val="00A75633"/>
    <w:rsid w:val="00A76CEB"/>
    <w:rsid w:val="00A90E48"/>
    <w:rsid w:val="00AC6EDD"/>
    <w:rsid w:val="00AD1EAE"/>
    <w:rsid w:val="00AD6D58"/>
    <w:rsid w:val="00B02B51"/>
    <w:rsid w:val="00B15A17"/>
    <w:rsid w:val="00B3341A"/>
    <w:rsid w:val="00B35CE4"/>
    <w:rsid w:val="00B43539"/>
    <w:rsid w:val="00B51341"/>
    <w:rsid w:val="00B55A01"/>
    <w:rsid w:val="00B73882"/>
    <w:rsid w:val="00B74E6E"/>
    <w:rsid w:val="00B918AC"/>
    <w:rsid w:val="00B919DE"/>
    <w:rsid w:val="00BA471F"/>
    <w:rsid w:val="00BA5477"/>
    <w:rsid w:val="00BC1BA5"/>
    <w:rsid w:val="00BC4FC6"/>
    <w:rsid w:val="00BE562F"/>
    <w:rsid w:val="00BE68F7"/>
    <w:rsid w:val="00C151AA"/>
    <w:rsid w:val="00C17345"/>
    <w:rsid w:val="00C422C0"/>
    <w:rsid w:val="00C43BD2"/>
    <w:rsid w:val="00C50B16"/>
    <w:rsid w:val="00C51EED"/>
    <w:rsid w:val="00C61C4A"/>
    <w:rsid w:val="00C645F3"/>
    <w:rsid w:val="00C679FE"/>
    <w:rsid w:val="00C770C4"/>
    <w:rsid w:val="00C915BF"/>
    <w:rsid w:val="00C935BD"/>
    <w:rsid w:val="00C94287"/>
    <w:rsid w:val="00CE5D0E"/>
    <w:rsid w:val="00CE7E89"/>
    <w:rsid w:val="00CF3381"/>
    <w:rsid w:val="00D2075D"/>
    <w:rsid w:val="00D6432F"/>
    <w:rsid w:val="00D739D1"/>
    <w:rsid w:val="00D766E2"/>
    <w:rsid w:val="00D8462A"/>
    <w:rsid w:val="00DA39E7"/>
    <w:rsid w:val="00DA3FC9"/>
    <w:rsid w:val="00DE3427"/>
    <w:rsid w:val="00E31431"/>
    <w:rsid w:val="00E345D2"/>
    <w:rsid w:val="00E50074"/>
    <w:rsid w:val="00E50CBA"/>
    <w:rsid w:val="00E5385A"/>
    <w:rsid w:val="00E61801"/>
    <w:rsid w:val="00E61897"/>
    <w:rsid w:val="00E73E0C"/>
    <w:rsid w:val="00E869C2"/>
    <w:rsid w:val="00E920D6"/>
    <w:rsid w:val="00ED15D8"/>
    <w:rsid w:val="00ED41E0"/>
    <w:rsid w:val="00EE02C5"/>
    <w:rsid w:val="00EF2E29"/>
    <w:rsid w:val="00EF46B5"/>
    <w:rsid w:val="00EF7A87"/>
    <w:rsid w:val="00F1011A"/>
    <w:rsid w:val="00F12618"/>
    <w:rsid w:val="00F30082"/>
    <w:rsid w:val="00F355CE"/>
    <w:rsid w:val="00F5742C"/>
    <w:rsid w:val="00F6079E"/>
    <w:rsid w:val="00F764E2"/>
    <w:rsid w:val="00F81190"/>
    <w:rsid w:val="00F91F27"/>
    <w:rsid w:val="00FA1BDD"/>
    <w:rsid w:val="00FA409C"/>
    <w:rsid w:val="00FB055E"/>
    <w:rsid w:val="00FB22FE"/>
    <w:rsid w:val="00FD6233"/>
    <w:rsid w:val="00FE1DDB"/>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02C5"/>
    <w:pPr>
      <w:suppressAutoHyphens/>
    </w:pPr>
    <w:rPr>
      <w:lang w:eastAsia="ar-SA"/>
    </w:rPr>
  </w:style>
  <w:style w:type="paragraph" w:styleId="Titolo1">
    <w:name w:val="heading 1"/>
    <w:basedOn w:val="Normale"/>
    <w:next w:val="Normale"/>
    <w:qFormat/>
    <w:rsid w:val="00EE02C5"/>
    <w:pPr>
      <w:keepNext/>
      <w:numPr>
        <w:numId w:val="1"/>
      </w:numPr>
      <w:outlineLvl w:val="0"/>
    </w:pPr>
    <w:rPr>
      <w:b/>
      <w:sz w:val="24"/>
    </w:rPr>
  </w:style>
  <w:style w:type="paragraph" w:styleId="Titolo2">
    <w:name w:val="heading 2"/>
    <w:basedOn w:val="Normale"/>
    <w:next w:val="Normal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deltesto"/>
    <w:rsid w:val="00EE02C5"/>
    <w:pPr>
      <w:keepNext/>
      <w:spacing w:before="240" w:after="120"/>
    </w:pPr>
    <w:rPr>
      <w:rFonts w:ascii="Arial" w:eastAsia="MS Mincho" w:hAnsi="Arial" w:cs="Tahoma"/>
      <w:sz w:val="28"/>
      <w:szCs w:val="28"/>
    </w:rPr>
  </w:style>
  <w:style w:type="paragraph" w:customStyle="1" w:styleId="Corpodeltesto">
    <w:name w:val="Corpo del testo"/>
    <w:basedOn w:val="Normale"/>
    <w:rsid w:val="00EE02C5"/>
    <w:pPr>
      <w:jc w:val="both"/>
    </w:pPr>
  </w:style>
  <w:style w:type="paragraph" w:styleId="Elenco">
    <w:name w:val="List"/>
    <w:basedOn w:val="Corpodel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deltesto"/>
    <w:rsid w:val="00EE02C5"/>
  </w:style>
  <w:style w:type="paragraph" w:styleId="Corpodeltesto3">
    <w:name w:val="Body Text 3"/>
    <w:basedOn w:val="Normal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character" w:styleId="Enfasicorsivo">
    <w:name w:val="Emphasis"/>
    <w:qFormat/>
    <w:rsid w:val="00B43539"/>
    <w:rPr>
      <w:i/>
      <w:iCs/>
    </w:rPr>
  </w:style>
  <w:style w:type="paragraph" w:styleId="Paragrafoelenco">
    <w:name w:val="List Paragraph"/>
    <w:basedOn w:val="Normale"/>
    <w:uiPriority w:val="34"/>
    <w:qFormat/>
    <w:rsid w:val="00243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02C5"/>
    <w:pPr>
      <w:suppressAutoHyphens/>
    </w:pPr>
    <w:rPr>
      <w:lang w:eastAsia="ar-SA"/>
    </w:rPr>
  </w:style>
  <w:style w:type="paragraph" w:styleId="Titolo1">
    <w:name w:val="heading 1"/>
    <w:basedOn w:val="Normale"/>
    <w:next w:val="Normale"/>
    <w:qFormat/>
    <w:rsid w:val="00EE02C5"/>
    <w:pPr>
      <w:keepNext/>
      <w:numPr>
        <w:numId w:val="1"/>
      </w:numPr>
      <w:outlineLvl w:val="0"/>
    </w:pPr>
    <w:rPr>
      <w:b/>
      <w:sz w:val="24"/>
    </w:rPr>
  </w:style>
  <w:style w:type="paragraph" w:styleId="Titolo2">
    <w:name w:val="heading 2"/>
    <w:basedOn w:val="Normale"/>
    <w:next w:val="Normal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deltesto"/>
    <w:rsid w:val="00EE02C5"/>
    <w:pPr>
      <w:keepNext/>
      <w:spacing w:before="240" w:after="120"/>
    </w:pPr>
    <w:rPr>
      <w:rFonts w:ascii="Arial" w:eastAsia="MS Mincho" w:hAnsi="Arial" w:cs="Tahoma"/>
      <w:sz w:val="28"/>
      <w:szCs w:val="28"/>
    </w:rPr>
  </w:style>
  <w:style w:type="paragraph" w:customStyle="1" w:styleId="Corpodeltesto">
    <w:name w:val="Corpo del testo"/>
    <w:basedOn w:val="Normale"/>
    <w:rsid w:val="00EE02C5"/>
    <w:pPr>
      <w:jc w:val="both"/>
    </w:pPr>
  </w:style>
  <w:style w:type="paragraph" w:styleId="Elenco">
    <w:name w:val="List"/>
    <w:basedOn w:val="Corpodel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deltesto"/>
    <w:rsid w:val="00EE02C5"/>
  </w:style>
  <w:style w:type="paragraph" w:styleId="Corpodeltesto3">
    <w:name w:val="Body Text 3"/>
    <w:basedOn w:val="Normal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character" w:styleId="Enfasicorsivo">
    <w:name w:val="Emphasis"/>
    <w:qFormat/>
    <w:rsid w:val="00B43539"/>
    <w:rPr>
      <w:i/>
      <w:iCs/>
    </w:rPr>
  </w:style>
  <w:style w:type="paragraph" w:styleId="Paragrafoelenco">
    <w:name w:val="List Paragraph"/>
    <w:basedOn w:val="Normale"/>
    <w:uiPriority w:val="34"/>
    <w:qFormat/>
    <w:rsid w:val="0024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Caterina Gallasin</cp:lastModifiedBy>
  <cp:revision>5</cp:revision>
  <cp:lastPrinted>2019-05-03T13:18:00Z</cp:lastPrinted>
  <dcterms:created xsi:type="dcterms:W3CDTF">2017-05-05T10:14:00Z</dcterms:created>
  <dcterms:modified xsi:type="dcterms:W3CDTF">2019-05-03T13:24:00Z</dcterms:modified>
</cp:coreProperties>
</file>