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5385A" w:rsidRPr="003851C8" w:rsidRDefault="00EC3E62" w:rsidP="005A4EBD">
      <w:pPr>
        <w:pStyle w:val="Titolo4"/>
        <w:numPr>
          <w:ilvl w:val="0"/>
          <w:numId w:val="0"/>
        </w:numPr>
        <w:ind w:left="6521"/>
        <w:jc w:val="both"/>
        <w:rPr>
          <w:rFonts w:ascii="Arial" w:hAnsi="Arial" w:cs="Arial"/>
          <w:szCs w:val="22"/>
        </w:rPr>
      </w:pPr>
      <w:r w:rsidRPr="003851C8">
        <w:rPr>
          <w:rFonts w:ascii="Arial" w:hAnsi="Arial" w:cs="Arial"/>
          <w:szCs w:val="22"/>
          <w:u w:val="none"/>
        </w:rPr>
        <w:softHyphen/>
      </w:r>
      <w:r w:rsidRPr="003851C8">
        <w:rPr>
          <w:rFonts w:ascii="Arial" w:hAnsi="Arial" w:cs="Arial"/>
          <w:szCs w:val="22"/>
          <w:u w:val="none"/>
        </w:rPr>
        <w:softHyphen/>
      </w:r>
      <w:r w:rsidRPr="003851C8">
        <w:rPr>
          <w:rFonts w:ascii="Arial" w:hAnsi="Arial" w:cs="Arial"/>
          <w:szCs w:val="22"/>
          <w:u w:val="none"/>
        </w:rPr>
        <w:softHyphen/>
      </w:r>
    </w:p>
    <w:p w:rsidR="003228B3" w:rsidRDefault="003228B3" w:rsidP="00572846">
      <w:pPr>
        <w:pStyle w:val="Titolo1"/>
        <w:jc w:val="center"/>
        <w:rPr>
          <w:rFonts w:ascii="Arial" w:hAnsi="Arial" w:cs="Arial"/>
          <w:sz w:val="22"/>
          <w:szCs w:val="22"/>
        </w:rPr>
      </w:pPr>
    </w:p>
    <w:p w:rsidR="003228B3" w:rsidRDefault="003228B3" w:rsidP="00572846">
      <w:pPr>
        <w:pStyle w:val="Titolo1"/>
        <w:jc w:val="center"/>
        <w:rPr>
          <w:rFonts w:ascii="Arial" w:hAnsi="Arial" w:cs="Arial"/>
          <w:sz w:val="22"/>
          <w:szCs w:val="22"/>
        </w:rPr>
      </w:pPr>
    </w:p>
    <w:p w:rsidR="00572846" w:rsidRPr="003851C8" w:rsidRDefault="00572846" w:rsidP="00572846">
      <w:pPr>
        <w:pStyle w:val="Titolo1"/>
        <w:jc w:val="center"/>
        <w:rPr>
          <w:rFonts w:ascii="Arial" w:hAnsi="Arial" w:cs="Arial"/>
          <w:sz w:val="22"/>
          <w:szCs w:val="22"/>
        </w:rPr>
      </w:pPr>
      <w:r w:rsidRPr="003851C8">
        <w:rPr>
          <w:rFonts w:ascii="Arial" w:hAnsi="Arial" w:cs="Arial"/>
          <w:sz w:val="22"/>
          <w:szCs w:val="22"/>
        </w:rPr>
        <w:t>DICHIARAZIONE SOSTITUTIVA</w:t>
      </w:r>
    </w:p>
    <w:p w:rsidR="00572846" w:rsidRPr="003851C8" w:rsidRDefault="00572846" w:rsidP="00572846">
      <w:pPr>
        <w:rPr>
          <w:rFonts w:ascii="Arial" w:hAnsi="Arial" w:cs="Arial"/>
          <w:sz w:val="22"/>
          <w:szCs w:val="22"/>
        </w:rPr>
      </w:pPr>
    </w:p>
    <w:p w:rsidR="00572846" w:rsidRPr="003851C8" w:rsidRDefault="00572846" w:rsidP="0071572C">
      <w:pPr>
        <w:pStyle w:val="Corpodeltesto3"/>
        <w:jc w:val="both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z w:val="22"/>
          <w:szCs w:val="22"/>
        </w:rPr>
        <w:t>(</w:t>
      </w:r>
      <w:r w:rsidRPr="003851C8">
        <w:rPr>
          <w:rFonts w:ascii="Arial" w:hAnsi="Arial" w:cs="Arial"/>
          <w:snapToGrid w:val="0"/>
          <w:sz w:val="22"/>
          <w:szCs w:val="22"/>
        </w:rPr>
        <w:t>Resa ai sensi del D.P.R. 28 dicembre 2000, n. 445 – Testo Unico delle disposizioni legislative e regolamentari in materia di documentazione amministrativa – G.U. n. 42 del 20/02/2001)</w:t>
      </w:r>
    </w:p>
    <w:p w:rsidR="00572846" w:rsidRPr="003851C8" w:rsidRDefault="00572846">
      <w:pPr>
        <w:pStyle w:val="Titolo1"/>
        <w:ind w:left="0" w:right="567" w:firstLine="0"/>
        <w:jc w:val="both"/>
        <w:rPr>
          <w:rFonts w:ascii="Arial" w:hAnsi="Arial" w:cs="Arial"/>
          <w:b w:val="0"/>
          <w:snapToGrid w:val="0"/>
          <w:sz w:val="22"/>
          <w:szCs w:val="22"/>
        </w:rPr>
      </w:pPr>
    </w:p>
    <w:p w:rsidR="00572846" w:rsidRPr="003851C8" w:rsidRDefault="002419AE" w:rsidP="002419AE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napToGrid w:val="0"/>
          <w:sz w:val="22"/>
          <w:szCs w:val="22"/>
        </w:rPr>
        <w:t>Il/La</w:t>
      </w:r>
      <w:r w:rsidR="00D6432F" w:rsidRPr="003851C8">
        <w:rPr>
          <w:rFonts w:ascii="Arial" w:hAnsi="Arial" w:cs="Arial"/>
          <w:snapToGrid w:val="0"/>
          <w:sz w:val="22"/>
          <w:szCs w:val="22"/>
        </w:rPr>
        <w:t xml:space="preserve"> </w:t>
      </w:r>
      <w:r w:rsidRPr="003851C8">
        <w:rPr>
          <w:rFonts w:ascii="Arial" w:hAnsi="Arial" w:cs="Arial"/>
          <w:snapToGrid w:val="0"/>
          <w:sz w:val="22"/>
          <w:szCs w:val="22"/>
        </w:rPr>
        <w:t>sottoscritto/a</w:t>
      </w:r>
      <w:r w:rsidR="00D6432F" w:rsidRPr="003851C8">
        <w:rPr>
          <w:rFonts w:ascii="Arial" w:hAnsi="Arial" w:cs="Arial"/>
          <w:snapToGrid w:val="0"/>
          <w:sz w:val="22"/>
          <w:szCs w:val="22"/>
        </w:rPr>
        <w:t xml:space="preserve"> </w:t>
      </w:r>
      <w:r w:rsidR="002C5C2D" w:rsidRPr="003851C8">
        <w:rPr>
          <w:rFonts w:ascii="Arial" w:hAnsi="Arial" w:cs="Arial"/>
          <w:snapToGrid w:val="0"/>
          <w:sz w:val="22"/>
          <w:szCs w:val="22"/>
        </w:rPr>
        <w:t>____________</w:t>
      </w:r>
      <w:r w:rsidR="00572846" w:rsidRPr="003851C8">
        <w:rPr>
          <w:rFonts w:ascii="Arial" w:hAnsi="Arial" w:cs="Arial"/>
          <w:snapToGrid w:val="0"/>
          <w:sz w:val="22"/>
          <w:szCs w:val="22"/>
        </w:rPr>
        <w:t>___</w:t>
      </w:r>
      <w:r w:rsidRPr="003851C8">
        <w:rPr>
          <w:rFonts w:ascii="Arial" w:hAnsi="Arial" w:cs="Arial"/>
          <w:snapToGrid w:val="0"/>
          <w:sz w:val="22"/>
          <w:szCs w:val="22"/>
        </w:rPr>
        <w:t>_________________</w:t>
      </w:r>
      <w:r w:rsidR="00572846" w:rsidRPr="003851C8">
        <w:rPr>
          <w:rFonts w:ascii="Arial" w:hAnsi="Arial" w:cs="Arial"/>
          <w:snapToGrid w:val="0"/>
          <w:sz w:val="22"/>
          <w:szCs w:val="22"/>
        </w:rPr>
        <w:t>______________</w:t>
      </w:r>
      <w:r w:rsidRPr="003851C8">
        <w:rPr>
          <w:rFonts w:ascii="Arial" w:hAnsi="Arial" w:cs="Arial"/>
          <w:snapToGrid w:val="0"/>
          <w:sz w:val="22"/>
          <w:szCs w:val="22"/>
        </w:rPr>
        <w:t>__________________</w:t>
      </w:r>
      <w:r w:rsidR="006519D2" w:rsidRPr="003851C8">
        <w:rPr>
          <w:rFonts w:ascii="Arial" w:hAnsi="Arial" w:cs="Arial"/>
          <w:snapToGrid w:val="0"/>
          <w:sz w:val="22"/>
          <w:szCs w:val="22"/>
        </w:rPr>
        <w:t>_</w:t>
      </w:r>
      <w:r w:rsidR="00160195" w:rsidRPr="003851C8">
        <w:rPr>
          <w:rFonts w:ascii="Arial" w:hAnsi="Arial" w:cs="Arial"/>
          <w:snapToGrid w:val="0"/>
          <w:sz w:val="22"/>
          <w:szCs w:val="22"/>
        </w:rPr>
        <w:t>_____</w:t>
      </w:r>
      <w:r w:rsidR="002C5C2D" w:rsidRPr="003851C8">
        <w:rPr>
          <w:rFonts w:ascii="Arial" w:hAnsi="Arial" w:cs="Arial"/>
          <w:snapToGrid w:val="0"/>
          <w:sz w:val="22"/>
          <w:szCs w:val="22"/>
        </w:rPr>
        <w:br/>
      </w:r>
      <w:r w:rsidRPr="003851C8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</w:t>
      </w:r>
      <w:r w:rsidR="006519D2" w:rsidRPr="003851C8">
        <w:rPr>
          <w:rFonts w:ascii="Arial" w:hAnsi="Arial" w:cs="Arial"/>
          <w:snapToGrid w:val="0"/>
          <w:sz w:val="22"/>
          <w:szCs w:val="22"/>
        </w:rPr>
        <w:t xml:space="preserve">    </w:t>
      </w:r>
      <w:r w:rsidRPr="003851C8">
        <w:rPr>
          <w:rFonts w:ascii="Arial" w:hAnsi="Arial" w:cs="Arial"/>
          <w:snapToGrid w:val="0"/>
          <w:sz w:val="22"/>
          <w:szCs w:val="22"/>
        </w:rPr>
        <w:t xml:space="preserve">  </w:t>
      </w:r>
      <w:proofErr w:type="gramStart"/>
      <w:r w:rsidR="006519D2" w:rsidRPr="003851C8">
        <w:rPr>
          <w:rFonts w:ascii="Arial" w:hAnsi="Arial" w:cs="Arial"/>
          <w:snapToGrid w:val="0"/>
          <w:sz w:val="22"/>
          <w:szCs w:val="22"/>
        </w:rPr>
        <w:t xml:space="preserve">   </w:t>
      </w:r>
      <w:bookmarkStart w:id="0" w:name="_GoBack"/>
      <w:bookmarkEnd w:id="0"/>
      <w:r w:rsidR="00572846" w:rsidRPr="003851C8">
        <w:rPr>
          <w:rFonts w:ascii="Arial" w:hAnsi="Arial" w:cs="Arial"/>
          <w:snapToGrid w:val="0"/>
          <w:sz w:val="22"/>
          <w:szCs w:val="22"/>
        </w:rPr>
        <w:t>(</w:t>
      </w:r>
      <w:proofErr w:type="gramEnd"/>
      <w:r w:rsidRPr="003851C8">
        <w:rPr>
          <w:rFonts w:ascii="Arial" w:hAnsi="Arial" w:cs="Arial"/>
          <w:snapToGrid w:val="0"/>
          <w:sz w:val="22"/>
          <w:szCs w:val="22"/>
        </w:rPr>
        <w:t xml:space="preserve">Cognome e </w:t>
      </w:r>
      <w:r w:rsidR="00572846" w:rsidRPr="003851C8">
        <w:rPr>
          <w:rFonts w:ascii="Arial" w:hAnsi="Arial" w:cs="Arial"/>
          <w:snapToGrid w:val="0"/>
          <w:sz w:val="22"/>
          <w:szCs w:val="22"/>
        </w:rPr>
        <w:t>Nome</w:t>
      </w:r>
      <w:r w:rsidRPr="003851C8">
        <w:rPr>
          <w:rFonts w:ascii="Arial" w:hAnsi="Arial" w:cs="Arial"/>
          <w:snapToGrid w:val="0"/>
          <w:sz w:val="22"/>
          <w:szCs w:val="22"/>
        </w:rPr>
        <w:t>)</w:t>
      </w:r>
      <w:r w:rsidR="00572846" w:rsidRPr="003851C8">
        <w:rPr>
          <w:rFonts w:ascii="Arial" w:hAnsi="Arial" w:cs="Arial"/>
          <w:snapToGrid w:val="0"/>
          <w:sz w:val="22"/>
          <w:szCs w:val="22"/>
        </w:rPr>
        <w:t xml:space="preserve"> </w:t>
      </w:r>
      <w:r w:rsidRPr="003851C8">
        <w:rPr>
          <w:rFonts w:ascii="Arial" w:hAnsi="Arial" w:cs="Arial"/>
          <w:snapToGrid w:val="0"/>
          <w:sz w:val="22"/>
          <w:szCs w:val="22"/>
        </w:rPr>
        <w:t xml:space="preserve">                                              </w:t>
      </w:r>
      <w:r w:rsidR="006519D2" w:rsidRPr="003851C8">
        <w:rPr>
          <w:rFonts w:ascii="Arial" w:hAnsi="Arial" w:cs="Arial"/>
          <w:snapToGrid w:val="0"/>
          <w:sz w:val="22"/>
          <w:szCs w:val="22"/>
        </w:rPr>
        <w:t xml:space="preserve">     </w:t>
      </w:r>
    </w:p>
    <w:p w:rsidR="00572846" w:rsidRPr="003851C8" w:rsidRDefault="00572846" w:rsidP="00572846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:rsidR="006519D2" w:rsidRPr="003851C8" w:rsidRDefault="006519D2" w:rsidP="00783F23">
      <w:pPr>
        <w:suppressAutoHyphens w:val="0"/>
        <w:jc w:val="both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napToGrid w:val="0"/>
          <w:sz w:val="22"/>
          <w:szCs w:val="22"/>
        </w:rPr>
        <w:t xml:space="preserve">chiede di essere ammesso/a </w:t>
      </w:r>
      <w:r w:rsidR="00A71C22">
        <w:rPr>
          <w:rFonts w:ascii="Arial" w:hAnsi="Arial" w:cs="Arial"/>
          <w:snapToGrid w:val="0"/>
          <w:sz w:val="22"/>
          <w:szCs w:val="22"/>
        </w:rPr>
        <w:t>al bando</w:t>
      </w:r>
      <w:r w:rsidRPr="003851C8">
        <w:rPr>
          <w:rFonts w:ascii="Arial" w:hAnsi="Arial" w:cs="Arial"/>
          <w:snapToGrid w:val="0"/>
          <w:sz w:val="22"/>
          <w:szCs w:val="22"/>
        </w:rPr>
        <w:t xml:space="preserve"> </w:t>
      </w:r>
      <w:r w:rsidR="00030318" w:rsidRPr="003851C8">
        <w:rPr>
          <w:rFonts w:ascii="Arial" w:hAnsi="Arial" w:cs="Arial"/>
          <w:snapToGrid w:val="0"/>
          <w:sz w:val="22"/>
          <w:szCs w:val="22"/>
        </w:rPr>
        <w:t xml:space="preserve">per </w:t>
      </w:r>
      <w:r w:rsidR="00A71C22">
        <w:rPr>
          <w:rFonts w:ascii="Arial" w:hAnsi="Arial" w:cs="Arial"/>
          <w:snapToGrid w:val="0"/>
          <w:sz w:val="22"/>
          <w:szCs w:val="22"/>
        </w:rPr>
        <w:t>la selezione</w:t>
      </w:r>
      <w:r w:rsidR="00030318" w:rsidRPr="003851C8">
        <w:rPr>
          <w:rFonts w:ascii="Arial" w:hAnsi="Arial" w:cs="Arial"/>
          <w:snapToGrid w:val="0"/>
          <w:sz w:val="22"/>
          <w:szCs w:val="22"/>
        </w:rPr>
        <w:t xml:space="preserve"> </w:t>
      </w:r>
      <w:r w:rsidR="00783F23" w:rsidRPr="003851C8">
        <w:rPr>
          <w:rFonts w:ascii="Arial" w:hAnsi="Arial" w:cs="Arial"/>
          <w:snapToGrid w:val="0"/>
          <w:sz w:val="22"/>
          <w:szCs w:val="22"/>
        </w:rPr>
        <w:t xml:space="preserve">di </w:t>
      </w:r>
      <w:r w:rsidR="00A71C22">
        <w:rPr>
          <w:rFonts w:ascii="Arial" w:hAnsi="Arial" w:cs="Arial"/>
          <w:snapToGrid w:val="0"/>
          <w:sz w:val="22"/>
          <w:szCs w:val="22"/>
        </w:rPr>
        <w:t>Tutor Professionali</w:t>
      </w:r>
      <w:r w:rsidR="00C94287" w:rsidRPr="003851C8">
        <w:rPr>
          <w:rFonts w:ascii="Arial" w:hAnsi="Arial" w:cs="Arial"/>
          <w:snapToGrid w:val="0"/>
          <w:sz w:val="22"/>
          <w:szCs w:val="22"/>
        </w:rPr>
        <w:t xml:space="preserve"> d</w:t>
      </w:r>
      <w:r w:rsidR="00783F23" w:rsidRPr="003851C8">
        <w:rPr>
          <w:rFonts w:ascii="Arial" w:hAnsi="Arial" w:cs="Arial"/>
          <w:snapToGrid w:val="0"/>
          <w:sz w:val="22"/>
          <w:szCs w:val="22"/>
        </w:rPr>
        <w:t xml:space="preserve">el </w:t>
      </w:r>
      <w:r w:rsidR="00783F23" w:rsidRPr="003851C8">
        <w:rPr>
          <w:rFonts w:ascii="Arial" w:hAnsi="Arial" w:cs="Arial"/>
          <w:b/>
          <w:snapToGrid w:val="0"/>
          <w:sz w:val="22"/>
          <w:szCs w:val="22"/>
        </w:rPr>
        <w:t xml:space="preserve">Corso di </w:t>
      </w:r>
      <w:r w:rsidR="008C6077" w:rsidRPr="003851C8">
        <w:rPr>
          <w:rFonts w:ascii="Arial" w:hAnsi="Arial" w:cs="Arial"/>
          <w:b/>
          <w:snapToGrid w:val="0"/>
          <w:sz w:val="22"/>
          <w:szCs w:val="22"/>
        </w:rPr>
        <w:t>L</w:t>
      </w:r>
      <w:r w:rsidR="00783F23" w:rsidRPr="003851C8">
        <w:rPr>
          <w:rFonts w:ascii="Arial" w:hAnsi="Arial" w:cs="Arial"/>
          <w:b/>
          <w:snapToGrid w:val="0"/>
          <w:sz w:val="22"/>
          <w:szCs w:val="22"/>
        </w:rPr>
        <w:t xml:space="preserve">aurea in </w:t>
      </w:r>
      <w:r w:rsidR="003851C8" w:rsidRPr="003851C8">
        <w:rPr>
          <w:rFonts w:ascii="Arial" w:hAnsi="Arial" w:cs="Arial"/>
          <w:b/>
          <w:snapToGrid w:val="0"/>
          <w:sz w:val="22"/>
          <w:szCs w:val="22"/>
        </w:rPr>
        <w:t>Infermieristica</w:t>
      </w:r>
      <w:r w:rsidR="00C94287" w:rsidRPr="003851C8">
        <w:rPr>
          <w:rFonts w:ascii="Arial" w:hAnsi="Arial" w:cs="Arial"/>
          <w:snapToGrid w:val="0"/>
          <w:sz w:val="22"/>
          <w:szCs w:val="22"/>
        </w:rPr>
        <w:t xml:space="preserve"> - </w:t>
      </w:r>
      <w:r w:rsidR="002C5C2D" w:rsidRPr="003851C8">
        <w:rPr>
          <w:rFonts w:ascii="Arial" w:hAnsi="Arial" w:cs="Arial"/>
          <w:snapToGrid w:val="0"/>
          <w:sz w:val="22"/>
          <w:szCs w:val="22"/>
        </w:rPr>
        <w:t xml:space="preserve">sede di </w:t>
      </w:r>
      <w:r w:rsidR="003228B3">
        <w:rPr>
          <w:rFonts w:ascii="Arial" w:hAnsi="Arial" w:cs="Arial"/>
          <w:snapToGrid w:val="0"/>
          <w:sz w:val="22"/>
          <w:szCs w:val="22"/>
        </w:rPr>
        <w:t>Vicenza</w:t>
      </w:r>
      <w:r w:rsidR="00EC3E62" w:rsidRPr="003851C8">
        <w:rPr>
          <w:rFonts w:ascii="Arial" w:hAnsi="Arial" w:cs="Arial"/>
          <w:snapToGrid w:val="0"/>
          <w:sz w:val="22"/>
          <w:szCs w:val="22"/>
        </w:rPr>
        <w:t>.</w:t>
      </w:r>
    </w:p>
    <w:p w:rsidR="00783F23" w:rsidRPr="003851C8" w:rsidRDefault="00783F23" w:rsidP="00783F23">
      <w:pPr>
        <w:suppressAutoHyphens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6519D2" w:rsidRPr="003851C8" w:rsidRDefault="006519D2" w:rsidP="006519D2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napToGrid w:val="0"/>
          <w:sz w:val="22"/>
          <w:szCs w:val="22"/>
        </w:rPr>
        <w:t>A tale fine (consapevole delle responsabilità penali previste in caso di falsità in atti e di dichiarazioni mendaci - art. 76 del D.P.R. 28 dicembre 2000, n. 445):</w:t>
      </w:r>
    </w:p>
    <w:p w:rsidR="006519D2" w:rsidRPr="003851C8" w:rsidRDefault="006519D2" w:rsidP="006519D2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6519D2" w:rsidRPr="003851C8" w:rsidRDefault="006519D2" w:rsidP="006519D2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napToGrid w:val="0"/>
          <w:sz w:val="22"/>
          <w:szCs w:val="22"/>
        </w:rPr>
        <w:t>DICHIARA</w:t>
      </w:r>
    </w:p>
    <w:p w:rsidR="007E2D59" w:rsidRPr="003851C8" w:rsidRDefault="007E2D59" w:rsidP="006519D2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:rsidR="006F35AC" w:rsidRPr="003851C8" w:rsidRDefault="006F35AC" w:rsidP="006F35AC">
      <w:pPr>
        <w:numPr>
          <w:ilvl w:val="0"/>
          <w:numId w:val="6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napToGrid w:val="0"/>
          <w:sz w:val="22"/>
          <w:szCs w:val="22"/>
        </w:rPr>
        <w:t xml:space="preserve">di essere nato/a </w:t>
      </w:r>
      <w:proofErr w:type="spellStart"/>
      <w:r w:rsidRPr="003851C8">
        <w:rPr>
          <w:rFonts w:ascii="Arial" w:hAnsi="Arial" w:cs="Arial"/>
          <w:snapToGrid w:val="0"/>
          <w:sz w:val="22"/>
          <w:szCs w:val="22"/>
        </w:rPr>
        <w:t>a</w:t>
      </w:r>
      <w:proofErr w:type="spellEnd"/>
      <w:r w:rsidRPr="003851C8">
        <w:rPr>
          <w:rFonts w:ascii="Arial" w:hAnsi="Arial" w:cs="Arial"/>
          <w:snapToGrid w:val="0"/>
          <w:sz w:val="22"/>
          <w:szCs w:val="22"/>
        </w:rPr>
        <w:t xml:space="preserve"> ____________________________ </w:t>
      </w:r>
      <w:proofErr w:type="spellStart"/>
      <w:r w:rsidRPr="003851C8">
        <w:rPr>
          <w:rFonts w:ascii="Arial" w:hAnsi="Arial" w:cs="Arial"/>
          <w:snapToGrid w:val="0"/>
          <w:sz w:val="22"/>
          <w:szCs w:val="22"/>
        </w:rPr>
        <w:t>Prov</w:t>
      </w:r>
      <w:proofErr w:type="spellEnd"/>
      <w:r w:rsidRPr="003851C8">
        <w:rPr>
          <w:rFonts w:ascii="Arial" w:hAnsi="Arial" w:cs="Arial"/>
          <w:snapToGrid w:val="0"/>
          <w:sz w:val="22"/>
          <w:szCs w:val="22"/>
        </w:rPr>
        <w:t xml:space="preserve"> (______) il ______________________</w:t>
      </w:r>
      <w:r w:rsidR="001A22EF" w:rsidRPr="003851C8">
        <w:rPr>
          <w:rFonts w:ascii="Arial" w:hAnsi="Arial" w:cs="Arial"/>
          <w:snapToGrid w:val="0"/>
          <w:sz w:val="22"/>
          <w:szCs w:val="22"/>
        </w:rPr>
        <w:t>___</w:t>
      </w:r>
      <w:r w:rsidRPr="003851C8">
        <w:rPr>
          <w:rFonts w:ascii="Arial" w:hAnsi="Arial" w:cs="Arial"/>
          <w:snapToGrid w:val="0"/>
          <w:sz w:val="22"/>
          <w:szCs w:val="22"/>
        </w:rPr>
        <w:t>_</w:t>
      </w:r>
    </w:p>
    <w:p w:rsidR="006F35AC" w:rsidRPr="003851C8" w:rsidRDefault="006F35AC" w:rsidP="006F35AC">
      <w:pPr>
        <w:numPr>
          <w:ilvl w:val="0"/>
          <w:numId w:val="6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napToGrid w:val="0"/>
          <w:sz w:val="22"/>
          <w:szCs w:val="22"/>
        </w:rPr>
        <w:t>cittadinanza ______________________________</w:t>
      </w:r>
    </w:p>
    <w:p w:rsidR="006F35AC" w:rsidRPr="003851C8" w:rsidRDefault="006F35AC" w:rsidP="006F35AC">
      <w:pPr>
        <w:numPr>
          <w:ilvl w:val="0"/>
          <w:numId w:val="7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napToGrid w:val="0"/>
          <w:sz w:val="22"/>
          <w:szCs w:val="22"/>
        </w:rPr>
        <w:t xml:space="preserve">codice fiscale </w:t>
      </w:r>
      <w:r w:rsidR="005A4EBD" w:rsidRPr="003851C8">
        <w:rPr>
          <w:rFonts w:ascii="Arial" w:hAnsi="Arial" w:cs="Arial"/>
          <w:snapToGrid w:val="0"/>
          <w:sz w:val="22"/>
          <w:szCs w:val="22"/>
        </w:rPr>
        <w:t>_______________________________________________________________________</w:t>
      </w:r>
      <w:r w:rsidRPr="003851C8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C94287" w:rsidRPr="003851C8" w:rsidRDefault="00C94287" w:rsidP="00C94287">
      <w:pPr>
        <w:numPr>
          <w:ilvl w:val="0"/>
          <w:numId w:val="7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napToGrid w:val="0"/>
          <w:sz w:val="22"/>
          <w:szCs w:val="22"/>
        </w:rPr>
        <w:t>di essere residente in Via/Piazza _______________________________________________</w:t>
      </w:r>
      <w:r w:rsidR="005A4EBD" w:rsidRPr="003851C8">
        <w:rPr>
          <w:rFonts w:ascii="Arial" w:hAnsi="Arial" w:cs="Arial"/>
          <w:snapToGrid w:val="0"/>
          <w:sz w:val="22"/>
          <w:szCs w:val="22"/>
        </w:rPr>
        <w:t>_______</w:t>
      </w:r>
      <w:r w:rsidR="00243A16" w:rsidRPr="003851C8">
        <w:rPr>
          <w:rFonts w:ascii="Arial" w:hAnsi="Arial" w:cs="Arial"/>
          <w:snapToGrid w:val="0"/>
          <w:sz w:val="22"/>
          <w:szCs w:val="22"/>
        </w:rPr>
        <w:t xml:space="preserve"> n.____C.A.P.</w:t>
      </w:r>
      <w:r w:rsidRPr="003851C8">
        <w:rPr>
          <w:rFonts w:ascii="Arial" w:hAnsi="Arial" w:cs="Arial"/>
          <w:snapToGrid w:val="0"/>
          <w:sz w:val="22"/>
          <w:szCs w:val="22"/>
        </w:rPr>
        <w:t>____</w:t>
      </w:r>
      <w:r w:rsidR="005E755E" w:rsidRPr="003851C8">
        <w:rPr>
          <w:rFonts w:ascii="Arial" w:hAnsi="Arial" w:cs="Arial"/>
          <w:snapToGrid w:val="0"/>
          <w:sz w:val="22"/>
          <w:szCs w:val="22"/>
        </w:rPr>
        <w:t>__</w:t>
      </w:r>
      <w:r w:rsidRPr="003851C8">
        <w:rPr>
          <w:rFonts w:ascii="Arial" w:hAnsi="Arial" w:cs="Arial"/>
          <w:snapToGrid w:val="0"/>
          <w:sz w:val="22"/>
          <w:szCs w:val="22"/>
        </w:rPr>
        <w:t>_____</w:t>
      </w:r>
      <w:r w:rsidR="00243A16" w:rsidRPr="003851C8">
        <w:rPr>
          <w:rFonts w:ascii="Arial" w:hAnsi="Arial" w:cs="Arial"/>
          <w:snapToGrid w:val="0"/>
          <w:sz w:val="22"/>
          <w:szCs w:val="22"/>
        </w:rPr>
        <w:t>Comune</w:t>
      </w:r>
      <w:r w:rsidRPr="003851C8">
        <w:rPr>
          <w:rFonts w:ascii="Arial" w:hAnsi="Arial" w:cs="Arial"/>
          <w:snapToGrid w:val="0"/>
          <w:sz w:val="22"/>
          <w:szCs w:val="22"/>
        </w:rPr>
        <w:t>__________</w:t>
      </w:r>
      <w:r w:rsidR="005E755E" w:rsidRPr="003851C8">
        <w:rPr>
          <w:rFonts w:ascii="Arial" w:hAnsi="Arial" w:cs="Arial"/>
          <w:snapToGrid w:val="0"/>
          <w:sz w:val="22"/>
          <w:szCs w:val="22"/>
        </w:rPr>
        <w:t>___________</w:t>
      </w:r>
      <w:r w:rsidRPr="003851C8">
        <w:rPr>
          <w:rFonts w:ascii="Arial" w:hAnsi="Arial" w:cs="Arial"/>
          <w:snapToGrid w:val="0"/>
          <w:sz w:val="22"/>
          <w:szCs w:val="22"/>
        </w:rPr>
        <w:t>_</w:t>
      </w:r>
      <w:r w:rsidR="005A4EBD" w:rsidRPr="003851C8">
        <w:rPr>
          <w:rFonts w:ascii="Arial" w:hAnsi="Arial" w:cs="Arial"/>
          <w:snapToGrid w:val="0"/>
          <w:sz w:val="22"/>
          <w:szCs w:val="22"/>
        </w:rPr>
        <w:t>________________________________</w:t>
      </w:r>
      <w:r w:rsidRPr="003851C8">
        <w:rPr>
          <w:rFonts w:ascii="Arial" w:hAnsi="Arial" w:cs="Arial"/>
          <w:snapToGrid w:val="0"/>
          <w:sz w:val="22"/>
          <w:szCs w:val="22"/>
        </w:rPr>
        <w:t>Prov (______)</w:t>
      </w:r>
    </w:p>
    <w:p w:rsidR="00C679FE" w:rsidRPr="003851C8" w:rsidRDefault="00667F90" w:rsidP="00C679FE">
      <w:pPr>
        <w:numPr>
          <w:ilvl w:val="0"/>
          <w:numId w:val="6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napToGrid w:val="0"/>
          <w:sz w:val="22"/>
          <w:szCs w:val="22"/>
        </w:rPr>
        <w:t xml:space="preserve">di </w:t>
      </w:r>
      <w:r w:rsidR="00243A16" w:rsidRPr="003851C8">
        <w:rPr>
          <w:rFonts w:ascii="Arial" w:hAnsi="Arial" w:cs="Arial"/>
          <w:snapToGrid w:val="0"/>
          <w:sz w:val="22"/>
          <w:szCs w:val="22"/>
        </w:rPr>
        <w:t>essere in servizio presso:</w:t>
      </w:r>
    </w:p>
    <w:p w:rsidR="00C679FE" w:rsidRPr="003851C8" w:rsidRDefault="001A22EF" w:rsidP="00C679FE">
      <w:pPr>
        <w:suppressAutoHyphens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napToGrid w:val="0"/>
          <w:sz w:val="22"/>
          <w:szCs w:val="22"/>
        </w:rPr>
        <w:t>___</w:t>
      </w:r>
      <w:r w:rsidR="00243A16" w:rsidRPr="003851C8">
        <w:rPr>
          <w:rFonts w:ascii="Arial" w:hAnsi="Arial" w:cs="Arial"/>
          <w:snapToGrid w:val="0"/>
          <w:sz w:val="22"/>
          <w:szCs w:val="22"/>
        </w:rPr>
        <w:t>___</w:t>
      </w:r>
      <w:r w:rsidR="00C679FE" w:rsidRPr="003851C8">
        <w:rPr>
          <w:rFonts w:ascii="Arial" w:hAnsi="Arial" w:cs="Arial"/>
          <w:snapToGrid w:val="0"/>
          <w:sz w:val="22"/>
          <w:szCs w:val="22"/>
        </w:rPr>
        <w:t>_______________</w:t>
      </w:r>
      <w:r w:rsidR="00844F6F" w:rsidRPr="003851C8">
        <w:rPr>
          <w:rFonts w:ascii="Arial" w:hAnsi="Arial" w:cs="Arial"/>
          <w:snapToGrid w:val="0"/>
          <w:sz w:val="22"/>
          <w:szCs w:val="22"/>
        </w:rPr>
        <w:t>__</w:t>
      </w:r>
      <w:r w:rsidR="005E755E" w:rsidRPr="003851C8">
        <w:rPr>
          <w:rFonts w:ascii="Arial" w:hAnsi="Arial" w:cs="Arial"/>
          <w:snapToGrid w:val="0"/>
          <w:sz w:val="22"/>
          <w:szCs w:val="22"/>
        </w:rPr>
        <w:t>_______________________</w:t>
      </w:r>
      <w:r w:rsidR="00243A16" w:rsidRPr="003851C8">
        <w:rPr>
          <w:rFonts w:ascii="Arial" w:hAnsi="Arial" w:cs="Arial"/>
          <w:snapToGrid w:val="0"/>
          <w:sz w:val="22"/>
          <w:szCs w:val="22"/>
        </w:rPr>
        <w:t>_____________________</w:t>
      </w:r>
      <w:r w:rsidRPr="003851C8">
        <w:rPr>
          <w:rFonts w:ascii="Arial" w:hAnsi="Arial" w:cs="Arial"/>
          <w:snapToGrid w:val="0"/>
          <w:sz w:val="22"/>
          <w:szCs w:val="22"/>
        </w:rPr>
        <w:t>____________</w:t>
      </w:r>
      <w:r w:rsidR="005A4EBD" w:rsidRPr="003851C8">
        <w:rPr>
          <w:rFonts w:ascii="Arial" w:hAnsi="Arial" w:cs="Arial"/>
          <w:snapToGrid w:val="0"/>
          <w:sz w:val="22"/>
          <w:szCs w:val="22"/>
        </w:rPr>
        <w:t>______</w:t>
      </w:r>
    </w:p>
    <w:p w:rsidR="00520326" w:rsidRPr="003851C8" w:rsidRDefault="00160195" w:rsidP="00520326">
      <w:pPr>
        <w:suppressAutoHyphens w:val="0"/>
        <w:spacing w:line="360" w:lineRule="auto"/>
        <w:ind w:left="142" w:hanging="142"/>
        <w:jc w:val="both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napToGrid w:val="0"/>
          <w:sz w:val="22"/>
          <w:szCs w:val="22"/>
        </w:rPr>
        <w:t>V</w:t>
      </w:r>
      <w:r w:rsidR="001A22EF" w:rsidRPr="003851C8">
        <w:rPr>
          <w:rFonts w:ascii="Arial" w:hAnsi="Arial" w:cs="Arial"/>
          <w:snapToGrid w:val="0"/>
          <w:sz w:val="22"/>
          <w:szCs w:val="22"/>
        </w:rPr>
        <w:t>ia</w:t>
      </w:r>
      <w:r w:rsidR="00C679FE" w:rsidRPr="003851C8">
        <w:rPr>
          <w:rFonts w:ascii="Arial" w:hAnsi="Arial" w:cs="Arial"/>
          <w:snapToGrid w:val="0"/>
          <w:sz w:val="22"/>
          <w:szCs w:val="22"/>
        </w:rPr>
        <w:t>_______________________</w:t>
      </w:r>
      <w:r w:rsidR="00844F6F" w:rsidRPr="003851C8">
        <w:rPr>
          <w:rFonts w:ascii="Arial" w:hAnsi="Arial" w:cs="Arial"/>
          <w:snapToGrid w:val="0"/>
          <w:sz w:val="22"/>
          <w:szCs w:val="22"/>
        </w:rPr>
        <w:t>_______</w:t>
      </w:r>
      <w:r w:rsidR="001A22EF" w:rsidRPr="003851C8">
        <w:rPr>
          <w:rFonts w:ascii="Arial" w:hAnsi="Arial" w:cs="Arial"/>
          <w:snapToGrid w:val="0"/>
          <w:sz w:val="22"/>
          <w:szCs w:val="22"/>
        </w:rPr>
        <w:t>______n.______CAP_________CITTA’</w:t>
      </w:r>
      <w:r w:rsidR="00C679FE" w:rsidRPr="003851C8">
        <w:rPr>
          <w:rFonts w:ascii="Arial" w:hAnsi="Arial" w:cs="Arial"/>
          <w:snapToGrid w:val="0"/>
          <w:sz w:val="22"/>
          <w:szCs w:val="22"/>
        </w:rPr>
        <w:t>__________________</w:t>
      </w:r>
      <w:r w:rsidR="005A4EBD" w:rsidRPr="003851C8">
        <w:rPr>
          <w:rFonts w:ascii="Arial" w:hAnsi="Arial" w:cs="Arial"/>
          <w:snapToGrid w:val="0"/>
          <w:sz w:val="22"/>
          <w:szCs w:val="22"/>
        </w:rPr>
        <w:t>___</w:t>
      </w:r>
    </w:p>
    <w:p w:rsidR="005A4EBD" w:rsidRPr="003851C8" w:rsidRDefault="005A4EBD" w:rsidP="00520326">
      <w:pPr>
        <w:suppressAutoHyphens w:val="0"/>
        <w:spacing w:line="360" w:lineRule="auto"/>
        <w:ind w:left="142" w:hanging="142"/>
        <w:jc w:val="both"/>
        <w:rPr>
          <w:rFonts w:ascii="Arial" w:hAnsi="Arial" w:cs="Arial"/>
          <w:snapToGrid w:val="0"/>
          <w:sz w:val="22"/>
          <w:szCs w:val="22"/>
        </w:rPr>
      </w:pPr>
    </w:p>
    <w:p w:rsidR="00243A16" w:rsidRPr="003851C8" w:rsidRDefault="00243A16" w:rsidP="003C35B8">
      <w:pPr>
        <w:pStyle w:val="Paragrafoelenco"/>
        <w:numPr>
          <w:ilvl w:val="0"/>
          <w:numId w:val="6"/>
        </w:numPr>
        <w:suppressAutoHyphens w:val="0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napToGrid w:val="0"/>
          <w:sz w:val="22"/>
          <w:szCs w:val="22"/>
        </w:rPr>
        <w:t xml:space="preserve">di appartenere </w:t>
      </w:r>
      <w:r w:rsidR="00A71C22">
        <w:rPr>
          <w:rFonts w:ascii="Arial" w:hAnsi="Arial" w:cs="Arial"/>
          <w:snapToGrid w:val="0"/>
          <w:sz w:val="22"/>
          <w:szCs w:val="22"/>
        </w:rPr>
        <w:t xml:space="preserve">al </w:t>
      </w:r>
      <w:r w:rsidRPr="003851C8">
        <w:rPr>
          <w:rFonts w:ascii="Arial" w:hAnsi="Arial" w:cs="Arial"/>
          <w:snapToGrid w:val="0"/>
          <w:sz w:val="22"/>
          <w:szCs w:val="22"/>
        </w:rPr>
        <w:t xml:space="preserve">profilo professionale </w:t>
      </w:r>
      <w:r w:rsidR="00A71C22">
        <w:rPr>
          <w:rFonts w:ascii="Arial" w:hAnsi="Arial" w:cs="Arial"/>
          <w:snapToGrid w:val="0"/>
          <w:sz w:val="22"/>
          <w:szCs w:val="22"/>
        </w:rPr>
        <w:t>di Infermiere</w:t>
      </w:r>
      <w:r w:rsidR="003C35B8" w:rsidRPr="003851C8">
        <w:rPr>
          <w:rFonts w:ascii="Arial" w:hAnsi="Arial" w:cs="Arial"/>
          <w:snapToGrid w:val="0"/>
          <w:sz w:val="22"/>
          <w:szCs w:val="22"/>
        </w:rPr>
        <w:t>;</w:t>
      </w:r>
    </w:p>
    <w:p w:rsidR="003C35B8" w:rsidRPr="003851C8" w:rsidRDefault="003C35B8" w:rsidP="003C35B8">
      <w:pPr>
        <w:numPr>
          <w:ilvl w:val="0"/>
          <w:numId w:val="6"/>
        </w:numPr>
        <w:suppressAutoHyphens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851C8">
        <w:rPr>
          <w:rFonts w:ascii="Arial" w:hAnsi="Arial" w:cs="Arial"/>
          <w:sz w:val="22"/>
          <w:szCs w:val="22"/>
        </w:rPr>
        <w:t>di possedere elevate competenze tecnico-cliniche, formativo-educative ed esperienza come guida di tirocinio;</w:t>
      </w:r>
    </w:p>
    <w:p w:rsidR="003C35B8" w:rsidRPr="003851C8" w:rsidRDefault="003C35B8" w:rsidP="003C35B8">
      <w:pPr>
        <w:numPr>
          <w:ilvl w:val="0"/>
          <w:numId w:val="6"/>
        </w:numPr>
        <w:suppressAutoHyphens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851C8">
        <w:rPr>
          <w:rFonts w:ascii="Arial" w:hAnsi="Arial" w:cs="Arial"/>
          <w:sz w:val="22"/>
          <w:szCs w:val="22"/>
        </w:rPr>
        <w:t>di aver maturato esperienza professionale non inferiore a tre anni in ambito clinico-assistenziale</w:t>
      </w:r>
      <w:r w:rsidRPr="003851C8">
        <w:rPr>
          <w:rFonts w:ascii="Arial" w:hAnsi="Arial" w:cs="Arial"/>
          <w:i/>
          <w:sz w:val="22"/>
          <w:szCs w:val="22"/>
        </w:rPr>
        <w:t>;</w:t>
      </w:r>
      <w:r w:rsidRPr="003851C8">
        <w:rPr>
          <w:rFonts w:ascii="Arial" w:hAnsi="Arial" w:cs="Arial"/>
          <w:sz w:val="22"/>
          <w:szCs w:val="22"/>
        </w:rPr>
        <w:t xml:space="preserve"> </w:t>
      </w:r>
    </w:p>
    <w:p w:rsidR="003C35B8" w:rsidRPr="003851C8" w:rsidRDefault="00A71C22" w:rsidP="003D771D">
      <w:pPr>
        <w:pStyle w:val="Paragrafoelenco"/>
        <w:numPr>
          <w:ilvl w:val="0"/>
          <w:numId w:val="6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dipendente del</w:t>
      </w:r>
      <w:r w:rsidRPr="003851C8">
        <w:rPr>
          <w:rFonts w:ascii="Arial" w:hAnsi="Arial" w:cs="Arial"/>
          <w:sz w:val="22"/>
          <w:szCs w:val="22"/>
          <w:lang w:eastAsia="x-none"/>
        </w:rPr>
        <w:t xml:space="preserve">l’Azienda </w:t>
      </w:r>
      <w:r w:rsidR="003228B3">
        <w:rPr>
          <w:rFonts w:ascii="Arial" w:hAnsi="Arial" w:cs="Arial"/>
          <w:sz w:val="22"/>
          <w:szCs w:val="22"/>
          <w:lang w:eastAsia="x-none"/>
        </w:rPr>
        <w:t xml:space="preserve">ULSS 8 </w:t>
      </w:r>
      <w:proofErr w:type="spellStart"/>
      <w:r w:rsidR="003228B3">
        <w:rPr>
          <w:rFonts w:ascii="Arial" w:hAnsi="Arial" w:cs="Arial"/>
          <w:sz w:val="22"/>
          <w:szCs w:val="22"/>
          <w:lang w:eastAsia="x-none"/>
        </w:rPr>
        <w:t>Berica</w:t>
      </w:r>
      <w:proofErr w:type="spellEnd"/>
      <w:r>
        <w:rPr>
          <w:rFonts w:ascii="Arial" w:hAnsi="Arial" w:cs="Arial"/>
          <w:sz w:val="22"/>
          <w:szCs w:val="22"/>
          <w:lang w:eastAsia="x-none"/>
        </w:rPr>
        <w:t>;</w:t>
      </w:r>
    </w:p>
    <w:p w:rsidR="00A15A41" w:rsidRPr="003851C8" w:rsidRDefault="00A15A41" w:rsidP="003D771D">
      <w:pPr>
        <w:pStyle w:val="Paragrafoelenco"/>
        <w:numPr>
          <w:ilvl w:val="0"/>
          <w:numId w:val="6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napToGrid w:val="0"/>
          <w:sz w:val="22"/>
          <w:szCs w:val="22"/>
        </w:rPr>
        <w:t>di possedere il seguente titolo di studio</w:t>
      </w:r>
      <w:r w:rsidR="003C35B8" w:rsidRPr="003851C8">
        <w:rPr>
          <w:rFonts w:ascii="Arial" w:hAnsi="Arial" w:cs="Arial"/>
          <w:snapToGrid w:val="0"/>
          <w:sz w:val="22"/>
          <w:szCs w:val="22"/>
        </w:rPr>
        <w:t>: (barrare almeno un’opzione):</w:t>
      </w:r>
      <w:r w:rsidRPr="003851C8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3851C8" w:rsidRPr="003851C8" w:rsidRDefault="003851C8" w:rsidP="00082895">
      <w:pPr>
        <w:pStyle w:val="Paragrafoelenco"/>
        <w:numPr>
          <w:ilvl w:val="0"/>
          <w:numId w:val="29"/>
        </w:numPr>
        <w:suppressAutoHyphens w:val="0"/>
        <w:spacing w:line="360" w:lineRule="auto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3851C8">
        <w:rPr>
          <w:rFonts w:ascii="Arial" w:hAnsi="Arial" w:cs="Arial"/>
          <w:snapToGrid w:val="0"/>
          <w:sz w:val="22"/>
          <w:szCs w:val="22"/>
        </w:rPr>
        <w:t>Laurea S</w:t>
      </w:r>
      <w:r w:rsidR="00A15A41" w:rsidRPr="003851C8">
        <w:rPr>
          <w:rFonts w:ascii="Arial" w:hAnsi="Arial" w:cs="Arial"/>
          <w:snapToGrid w:val="0"/>
          <w:sz w:val="22"/>
          <w:szCs w:val="22"/>
        </w:rPr>
        <w:t xml:space="preserve">pecialistica in </w:t>
      </w:r>
      <w:r w:rsidRPr="003851C8">
        <w:rPr>
          <w:rFonts w:ascii="Arial" w:hAnsi="Arial" w:cs="Arial"/>
          <w:sz w:val="22"/>
          <w:szCs w:val="22"/>
        </w:rPr>
        <w:t>Scienze Infermieristiche e Ostetriche - Classe SNT-SPEC/1, ex D.M. 509/99</w:t>
      </w:r>
    </w:p>
    <w:p w:rsidR="005A4EBD" w:rsidRPr="003851C8" w:rsidRDefault="005A4EBD" w:rsidP="003851C8">
      <w:pPr>
        <w:suppressAutoHyphens w:val="0"/>
        <w:spacing w:line="360" w:lineRule="auto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3851C8">
        <w:rPr>
          <w:rFonts w:ascii="Arial" w:hAnsi="Arial" w:cs="Arial"/>
          <w:b/>
          <w:snapToGrid w:val="0"/>
          <w:sz w:val="22"/>
          <w:szCs w:val="22"/>
          <w:u w:val="single"/>
        </w:rPr>
        <w:t>oppure:</w:t>
      </w:r>
    </w:p>
    <w:p w:rsidR="00A15A41" w:rsidRPr="003851C8" w:rsidRDefault="00A15A41" w:rsidP="005A4EBD">
      <w:pPr>
        <w:pStyle w:val="Paragrafoelenco"/>
        <w:numPr>
          <w:ilvl w:val="0"/>
          <w:numId w:val="29"/>
        </w:numPr>
        <w:suppressAutoHyphens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napToGrid w:val="0"/>
          <w:sz w:val="22"/>
          <w:szCs w:val="22"/>
        </w:rPr>
        <w:t xml:space="preserve">Laurea Magistrale in </w:t>
      </w:r>
      <w:r w:rsidR="003851C8" w:rsidRPr="003851C8">
        <w:rPr>
          <w:rFonts w:ascii="Arial" w:hAnsi="Arial" w:cs="Arial"/>
          <w:sz w:val="22"/>
          <w:szCs w:val="22"/>
        </w:rPr>
        <w:t>Scienze Infermieristiche e Ostetriche - Classe LM/SNT1, ex D.M. 270/2004</w:t>
      </w:r>
    </w:p>
    <w:p w:rsidR="005A4EBD" w:rsidRPr="003851C8" w:rsidRDefault="005A4EBD" w:rsidP="005A4EBD">
      <w:pPr>
        <w:suppressAutoHyphens w:val="0"/>
        <w:spacing w:line="360" w:lineRule="auto"/>
        <w:ind w:left="720"/>
        <w:rPr>
          <w:rFonts w:ascii="Arial" w:hAnsi="Arial" w:cs="Arial"/>
          <w:snapToGrid w:val="0"/>
          <w:sz w:val="22"/>
          <w:szCs w:val="22"/>
        </w:rPr>
      </w:pPr>
    </w:p>
    <w:p w:rsidR="005A4EBD" w:rsidRPr="003851C8" w:rsidRDefault="005A4EBD" w:rsidP="005A4EBD">
      <w:pPr>
        <w:suppressAutoHyphens w:val="0"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napToGrid w:val="0"/>
          <w:sz w:val="22"/>
          <w:szCs w:val="22"/>
        </w:rPr>
        <w:t xml:space="preserve">Conseguito </w:t>
      </w:r>
      <w:r w:rsidR="00A15A41" w:rsidRPr="003851C8">
        <w:rPr>
          <w:rFonts w:ascii="Arial" w:hAnsi="Arial" w:cs="Arial"/>
          <w:snapToGrid w:val="0"/>
          <w:sz w:val="22"/>
          <w:szCs w:val="22"/>
        </w:rPr>
        <w:t>il ______________</w:t>
      </w:r>
      <w:r w:rsidR="003C35B8" w:rsidRPr="003851C8">
        <w:rPr>
          <w:rFonts w:ascii="Arial" w:hAnsi="Arial" w:cs="Arial"/>
          <w:snapToGrid w:val="0"/>
          <w:sz w:val="22"/>
          <w:szCs w:val="22"/>
        </w:rPr>
        <w:t>_____________________________________________________</w:t>
      </w:r>
    </w:p>
    <w:p w:rsidR="00A15A41" w:rsidRPr="003851C8" w:rsidRDefault="00A15A41" w:rsidP="005A4EBD">
      <w:pPr>
        <w:suppressAutoHyphens w:val="0"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napToGrid w:val="0"/>
          <w:sz w:val="22"/>
          <w:szCs w:val="22"/>
        </w:rPr>
        <w:t>presso __________________________</w:t>
      </w:r>
      <w:r w:rsidR="003C35B8" w:rsidRPr="003851C8">
        <w:rPr>
          <w:rFonts w:ascii="Arial" w:hAnsi="Arial" w:cs="Arial"/>
          <w:snapToGrid w:val="0"/>
          <w:sz w:val="22"/>
          <w:szCs w:val="22"/>
        </w:rPr>
        <w:t>______________________________________________</w:t>
      </w:r>
    </w:p>
    <w:p w:rsidR="00A15A41" w:rsidRPr="003851C8" w:rsidRDefault="00A15A41" w:rsidP="00A15A41">
      <w:pPr>
        <w:suppressAutoHyphens w:val="0"/>
        <w:spacing w:line="360" w:lineRule="auto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3851C8">
        <w:rPr>
          <w:rFonts w:ascii="Arial" w:hAnsi="Arial" w:cs="Arial"/>
          <w:b/>
          <w:snapToGrid w:val="0"/>
          <w:sz w:val="22"/>
          <w:szCs w:val="22"/>
          <w:u w:val="single"/>
        </w:rPr>
        <w:t>oppure:</w:t>
      </w:r>
    </w:p>
    <w:p w:rsidR="00A15A41" w:rsidRPr="003851C8" w:rsidRDefault="00A15A41" w:rsidP="005A4EBD">
      <w:pPr>
        <w:pStyle w:val="Paragrafoelenco"/>
        <w:numPr>
          <w:ilvl w:val="0"/>
          <w:numId w:val="29"/>
        </w:numPr>
        <w:suppressAutoHyphens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napToGrid w:val="0"/>
          <w:sz w:val="22"/>
          <w:szCs w:val="22"/>
        </w:rPr>
        <w:lastRenderedPageBreak/>
        <w:t>Diploma di Master Universita</w:t>
      </w:r>
      <w:r w:rsidR="00695782" w:rsidRPr="003851C8">
        <w:rPr>
          <w:rFonts w:ascii="Arial" w:hAnsi="Arial" w:cs="Arial"/>
          <w:snapToGrid w:val="0"/>
          <w:sz w:val="22"/>
          <w:szCs w:val="22"/>
        </w:rPr>
        <w:t>r</w:t>
      </w:r>
      <w:r w:rsidRPr="003851C8">
        <w:rPr>
          <w:rFonts w:ascii="Arial" w:hAnsi="Arial" w:cs="Arial"/>
          <w:snapToGrid w:val="0"/>
          <w:sz w:val="22"/>
          <w:szCs w:val="22"/>
        </w:rPr>
        <w:t>io in Tutorato/Tutorship;</w:t>
      </w:r>
    </w:p>
    <w:p w:rsidR="005A4EBD" w:rsidRPr="003851C8" w:rsidRDefault="00A15A41" w:rsidP="005A4EBD">
      <w:pPr>
        <w:pStyle w:val="Paragrafoelenco"/>
        <w:numPr>
          <w:ilvl w:val="0"/>
          <w:numId w:val="29"/>
        </w:numPr>
        <w:suppressAutoHyphens w:val="0"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napToGrid w:val="0"/>
          <w:sz w:val="22"/>
          <w:szCs w:val="22"/>
        </w:rPr>
        <w:t xml:space="preserve">Corso di perfezionamento, corso di </w:t>
      </w:r>
      <w:r w:rsidR="00BE68F7" w:rsidRPr="003851C8">
        <w:rPr>
          <w:rFonts w:ascii="Arial" w:hAnsi="Arial" w:cs="Arial"/>
          <w:snapToGrid w:val="0"/>
          <w:sz w:val="22"/>
          <w:szCs w:val="22"/>
        </w:rPr>
        <w:t xml:space="preserve">alta formazione e formazione permanente attinenti alla </w:t>
      </w:r>
      <w:r w:rsidR="005A4EBD" w:rsidRPr="003851C8">
        <w:rPr>
          <w:rFonts w:ascii="Arial" w:hAnsi="Arial" w:cs="Arial"/>
          <w:snapToGrid w:val="0"/>
          <w:sz w:val="22"/>
          <w:szCs w:val="22"/>
        </w:rPr>
        <w:t>funzione: _</w:t>
      </w:r>
      <w:r w:rsidRPr="003851C8">
        <w:rPr>
          <w:rFonts w:ascii="Arial" w:hAnsi="Arial" w:cs="Arial"/>
          <w:snapToGrid w:val="0"/>
          <w:sz w:val="22"/>
          <w:szCs w:val="22"/>
        </w:rPr>
        <w:t>________________________________________</w:t>
      </w:r>
      <w:r w:rsidR="005A4EBD" w:rsidRPr="003851C8">
        <w:rPr>
          <w:rFonts w:ascii="Arial" w:hAnsi="Arial" w:cs="Arial"/>
          <w:snapToGrid w:val="0"/>
          <w:sz w:val="22"/>
          <w:szCs w:val="22"/>
        </w:rPr>
        <w:t>___________________________</w:t>
      </w:r>
      <w:r w:rsidR="003C35B8" w:rsidRPr="003851C8">
        <w:rPr>
          <w:rFonts w:ascii="Arial" w:hAnsi="Arial" w:cs="Arial"/>
          <w:snapToGrid w:val="0"/>
          <w:sz w:val="22"/>
          <w:szCs w:val="22"/>
        </w:rPr>
        <w:t>_______</w:t>
      </w:r>
    </w:p>
    <w:p w:rsidR="005A4EBD" w:rsidRPr="003851C8" w:rsidRDefault="005A4EBD" w:rsidP="005A4EBD">
      <w:pPr>
        <w:suppressAutoHyphens w:val="0"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napToGrid w:val="0"/>
          <w:sz w:val="22"/>
          <w:szCs w:val="22"/>
        </w:rPr>
        <w:t>Conseguito il ______________</w:t>
      </w:r>
    </w:p>
    <w:p w:rsidR="005A4EBD" w:rsidRPr="003851C8" w:rsidRDefault="005A4EBD" w:rsidP="005A4EBD">
      <w:pPr>
        <w:suppressAutoHyphens w:val="0"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napToGrid w:val="0"/>
          <w:sz w:val="22"/>
          <w:szCs w:val="22"/>
        </w:rPr>
        <w:t>presso ___________________________________________________________________________</w:t>
      </w:r>
    </w:p>
    <w:p w:rsidR="00A15A41" w:rsidRPr="003851C8" w:rsidRDefault="003C35B8" w:rsidP="003C35B8">
      <w:pPr>
        <w:suppressAutoHyphens w:val="0"/>
        <w:spacing w:line="360" w:lineRule="auto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3851C8">
        <w:rPr>
          <w:rFonts w:ascii="Arial" w:hAnsi="Arial" w:cs="Arial"/>
          <w:b/>
          <w:snapToGrid w:val="0"/>
          <w:sz w:val="22"/>
          <w:szCs w:val="22"/>
          <w:u w:val="single"/>
        </w:rPr>
        <w:t>purché in possesso della:</w:t>
      </w:r>
    </w:p>
    <w:p w:rsidR="005A4EBD" w:rsidRPr="003851C8" w:rsidRDefault="005A4EBD" w:rsidP="005A4EBD">
      <w:pPr>
        <w:pStyle w:val="Paragrafoelenco"/>
        <w:numPr>
          <w:ilvl w:val="0"/>
          <w:numId w:val="31"/>
        </w:numPr>
        <w:suppressAutoHyphens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napToGrid w:val="0"/>
          <w:sz w:val="22"/>
          <w:szCs w:val="22"/>
        </w:rPr>
        <w:t xml:space="preserve">Laurea in </w:t>
      </w:r>
      <w:r w:rsidR="003851C8">
        <w:rPr>
          <w:rFonts w:ascii="Arial" w:hAnsi="Arial" w:cs="Arial"/>
          <w:snapToGrid w:val="0"/>
          <w:sz w:val="22"/>
          <w:szCs w:val="22"/>
        </w:rPr>
        <w:t>Infermieristica</w:t>
      </w:r>
    </w:p>
    <w:p w:rsidR="003C35B8" w:rsidRPr="003851C8" w:rsidRDefault="003C35B8" w:rsidP="003C35B8">
      <w:pPr>
        <w:suppressAutoHyphens w:val="0"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napToGrid w:val="0"/>
          <w:sz w:val="22"/>
          <w:szCs w:val="22"/>
        </w:rPr>
        <w:t>Conseguita il ______________________________________________________________________</w:t>
      </w:r>
    </w:p>
    <w:p w:rsidR="003C35B8" w:rsidRPr="003851C8" w:rsidRDefault="003C35B8" w:rsidP="003C35B8">
      <w:pPr>
        <w:suppressAutoHyphens w:val="0"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napToGrid w:val="0"/>
          <w:sz w:val="22"/>
          <w:szCs w:val="22"/>
        </w:rPr>
        <w:t>presso ___________________________________________________________________________</w:t>
      </w:r>
    </w:p>
    <w:p w:rsidR="00520326" w:rsidRPr="003851C8" w:rsidRDefault="00520326" w:rsidP="003C35B8">
      <w:pPr>
        <w:suppressAutoHyphens w:val="0"/>
        <w:spacing w:line="360" w:lineRule="auto"/>
        <w:ind w:left="708"/>
        <w:jc w:val="both"/>
        <w:rPr>
          <w:rFonts w:ascii="Arial" w:hAnsi="Arial" w:cs="Arial"/>
          <w:snapToGrid w:val="0"/>
          <w:sz w:val="22"/>
          <w:szCs w:val="22"/>
        </w:rPr>
      </w:pPr>
    </w:p>
    <w:p w:rsidR="003C35B8" w:rsidRPr="003851C8" w:rsidRDefault="008D4489" w:rsidP="003C35B8">
      <w:pPr>
        <w:pStyle w:val="Paragrafoelenco"/>
        <w:numPr>
          <w:ilvl w:val="0"/>
          <w:numId w:val="33"/>
        </w:numPr>
        <w:suppressAutoHyphens w:val="0"/>
        <w:ind w:left="708"/>
        <w:jc w:val="both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napToGrid w:val="0"/>
          <w:sz w:val="22"/>
          <w:szCs w:val="22"/>
        </w:rPr>
        <w:t>Allega alla presente</w:t>
      </w:r>
      <w:r w:rsidR="003C35B8" w:rsidRPr="003851C8">
        <w:rPr>
          <w:rFonts w:ascii="Arial" w:hAnsi="Arial" w:cs="Arial"/>
          <w:snapToGrid w:val="0"/>
          <w:sz w:val="22"/>
          <w:szCs w:val="22"/>
        </w:rPr>
        <w:t>:</w:t>
      </w:r>
    </w:p>
    <w:p w:rsidR="003C35B8" w:rsidRPr="003851C8" w:rsidRDefault="003C35B8" w:rsidP="003C35B8">
      <w:pPr>
        <w:pStyle w:val="Paragrafoelenco"/>
        <w:suppressAutoHyphens w:val="0"/>
        <w:ind w:left="708"/>
        <w:jc w:val="both"/>
        <w:rPr>
          <w:rFonts w:ascii="Arial" w:hAnsi="Arial" w:cs="Arial"/>
          <w:snapToGrid w:val="0"/>
          <w:sz w:val="22"/>
          <w:szCs w:val="22"/>
        </w:rPr>
      </w:pPr>
    </w:p>
    <w:p w:rsidR="008D4489" w:rsidRPr="003851C8" w:rsidRDefault="003C35B8" w:rsidP="003C35B8">
      <w:pPr>
        <w:suppressAutoHyphens w:val="0"/>
        <w:ind w:left="348"/>
        <w:jc w:val="both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napToGrid w:val="0"/>
          <w:sz w:val="22"/>
          <w:szCs w:val="22"/>
        </w:rPr>
        <w:t xml:space="preserve">- </w:t>
      </w:r>
      <w:r w:rsidR="008D4489" w:rsidRPr="003851C8">
        <w:rPr>
          <w:rFonts w:ascii="Arial" w:hAnsi="Arial" w:cs="Arial"/>
          <w:snapToGrid w:val="0"/>
          <w:sz w:val="22"/>
          <w:szCs w:val="22"/>
        </w:rPr>
        <w:t>curriculum vitae datato e firmato, contenente indicazioni esaurienti sui titoli di studio</w:t>
      </w:r>
      <w:r w:rsidR="00273C3C" w:rsidRPr="003851C8">
        <w:rPr>
          <w:rFonts w:ascii="Arial" w:hAnsi="Arial" w:cs="Arial"/>
          <w:snapToGrid w:val="0"/>
          <w:sz w:val="22"/>
          <w:szCs w:val="22"/>
        </w:rPr>
        <w:t xml:space="preserve"> e</w:t>
      </w:r>
      <w:r w:rsidR="008D4489" w:rsidRPr="003851C8">
        <w:rPr>
          <w:rFonts w:ascii="Arial" w:hAnsi="Arial" w:cs="Arial"/>
          <w:snapToGrid w:val="0"/>
          <w:sz w:val="22"/>
          <w:szCs w:val="22"/>
        </w:rPr>
        <w:t xml:space="preserve"> </w:t>
      </w:r>
      <w:r w:rsidR="005C2169" w:rsidRPr="003851C8">
        <w:rPr>
          <w:rFonts w:ascii="Arial" w:hAnsi="Arial" w:cs="Arial"/>
          <w:snapToGrid w:val="0"/>
          <w:sz w:val="22"/>
          <w:szCs w:val="22"/>
        </w:rPr>
        <w:t xml:space="preserve">sul </w:t>
      </w:r>
      <w:r w:rsidR="008D4489" w:rsidRPr="003851C8">
        <w:rPr>
          <w:rFonts w:ascii="Arial" w:hAnsi="Arial" w:cs="Arial"/>
          <w:snapToGrid w:val="0"/>
          <w:sz w:val="22"/>
          <w:szCs w:val="22"/>
        </w:rPr>
        <w:t>possesso</w:t>
      </w:r>
      <w:r w:rsidR="005C2169" w:rsidRPr="003851C8">
        <w:rPr>
          <w:rFonts w:ascii="Arial" w:hAnsi="Arial" w:cs="Arial"/>
          <w:snapToGrid w:val="0"/>
          <w:sz w:val="22"/>
          <w:szCs w:val="22"/>
        </w:rPr>
        <w:t xml:space="preserve"> </w:t>
      </w:r>
      <w:r w:rsidRPr="003851C8">
        <w:rPr>
          <w:rFonts w:ascii="Arial" w:hAnsi="Arial" w:cs="Arial"/>
          <w:snapToGrid w:val="0"/>
          <w:sz w:val="22"/>
          <w:szCs w:val="22"/>
        </w:rPr>
        <w:t>delle competenze richieste;</w:t>
      </w:r>
    </w:p>
    <w:p w:rsidR="003C35B8" w:rsidRPr="003851C8" w:rsidRDefault="003C35B8" w:rsidP="003C35B8">
      <w:pPr>
        <w:pStyle w:val="Testonormale1"/>
        <w:ind w:left="348"/>
        <w:jc w:val="both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napToGrid w:val="0"/>
          <w:sz w:val="22"/>
          <w:szCs w:val="22"/>
        </w:rPr>
        <w:t>- fotocopia di un documento di riconoscimento in corso di validità.</w:t>
      </w:r>
    </w:p>
    <w:p w:rsidR="003C35B8" w:rsidRPr="003851C8" w:rsidRDefault="003C35B8" w:rsidP="008B4584">
      <w:pPr>
        <w:suppressAutoHyphens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9C7F8E" w:rsidRPr="003851C8" w:rsidRDefault="009C7F8E" w:rsidP="003C35B8">
      <w:pPr>
        <w:pStyle w:val="Testonormale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napToGrid w:val="0"/>
          <w:sz w:val="22"/>
          <w:szCs w:val="22"/>
          <w:lang w:eastAsia="ar-SA"/>
        </w:rPr>
      </w:pPr>
      <w:r w:rsidRPr="003851C8">
        <w:rPr>
          <w:rFonts w:ascii="Arial" w:hAnsi="Arial" w:cs="Arial"/>
          <w:snapToGrid w:val="0"/>
          <w:sz w:val="22"/>
          <w:szCs w:val="22"/>
          <w:lang w:eastAsia="ar-SA"/>
        </w:rPr>
        <w:t>Segnala inoltre i seguenti dati:</w:t>
      </w:r>
    </w:p>
    <w:p w:rsidR="009C7F8E" w:rsidRPr="003851C8" w:rsidRDefault="003C35B8" w:rsidP="003C35B8">
      <w:pPr>
        <w:pStyle w:val="Testonormale"/>
        <w:spacing w:line="360" w:lineRule="auto"/>
        <w:jc w:val="both"/>
        <w:rPr>
          <w:rFonts w:ascii="Arial" w:hAnsi="Arial" w:cs="Arial"/>
          <w:snapToGrid w:val="0"/>
          <w:sz w:val="22"/>
          <w:szCs w:val="22"/>
          <w:lang w:eastAsia="ar-SA"/>
        </w:rPr>
      </w:pPr>
      <w:r w:rsidRPr="003851C8">
        <w:rPr>
          <w:rFonts w:ascii="Arial" w:hAnsi="Arial" w:cs="Arial"/>
          <w:snapToGrid w:val="0"/>
          <w:sz w:val="22"/>
          <w:szCs w:val="22"/>
          <w:lang w:eastAsia="ar-SA"/>
        </w:rPr>
        <w:t xml:space="preserve">          Indirizzo email al</w:t>
      </w:r>
      <w:r w:rsidR="009C7F8E" w:rsidRPr="003851C8">
        <w:rPr>
          <w:rFonts w:ascii="Arial" w:hAnsi="Arial" w:cs="Arial"/>
          <w:snapToGrid w:val="0"/>
          <w:sz w:val="22"/>
          <w:szCs w:val="22"/>
          <w:lang w:eastAsia="ar-SA"/>
        </w:rPr>
        <w:t xml:space="preserve"> quale inviare </w:t>
      </w:r>
      <w:r w:rsidR="00667F90" w:rsidRPr="003851C8">
        <w:rPr>
          <w:rFonts w:ascii="Arial" w:hAnsi="Arial" w:cs="Arial"/>
          <w:snapToGrid w:val="0"/>
          <w:sz w:val="22"/>
          <w:szCs w:val="22"/>
          <w:lang w:eastAsia="ar-SA"/>
        </w:rPr>
        <w:t>eventuali</w:t>
      </w:r>
      <w:r w:rsidR="009C7F8E" w:rsidRPr="003851C8">
        <w:rPr>
          <w:rFonts w:ascii="Arial" w:hAnsi="Arial" w:cs="Arial"/>
          <w:snapToGrid w:val="0"/>
          <w:sz w:val="22"/>
          <w:szCs w:val="22"/>
          <w:lang w:eastAsia="ar-SA"/>
        </w:rPr>
        <w:t xml:space="preserve"> comunicazioni:</w:t>
      </w:r>
    </w:p>
    <w:p w:rsidR="009C7F8E" w:rsidRPr="003851C8" w:rsidRDefault="009C7F8E" w:rsidP="009C7F8E">
      <w:pPr>
        <w:pStyle w:val="Testonormale"/>
        <w:spacing w:line="360" w:lineRule="auto"/>
        <w:ind w:left="709"/>
        <w:jc w:val="both"/>
        <w:rPr>
          <w:rFonts w:ascii="Arial" w:hAnsi="Arial" w:cs="Arial"/>
          <w:snapToGrid w:val="0"/>
          <w:sz w:val="22"/>
          <w:szCs w:val="22"/>
          <w:lang w:eastAsia="ar-SA"/>
        </w:rPr>
      </w:pPr>
      <w:r w:rsidRPr="003851C8">
        <w:rPr>
          <w:rFonts w:ascii="Arial" w:hAnsi="Arial" w:cs="Arial"/>
          <w:snapToGrid w:val="0"/>
          <w:sz w:val="22"/>
          <w:szCs w:val="22"/>
          <w:lang w:eastAsia="ar-SA"/>
        </w:rPr>
        <w:t>_____________________________@______________________</w:t>
      </w:r>
    </w:p>
    <w:p w:rsidR="009C7F8E" w:rsidRPr="003851C8" w:rsidRDefault="003C35B8" w:rsidP="009C7F8E">
      <w:pPr>
        <w:pStyle w:val="Testonormale"/>
        <w:spacing w:line="360" w:lineRule="auto"/>
        <w:ind w:firstLine="141"/>
        <w:jc w:val="both"/>
        <w:rPr>
          <w:rFonts w:ascii="Arial" w:hAnsi="Arial" w:cs="Arial"/>
          <w:snapToGrid w:val="0"/>
          <w:sz w:val="22"/>
          <w:szCs w:val="22"/>
          <w:lang w:eastAsia="ar-SA"/>
        </w:rPr>
      </w:pPr>
      <w:r w:rsidRPr="003851C8">
        <w:rPr>
          <w:rFonts w:ascii="Arial" w:hAnsi="Arial" w:cs="Arial"/>
          <w:snapToGrid w:val="0"/>
          <w:sz w:val="22"/>
          <w:szCs w:val="22"/>
          <w:lang w:eastAsia="ar-SA"/>
        </w:rPr>
        <w:t xml:space="preserve">        R</w:t>
      </w:r>
      <w:r w:rsidR="009C7F8E" w:rsidRPr="003851C8">
        <w:rPr>
          <w:rFonts w:ascii="Arial" w:hAnsi="Arial" w:cs="Arial"/>
          <w:snapToGrid w:val="0"/>
          <w:sz w:val="22"/>
          <w:szCs w:val="22"/>
          <w:lang w:eastAsia="ar-SA"/>
        </w:rPr>
        <w:t>ecapito telefonico:</w:t>
      </w:r>
      <w:r w:rsidR="009C7F8E" w:rsidRPr="003851C8">
        <w:rPr>
          <w:rFonts w:ascii="Arial" w:hAnsi="Arial" w:cs="Arial"/>
          <w:snapToGrid w:val="0"/>
          <w:sz w:val="22"/>
          <w:szCs w:val="22"/>
          <w:lang w:eastAsia="ar-SA"/>
        </w:rPr>
        <w:tab/>
        <w:t>_______________________</w:t>
      </w:r>
      <w:r w:rsidR="00151993" w:rsidRPr="003851C8">
        <w:rPr>
          <w:rFonts w:ascii="Arial" w:hAnsi="Arial" w:cs="Arial"/>
          <w:snapToGrid w:val="0"/>
          <w:sz w:val="22"/>
          <w:szCs w:val="22"/>
          <w:lang w:eastAsia="ar-SA"/>
        </w:rPr>
        <w:t>_</w:t>
      </w:r>
      <w:r w:rsidR="009C7F8E" w:rsidRPr="003851C8">
        <w:rPr>
          <w:rFonts w:ascii="Arial" w:hAnsi="Arial" w:cs="Arial"/>
          <w:snapToGrid w:val="0"/>
          <w:sz w:val="22"/>
          <w:szCs w:val="22"/>
          <w:lang w:eastAsia="ar-SA"/>
        </w:rPr>
        <w:t>__________</w:t>
      </w:r>
      <w:r w:rsidRPr="003851C8">
        <w:rPr>
          <w:rFonts w:ascii="Arial" w:hAnsi="Arial" w:cs="Arial"/>
          <w:snapToGrid w:val="0"/>
          <w:sz w:val="22"/>
          <w:szCs w:val="22"/>
          <w:lang w:eastAsia="ar-SA"/>
        </w:rPr>
        <w:t>__</w:t>
      </w:r>
    </w:p>
    <w:p w:rsidR="009C7F8E" w:rsidRPr="003851C8" w:rsidRDefault="009C7F8E">
      <w:pPr>
        <w:spacing w:line="360" w:lineRule="auto"/>
        <w:ind w:right="191"/>
        <w:jc w:val="center"/>
        <w:rPr>
          <w:rFonts w:ascii="Arial" w:hAnsi="Arial" w:cs="Arial"/>
          <w:snapToGrid w:val="0"/>
          <w:sz w:val="22"/>
          <w:szCs w:val="22"/>
        </w:rPr>
      </w:pPr>
    </w:p>
    <w:p w:rsidR="003C35B8" w:rsidRPr="003851C8" w:rsidRDefault="003C35B8">
      <w:pPr>
        <w:spacing w:line="360" w:lineRule="auto"/>
        <w:ind w:right="191"/>
        <w:jc w:val="center"/>
        <w:rPr>
          <w:rFonts w:ascii="Arial" w:hAnsi="Arial" w:cs="Arial"/>
          <w:snapToGrid w:val="0"/>
          <w:sz w:val="22"/>
          <w:szCs w:val="22"/>
        </w:rPr>
      </w:pPr>
    </w:p>
    <w:p w:rsidR="003228B3" w:rsidRDefault="003228B3" w:rsidP="00243A16">
      <w:pPr>
        <w:pStyle w:val="Testonormal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MS Mincho" w:hAnsi="Arial" w:cs="Arial"/>
          <w:b/>
          <w:bCs/>
          <w:sz w:val="22"/>
          <w:szCs w:val="22"/>
        </w:rPr>
      </w:pPr>
    </w:p>
    <w:p w:rsidR="00243A16" w:rsidRPr="003851C8" w:rsidRDefault="00243A16" w:rsidP="00243A16">
      <w:pPr>
        <w:pStyle w:val="Testonormal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MS Mincho" w:hAnsi="Arial" w:cs="Arial"/>
          <w:b/>
          <w:bCs/>
          <w:sz w:val="22"/>
          <w:szCs w:val="22"/>
        </w:rPr>
      </w:pPr>
      <w:r w:rsidRPr="003851C8">
        <w:rPr>
          <w:rFonts w:ascii="Arial" w:eastAsia="MS Mincho" w:hAnsi="Arial" w:cs="Arial"/>
          <w:b/>
          <w:bCs/>
          <w:sz w:val="22"/>
          <w:szCs w:val="22"/>
        </w:rPr>
        <w:t>INFORMATIVA RELATIVA AL TRATTAMENTO DEI DATI PERSONALI</w:t>
      </w:r>
    </w:p>
    <w:p w:rsidR="00243A16" w:rsidRPr="003851C8" w:rsidRDefault="00243A16" w:rsidP="00243A16">
      <w:pPr>
        <w:pStyle w:val="Testonormal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MS Mincho" w:hAnsi="Arial" w:cs="Arial"/>
          <w:b/>
          <w:bCs/>
          <w:sz w:val="22"/>
          <w:szCs w:val="22"/>
        </w:rPr>
      </w:pPr>
    </w:p>
    <w:p w:rsidR="003228B3" w:rsidRPr="003228B3" w:rsidRDefault="003228B3" w:rsidP="00243A16">
      <w:pPr>
        <w:pStyle w:val="Testonormal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MS Mincho" w:hAnsi="Arial" w:cs="Arial"/>
          <w:sz w:val="22"/>
          <w:szCs w:val="22"/>
        </w:rPr>
      </w:pPr>
      <w:r w:rsidRPr="003228B3">
        <w:rPr>
          <w:rFonts w:ascii="Arial" w:hAnsi="Arial" w:cs="Arial"/>
          <w:sz w:val="22"/>
          <w:szCs w:val="22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r w:rsidRPr="003228B3">
        <w:rPr>
          <w:rFonts w:ascii="Arial" w:hAnsi="Arial" w:cs="Arial"/>
          <w:color w:val="4F81BC"/>
          <w:sz w:val="22"/>
          <w:szCs w:val="22"/>
        </w:rPr>
        <w:t>www.univr.it/it/privacy</w:t>
      </w:r>
    </w:p>
    <w:p w:rsidR="00243A16" w:rsidRPr="003851C8" w:rsidRDefault="00243A16" w:rsidP="00243A16">
      <w:pPr>
        <w:pStyle w:val="Testonormal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MS Mincho" w:hAnsi="Arial" w:cs="Arial"/>
          <w:sz w:val="22"/>
          <w:szCs w:val="22"/>
        </w:rPr>
      </w:pPr>
    </w:p>
    <w:p w:rsidR="00F5742C" w:rsidRPr="003851C8" w:rsidRDefault="00F5742C">
      <w:pPr>
        <w:pStyle w:val="Testonormale1"/>
        <w:spacing w:line="360" w:lineRule="auto"/>
        <w:ind w:right="851"/>
        <w:jc w:val="both"/>
        <w:rPr>
          <w:rFonts w:ascii="Arial" w:hAnsi="Arial" w:cs="Arial"/>
          <w:snapToGrid w:val="0"/>
          <w:sz w:val="22"/>
          <w:szCs w:val="22"/>
        </w:rPr>
      </w:pPr>
    </w:p>
    <w:p w:rsidR="003802B7" w:rsidRPr="003851C8" w:rsidRDefault="00F5742C" w:rsidP="009C7F8E">
      <w:pPr>
        <w:pStyle w:val="Testonormale1"/>
        <w:spacing w:line="360" w:lineRule="auto"/>
        <w:ind w:right="851"/>
        <w:jc w:val="both"/>
        <w:rPr>
          <w:rFonts w:ascii="Arial" w:hAnsi="Arial" w:cs="Arial"/>
          <w:snapToGrid w:val="0"/>
          <w:sz w:val="22"/>
          <w:szCs w:val="22"/>
        </w:rPr>
      </w:pPr>
      <w:r w:rsidRPr="003851C8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            </w:t>
      </w:r>
    </w:p>
    <w:p w:rsidR="00554EE7" w:rsidRPr="003851C8" w:rsidRDefault="003228B3" w:rsidP="009C7F8E">
      <w:pPr>
        <w:pStyle w:val="Testonormale1"/>
        <w:spacing w:line="360" w:lineRule="auto"/>
        <w:ind w:right="851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Data</w:t>
      </w:r>
      <w:r w:rsidR="00667F90" w:rsidRPr="003851C8">
        <w:rPr>
          <w:rFonts w:ascii="Arial" w:hAnsi="Arial" w:cs="Arial"/>
          <w:snapToGrid w:val="0"/>
          <w:sz w:val="22"/>
          <w:szCs w:val="22"/>
        </w:rPr>
        <w:t xml:space="preserve"> _</w:t>
      </w:r>
      <w:r w:rsidR="00F5742C" w:rsidRPr="003851C8">
        <w:rPr>
          <w:rFonts w:ascii="Arial" w:hAnsi="Arial" w:cs="Arial"/>
          <w:snapToGrid w:val="0"/>
          <w:sz w:val="22"/>
          <w:szCs w:val="22"/>
        </w:rPr>
        <w:t>_________________________</w:t>
      </w:r>
    </w:p>
    <w:p w:rsidR="00667F90" w:rsidRPr="003851C8" w:rsidRDefault="00667F90" w:rsidP="009C7F8E">
      <w:pPr>
        <w:pStyle w:val="Testonormale1"/>
        <w:spacing w:line="360" w:lineRule="auto"/>
        <w:ind w:right="851"/>
        <w:jc w:val="both"/>
        <w:rPr>
          <w:rFonts w:ascii="Arial" w:hAnsi="Arial" w:cs="Arial"/>
          <w:snapToGrid w:val="0"/>
          <w:sz w:val="22"/>
          <w:szCs w:val="22"/>
        </w:rPr>
      </w:pPr>
    </w:p>
    <w:p w:rsidR="00667F90" w:rsidRPr="003851C8" w:rsidRDefault="003228B3" w:rsidP="00667F90">
      <w:pPr>
        <w:pStyle w:val="Testonormale1"/>
        <w:spacing w:line="360" w:lineRule="auto"/>
        <w:ind w:right="851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Firma</w:t>
      </w:r>
      <w:r w:rsidR="00667F90" w:rsidRPr="003851C8">
        <w:rPr>
          <w:rFonts w:ascii="Arial" w:hAnsi="Arial" w:cs="Arial"/>
          <w:snapToGrid w:val="0"/>
          <w:sz w:val="22"/>
          <w:szCs w:val="22"/>
        </w:rPr>
        <w:t xml:space="preserve"> ___________________________</w:t>
      </w:r>
    </w:p>
    <w:p w:rsidR="00667F90" w:rsidRPr="003851C8" w:rsidRDefault="00667F90" w:rsidP="00667F90">
      <w:pPr>
        <w:pStyle w:val="Testonormale1"/>
        <w:spacing w:line="360" w:lineRule="auto"/>
        <w:ind w:right="851"/>
        <w:jc w:val="both"/>
        <w:rPr>
          <w:rFonts w:ascii="Arial" w:hAnsi="Arial" w:cs="Arial"/>
          <w:snapToGrid w:val="0"/>
          <w:sz w:val="22"/>
          <w:szCs w:val="22"/>
        </w:rPr>
      </w:pPr>
    </w:p>
    <w:p w:rsidR="00667F90" w:rsidRPr="003851C8" w:rsidRDefault="00667F90" w:rsidP="009C7F8E">
      <w:pPr>
        <w:pStyle w:val="Testonormale1"/>
        <w:spacing w:line="360" w:lineRule="auto"/>
        <w:ind w:right="851"/>
        <w:jc w:val="both"/>
        <w:rPr>
          <w:rFonts w:ascii="Arial" w:hAnsi="Arial" w:cs="Arial"/>
          <w:snapToGrid w:val="0"/>
          <w:sz w:val="22"/>
          <w:szCs w:val="22"/>
        </w:rPr>
      </w:pPr>
    </w:p>
    <w:sectPr w:rsidR="00667F90" w:rsidRPr="003851C8" w:rsidSect="00112F88">
      <w:headerReference w:type="default" r:id="rId7"/>
      <w:footerReference w:type="even" r:id="rId8"/>
      <w:footerReference w:type="default" r:id="rId9"/>
      <w:headerReference w:type="first" r:id="rId10"/>
      <w:footnotePr>
        <w:pos w:val="beneathText"/>
      </w:footnotePr>
      <w:pgSz w:w="12240" w:h="15840" w:code="1"/>
      <w:pgMar w:top="1276" w:right="902" w:bottom="77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DE1" w:rsidRDefault="003C1DE1">
      <w:r>
        <w:separator/>
      </w:r>
    </w:p>
  </w:endnote>
  <w:endnote w:type="continuationSeparator" w:id="0">
    <w:p w:rsidR="003C1DE1" w:rsidRDefault="003C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077" w:rsidRDefault="008C6077" w:rsidP="00CF33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C6077" w:rsidRDefault="008C6077" w:rsidP="00AD6D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077" w:rsidRDefault="008C6077" w:rsidP="00CF33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71C2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C6077" w:rsidRDefault="008C6077" w:rsidP="001A22E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DE1" w:rsidRDefault="003C1DE1">
      <w:r>
        <w:separator/>
      </w:r>
    </w:p>
  </w:footnote>
  <w:footnote w:type="continuationSeparator" w:id="0">
    <w:p w:rsidR="003C1DE1" w:rsidRDefault="003C1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077" w:rsidRDefault="008C6077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8B3" w:rsidRPr="003228B3" w:rsidRDefault="003228B3">
    <w:pPr>
      <w:pStyle w:val="Intestazione"/>
      <w:rPr>
        <w:rFonts w:ascii="Arial" w:hAnsi="Arial" w:cs="Arial"/>
        <w:sz w:val="24"/>
      </w:rPr>
    </w:pPr>
    <w:r w:rsidRPr="003228B3">
      <w:rPr>
        <w:rFonts w:ascii="Arial" w:hAnsi="Arial" w:cs="Arial"/>
        <w:sz w:val="24"/>
      </w:rPr>
      <w:t xml:space="preserve">Al Presidente della Scuola di Medicina e Chirurgia </w:t>
    </w:r>
  </w:p>
  <w:p w:rsidR="003228B3" w:rsidRPr="003228B3" w:rsidRDefault="003228B3">
    <w:pPr>
      <w:pStyle w:val="Intestazione"/>
      <w:rPr>
        <w:rFonts w:ascii="Arial" w:hAnsi="Arial" w:cs="Arial"/>
        <w:sz w:val="24"/>
      </w:rPr>
    </w:pPr>
    <w:r w:rsidRPr="003228B3">
      <w:rPr>
        <w:rFonts w:ascii="Arial" w:hAnsi="Arial" w:cs="Arial"/>
        <w:sz w:val="24"/>
      </w:rPr>
      <w:t>dell’Università di Verona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</w:lvl>
  </w:abstractNum>
  <w:abstractNum w:abstractNumId="2" w15:restartNumberingAfterBreak="0">
    <w:nsid w:val="00000003"/>
    <w:multiLevelType w:val="singleLevel"/>
    <w:tmpl w:val="0410000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 w15:restartNumberingAfterBreak="0">
    <w:nsid w:val="02D9729B"/>
    <w:multiLevelType w:val="hybridMultilevel"/>
    <w:tmpl w:val="4AB468E4"/>
    <w:lvl w:ilvl="0" w:tplc="EE92F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40784"/>
    <w:multiLevelType w:val="hybridMultilevel"/>
    <w:tmpl w:val="00B458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D73B1"/>
    <w:multiLevelType w:val="hybridMultilevel"/>
    <w:tmpl w:val="2898A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MS Mincho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C373C"/>
    <w:multiLevelType w:val="hybridMultilevel"/>
    <w:tmpl w:val="705029D8"/>
    <w:lvl w:ilvl="0" w:tplc="273226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29A54EA"/>
    <w:multiLevelType w:val="hybridMultilevel"/>
    <w:tmpl w:val="ADECB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hint="default"/>
      </w:rPr>
    </w:lvl>
  </w:abstractNum>
  <w:abstractNum w:abstractNumId="11" w15:restartNumberingAfterBreak="0">
    <w:nsid w:val="1EF430E0"/>
    <w:multiLevelType w:val="hybridMultilevel"/>
    <w:tmpl w:val="35BE3972"/>
    <w:lvl w:ilvl="0" w:tplc="AFF85728">
      <w:numFmt w:val="bullet"/>
      <w:lvlText w:val=""/>
      <w:lvlJc w:val="left"/>
      <w:pPr>
        <w:tabs>
          <w:tab w:val="num" w:pos="1785"/>
        </w:tabs>
        <w:ind w:left="1785" w:hanging="142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1159F"/>
    <w:multiLevelType w:val="hybridMultilevel"/>
    <w:tmpl w:val="307A122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9542B6B"/>
    <w:multiLevelType w:val="hybridMultilevel"/>
    <w:tmpl w:val="DC6EE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E5B05"/>
    <w:multiLevelType w:val="hybridMultilevel"/>
    <w:tmpl w:val="C7FCC152"/>
    <w:lvl w:ilvl="0" w:tplc="DA28C6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21679C"/>
    <w:multiLevelType w:val="hybridMultilevel"/>
    <w:tmpl w:val="5392762A"/>
    <w:lvl w:ilvl="0" w:tplc="0410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35BD45E4"/>
    <w:multiLevelType w:val="hybridMultilevel"/>
    <w:tmpl w:val="DF266AD4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6447F7C"/>
    <w:multiLevelType w:val="hybridMultilevel"/>
    <w:tmpl w:val="2D00AB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B52D8"/>
    <w:multiLevelType w:val="hybridMultilevel"/>
    <w:tmpl w:val="6F8246C8"/>
    <w:lvl w:ilvl="0" w:tplc="CAB04F24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3D5938E6"/>
    <w:multiLevelType w:val="hybridMultilevel"/>
    <w:tmpl w:val="3AD2DB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36ACF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42FE3CD3"/>
    <w:multiLevelType w:val="multilevel"/>
    <w:tmpl w:val="5C00C58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DE4447"/>
    <w:multiLevelType w:val="hybridMultilevel"/>
    <w:tmpl w:val="AFE8D544"/>
    <w:lvl w:ilvl="0" w:tplc="2C96C296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24" w15:restartNumberingAfterBreak="0">
    <w:nsid w:val="47815EE4"/>
    <w:multiLevelType w:val="hybridMultilevel"/>
    <w:tmpl w:val="28582618"/>
    <w:lvl w:ilvl="0" w:tplc="BCF0DF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087B03"/>
    <w:multiLevelType w:val="hybridMultilevel"/>
    <w:tmpl w:val="F2CAD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C3E06"/>
    <w:multiLevelType w:val="hybridMultilevel"/>
    <w:tmpl w:val="5DFC0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8630A"/>
    <w:multiLevelType w:val="hybridMultilevel"/>
    <w:tmpl w:val="8D243762"/>
    <w:lvl w:ilvl="0" w:tplc="D4FE8D4E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28" w15:restartNumberingAfterBreak="0">
    <w:nsid w:val="5F411952"/>
    <w:multiLevelType w:val="hybridMultilevel"/>
    <w:tmpl w:val="17C8CEB4"/>
    <w:lvl w:ilvl="0" w:tplc="3C10A0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640C5C44"/>
    <w:multiLevelType w:val="hybridMultilevel"/>
    <w:tmpl w:val="4B7057A4"/>
    <w:lvl w:ilvl="0" w:tplc="72708F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6C415590"/>
    <w:multiLevelType w:val="hybridMultilevel"/>
    <w:tmpl w:val="DF52F8FC"/>
    <w:lvl w:ilvl="0" w:tplc="3C10A032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2" w15:restartNumberingAfterBreak="0">
    <w:nsid w:val="767F3DAA"/>
    <w:multiLevelType w:val="hybridMultilevel"/>
    <w:tmpl w:val="BB5E83BA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1"/>
  </w:num>
  <w:num w:numId="7">
    <w:abstractNumId w:val="30"/>
  </w:num>
  <w:num w:numId="8">
    <w:abstractNumId w:val="5"/>
  </w:num>
  <w:num w:numId="9">
    <w:abstractNumId w:val="8"/>
  </w:num>
  <w:num w:numId="10">
    <w:abstractNumId w:val="28"/>
  </w:num>
  <w:num w:numId="11">
    <w:abstractNumId w:val="11"/>
  </w:num>
  <w:num w:numId="12">
    <w:abstractNumId w:val="19"/>
  </w:num>
  <w:num w:numId="13">
    <w:abstractNumId w:val="31"/>
  </w:num>
  <w:num w:numId="14">
    <w:abstractNumId w:val="23"/>
  </w:num>
  <w:num w:numId="15">
    <w:abstractNumId w:val="27"/>
  </w:num>
  <w:num w:numId="16">
    <w:abstractNumId w:val="13"/>
  </w:num>
  <w:num w:numId="17">
    <w:abstractNumId w:val="15"/>
  </w:num>
  <w:num w:numId="18">
    <w:abstractNumId w:val="24"/>
  </w:num>
  <w:num w:numId="19">
    <w:abstractNumId w:val="18"/>
  </w:num>
  <w:num w:numId="20">
    <w:abstractNumId w:val="7"/>
  </w:num>
  <w:num w:numId="21">
    <w:abstractNumId w:val="10"/>
  </w:num>
  <w:num w:numId="22">
    <w:abstractNumId w:val="14"/>
  </w:num>
  <w:num w:numId="23">
    <w:abstractNumId w:val="12"/>
  </w:num>
  <w:num w:numId="24">
    <w:abstractNumId w:val="9"/>
  </w:num>
  <w:num w:numId="25">
    <w:abstractNumId w:val="6"/>
  </w:num>
  <w:num w:numId="26">
    <w:abstractNumId w:val="29"/>
  </w:num>
  <w:num w:numId="27">
    <w:abstractNumId w:val="33"/>
  </w:num>
  <w:num w:numId="28">
    <w:abstractNumId w:val="16"/>
  </w:num>
  <w:num w:numId="29">
    <w:abstractNumId w:val="17"/>
  </w:num>
  <w:num w:numId="30">
    <w:abstractNumId w:val="32"/>
  </w:num>
  <w:num w:numId="31">
    <w:abstractNumId w:val="20"/>
  </w:num>
  <w:num w:numId="32">
    <w:abstractNumId w:val="22"/>
  </w:num>
  <w:num w:numId="33">
    <w:abstractNumId w:val="2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700"/>
    <w:rsid w:val="00004AC9"/>
    <w:rsid w:val="0001045A"/>
    <w:rsid w:val="00011A22"/>
    <w:rsid w:val="00020B8D"/>
    <w:rsid w:val="00030318"/>
    <w:rsid w:val="000329F4"/>
    <w:rsid w:val="00036103"/>
    <w:rsid w:val="000404E4"/>
    <w:rsid w:val="000419CA"/>
    <w:rsid w:val="00050088"/>
    <w:rsid w:val="00062221"/>
    <w:rsid w:val="00067ADA"/>
    <w:rsid w:val="00095F94"/>
    <w:rsid w:val="000977DD"/>
    <w:rsid w:val="000A4117"/>
    <w:rsid w:val="000C1E7B"/>
    <w:rsid w:val="00105F0D"/>
    <w:rsid w:val="00106C4E"/>
    <w:rsid w:val="00112F88"/>
    <w:rsid w:val="00117DD4"/>
    <w:rsid w:val="00140189"/>
    <w:rsid w:val="00151993"/>
    <w:rsid w:val="00160195"/>
    <w:rsid w:val="0016337C"/>
    <w:rsid w:val="001817EC"/>
    <w:rsid w:val="001A22EF"/>
    <w:rsid w:val="001B514D"/>
    <w:rsid w:val="001C514F"/>
    <w:rsid w:val="001D7D78"/>
    <w:rsid w:val="001E224A"/>
    <w:rsid w:val="0022395A"/>
    <w:rsid w:val="002419AE"/>
    <w:rsid w:val="00243A16"/>
    <w:rsid w:val="002571C5"/>
    <w:rsid w:val="002616D2"/>
    <w:rsid w:val="00265863"/>
    <w:rsid w:val="00273C3C"/>
    <w:rsid w:val="002A13EB"/>
    <w:rsid w:val="002C5C2D"/>
    <w:rsid w:val="002E5F46"/>
    <w:rsid w:val="002F431E"/>
    <w:rsid w:val="002F55E4"/>
    <w:rsid w:val="003071AD"/>
    <w:rsid w:val="003228B3"/>
    <w:rsid w:val="00331BF6"/>
    <w:rsid w:val="00334DBF"/>
    <w:rsid w:val="00336C0C"/>
    <w:rsid w:val="0035440D"/>
    <w:rsid w:val="0035619B"/>
    <w:rsid w:val="00377920"/>
    <w:rsid w:val="003802B7"/>
    <w:rsid w:val="003839B4"/>
    <w:rsid w:val="003851C8"/>
    <w:rsid w:val="0039074F"/>
    <w:rsid w:val="00393267"/>
    <w:rsid w:val="00395806"/>
    <w:rsid w:val="003B2665"/>
    <w:rsid w:val="003B55F8"/>
    <w:rsid w:val="003C1DE1"/>
    <w:rsid w:val="003C35B8"/>
    <w:rsid w:val="003D2CDA"/>
    <w:rsid w:val="00401111"/>
    <w:rsid w:val="00407F63"/>
    <w:rsid w:val="00411501"/>
    <w:rsid w:val="00432242"/>
    <w:rsid w:val="00472CAB"/>
    <w:rsid w:val="00493015"/>
    <w:rsid w:val="004B5CB5"/>
    <w:rsid w:val="004D1DE5"/>
    <w:rsid w:val="004D3560"/>
    <w:rsid w:val="004E259A"/>
    <w:rsid w:val="004F22EE"/>
    <w:rsid w:val="004F74D3"/>
    <w:rsid w:val="00502878"/>
    <w:rsid w:val="00514182"/>
    <w:rsid w:val="00520326"/>
    <w:rsid w:val="00524459"/>
    <w:rsid w:val="0052741A"/>
    <w:rsid w:val="00530702"/>
    <w:rsid w:val="00545144"/>
    <w:rsid w:val="00554EE7"/>
    <w:rsid w:val="00572846"/>
    <w:rsid w:val="00582994"/>
    <w:rsid w:val="00587035"/>
    <w:rsid w:val="005A4EBD"/>
    <w:rsid w:val="005C2169"/>
    <w:rsid w:val="005D6711"/>
    <w:rsid w:val="005E755E"/>
    <w:rsid w:val="00603725"/>
    <w:rsid w:val="0061573C"/>
    <w:rsid w:val="0061732E"/>
    <w:rsid w:val="00640625"/>
    <w:rsid w:val="0064352E"/>
    <w:rsid w:val="006519D2"/>
    <w:rsid w:val="006608FF"/>
    <w:rsid w:val="00660AA4"/>
    <w:rsid w:val="00661D48"/>
    <w:rsid w:val="00667F90"/>
    <w:rsid w:val="00674CF7"/>
    <w:rsid w:val="006769F5"/>
    <w:rsid w:val="006877FE"/>
    <w:rsid w:val="00695782"/>
    <w:rsid w:val="006C614F"/>
    <w:rsid w:val="006E2F70"/>
    <w:rsid w:val="006E428A"/>
    <w:rsid w:val="006F1AF9"/>
    <w:rsid w:val="006F35AC"/>
    <w:rsid w:val="00704E1C"/>
    <w:rsid w:val="0071572C"/>
    <w:rsid w:val="00736A6C"/>
    <w:rsid w:val="00741339"/>
    <w:rsid w:val="00742158"/>
    <w:rsid w:val="007453B4"/>
    <w:rsid w:val="00747BD5"/>
    <w:rsid w:val="007740B9"/>
    <w:rsid w:val="00783F23"/>
    <w:rsid w:val="00792C58"/>
    <w:rsid w:val="00792F05"/>
    <w:rsid w:val="00794CDF"/>
    <w:rsid w:val="007A5AF9"/>
    <w:rsid w:val="007C152A"/>
    <w:rsid w:val="007C68A2"/>
    <w:rsid w:val="007E2D59"/>
    <w:rsid w:val="00817014"/>
    <w:rsid w:val="00821BF5"/>
    <w:rsid w:val="0082516A"/>
    <w:rsid w:val="0083071D"/>
    <w:rsid w:val="00844F6F"/>
    <w:rsid w:val="0085067C"/>
    <w:rsid w:val="0085099A"/>
    <w:rsid w:val="00882B2B"/>
    <w:rsid w:val="00884768"/>
    <w:rsid w:val="008B4584"/>
    <w:rsid w:val="008C3700"/>
    <w:rsid w:val="008C6077"/>
    <w:rsid w:val="008D416A"/>
    <w:rsid w:val="008D4489"/>
    <w:rsid w:val="008D62D4"/>
    <w:rsid w:val="008E0F3D"/>
    <w:rsid w:val="008E7A23"/>
    <w:rsid w:val="0090442A"/>
    <w:rsid w:val="009153CB"/>
    <w:rsid w:val="00922924"/>
    <w:rsid w:val="00923D17"/>
    <w:rsid w:val="009261D8"/>
    <w:rsid w:val="009401BE"/>
    <w:rsid w:val="00947837"/>
    <w:rsid w:val="00951E57"/>
    <w:rsid w:val="009569B5"/>
    <w:rsid w:val="00974FDD"/>
    <w:rsid w:val="0098008D"/>
    <w:rsid w:val="009867A1"/>
    <w:rsid w:val="00992CA2"/>
    <w:rsid w:val="009A1258"/>
    <w:rsid w:val="009A2CA3"/>
    <w:rsid w:val="009A6980"/>
    <w:rsid w:val="009A6A8F"/>
    <w:rsid w:val="009B1D15"/>
    <w:rsid w:val="009B6BE8"/>
    <w:rsid w:val="009C1348"/>
    <w:rsid w:val="009C7F8E"/>
    <w:rsid w:val="009D50F4"/>
    <w:rsid w:val="009E15F9"/>
    <w:rsid w:val="009F787F"/>
    <w:rsid w:val="00A00E77"/>
    <w:rsid w:val="00A011B9"/>
    <w:rsid w:val="00A0228B"/>
    <w:rsid w:val="00A15A41"/>
    <w:rsid w:val="00A24B40"/>
    <w:rsid w:val="00A24F98"/>
    <w:rsid w:val="00A25886"/>
    <w:rsid w:val="00A30C48"/>
    <w:rsid w:val="00A34B80"/>
    <w:rsid w:val="00A40C97"/>
    <w:rsid w:val="00A42221"/>
    <w:rsid w:val="00A64C4F"/>
    <w:rsid w:val="00A71C22"/>
    <w:rsid w:val="00A75633"/>
    <w:rsid w:val="00A76CEB"/>
    <w:rsid w:val="00A90E48"/>
    <w:rsid w:val="00AC6EDD"/>
    <w:rsid w:val="00AD1EAE"/>
    <w:rsid w:val="00AD6D58"/>
    <w:rsid w:val="00B02B51"/>
    <w:rsid w:val="00B15A17"/>
    <w:rsid w:val="00B3341A"/>
    <w:rsid w:val="00B35CE4"/>
    <w:rsid w:val="00B43539"/>
    <w:rsid w:val="00B51341"/>
    <w:rsid w:val="00B55A01"/>
    <w:rsid w:val="00B73882"/>
    <w:rsid w:val="00B74E6E"/>
    <w:rsid w:val="00B918AC"/>
    <w:rsid w:val="00B919DE"/>
    <w:rsid w:val="00BA471F"/>
    <w:rsid w:val="00BA5477"/>
    <w:rsid w:val="00BC1BA5"/>
    <w:rsid w:val="00BC4FC6"/>
    <w:rsid w:val="00BE562F"/>
    <w:rsid w:val="00BE68F7"/>
    <w:rsid w:val="00C151AA"/>
    <w:rsid w:val="00C17345"/>
    <w:rsid w:val="00C422C0"/>
    <w:rsid w:val="00C43BD2"/>
    <w:rsid w:val="00C50B16"/>
    <w:rsid w:val="00C51EED"/>
    <w:rsid w:val="00C61C4A"/>
    <w:rsid w:val="00C645F3"/>
    <w:rsid w:val="00C679FE"/>
    <w:rsid w:val="00C770C4"/>
    <w:rsid w:val="00C915BF"/>
    <w:rsid w:val="00C935BD"/>
    <w:rsid w:val="00C94287"/>
    <w:rsid w:val="00CE5D0E"/>
    <w:rsid w:val="00CE7E89"/>
    <w:rsid w:val="00CF3381"/>
    <w:rsid w:val="00D2075D"/>
    <w:rsid w:val="00D6432F"/>
    <w:rsid w:val="00D739D1"/>
    <w:rsid w:val="00D766E2"/>
    <w:rsid w:val="00D8462A"/>
    <w:rsid w:val="00DA39E7"/>
    <w:rsid w:val="00DA3FC9"/>
    <w:rsid w:val="00DE3427"/>
    <w:rsid w:val="00E31431"/>
    <w:rsid w:val="00E345D2"/>
    <w:rsid w:val="00E50074"/>
    <w:rsid w:val="00E50CBA"/>
    <w:rsid w:val="00E5385A"/>
    <w:rsid w:val="00E61801"/>
    <w:rsid w:val="00E61897"/>
    <w:rsid w:val="00E73E0C"/>
    <w:rsid w:val="00E869C2"/>
    <w:rsid w:val="00E920D6"/>
    <w:rsid w:val="00EC3E62"/>
    <w:rsid w:val="00ED15D8"/>
    <w:rsid w:val="00ED41E0"/>
    <w:rsid w:val="00EE02C5"/>
    <w:rsid w:val="00EF2E29"/>
    <w:rsid w:val="00EF46B5"/>
    <w:rsid w:val="00EF7A87"/>
    <w:rsid w:val="00F1011A"/>
    <w:rsid w:val="00F12618"/>
    <w:rsid w:val="00F30082"/>
    <w:rsid w:val="00F355CE"/>
    <w:rsid w:val="00F5742C"/>
    <w:rsid w:val="00F6079E"/>
    <w:rsid w:val="00F764E2"/>
    <w:rsid w:val="00F81190"/>
    <w:rsid w:val="00F91F27"/>
    <w:rsid w:val="00FA1BDD"/>
    <w:rsid w:val="00FA409C"/>
    <w:rsid w:val="00FB055E"/>
    <w:rsid w:val="00FB22FE"/>
    <w:rsid w:val="00FD6233"/>
    <w:rsid w:val="00FE1DDB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1D0CE914"/>
  <w15:docId w15:val="{78593544-E13C-4ECF-9F1B-651F25F6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E02C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EE02C5"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EE02C5"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EE02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E02C5"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Titolo5">
    <w:name w:val="heading 5"/>
    <w:basedOn w:val="Normale"/>
    <w:next w:val="Normale"/>
    <w:qFormat/>
    <w:rsid w:val="00EE02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EE02C5"/>
    <w:rPr>
      <w:rFonts w:ascii="OpenSymbol" w:hAnsi="OpenSymbol"/>
    </w:rPr>
  </w:style>
  <w:style w:type="character" w:customStyle="1" w:styleId="Absatz-Standardschriftart">
    <w:name w:val="Absatz-Standardschriftart"/>
    <w:rsid w:val="00EE02C5"/>
  </w:style>
  <w:style w:type="character" w:customStyle="1" w:styleId="WW8Num2z0">
    <w:name w:val="WW8Num2z0"/>
    <w:rsid w:val="00EE02C5"/>
    <w:rPr>
      <w:rFonts w:ascii="Symbol" w:eastAsia="MS Mincho" w:hAnsi="Symbol" w:cs="Times New Roman"/>
      <w:b w:val="0"/>
    </w:rPr>
  </w:style>
  <w:style w:type="character" w:customStyle="1" w:styleId="WW8Num2z1">
    <w:name w:val="WW8Num2z1"/>
    <w:rsid w:val="00EE02C5"/>
    <w:rPr>
      <w:rFonts w:ascii="Courier New" w:hAnsi="Courier New"/>
    </w:rPr>
  </w:style>
  <w:style w:type="character" w:customStyle="1" w:styleId="WW8Num2z2">
    <w:name w:val="WW8Num2z2"/>
    <w:rsid w:val="00EE02C5"/>
    <w:rPr>
      <w:rFonts w:ascii="Wingdings" w:hAnsi="Wingdings"/>
    </w:rPr>
  </w:style>
  <w:style w:type="character" w:customStyle="1" w:styleId="WW8Num2z3">
    <w:name w:val="WW8Num2z3"/>
    <w:rsid w:val="00EE02C5"/>
    <w:rPr>
      <w:rFonts w:ascii="Symbol" w:hAnsi="Symbol"/>
    </w:rPr>
  </w:style>
  <w:style w:type="character" w:customStyle="1" w:styleId="WW8Num3z0">
    <w:name w:val="WW8Num3z0"/>
    <w:rsid w:val="00EE02C5"/>
    <w:rPr>
      <w:sz w:val="48"/>
    </w:rPr>
  </w:style>
  <w:style w:type="character" w:customStyle="1" w:styleId="WW8Num3z1">
    <w:name w:val="WW8Num3z1"/>
    <w:rsid w:val="00EE02C5"/>
    <w:rPr>
      <w:rFonts w:ascii="Courier New" w:hAnsi="Courier New"/>
    </w:rPr>
  </w:style>
  <w:style w:type="character" w:customStyle="1" w:styleId="WW8Num3z2">
    <w:name w:val="WW8Num3z2"/>
    <w:rsid w:val="00EE02C5"/>
    <w:rPr>
      <w:rFonts w:ascii="Wingdings" w:hAnsi="Wingdings"/>
    </w:rPr>
  </w:style>
  <w:style w:type="character" w:customStyle="1" w:styleId="WW8Num3z3">
    <w:name w:val="WW8Num3z3"/>
    <w:rsid w:val="00EE02C5"/>
    <w:rPr>
      <w:rFonts w:ascii="Symbol" w:hAnsi="Symbol"/>
    </w:rPr>
  </w:style>
  <w:style w:type="character" w:customStyle="1" w:styleId="WW8Num6z1">
    <w:name w:val="WW8Num6z1"/>
    <w:rsid w:val="00EE02C5"/>
    <w:rPr>
      <w:rFonts w:ascii="Courier New" w:hAnsi="Courier New" w:cs="Courier New"/>
    </w:rPr>
  </w:style>
  <w:style w:type="character" w:customStyle="1" w:styleId="WW8Num6z2">
    <w:name w:val="WW8Num6z2"/>
    <w:rsid w:val="00EE02C5"/>
    <w:rPr>
      <w:rFonts w:ascii="Wingdings" w:hAnsi="Wingdings"/>
    </w:rPr>
  </w:style>
  <w:style w:type="character" w:customStyle="1" w:styleId="WW8Num6z3">
    <w:name w:val="WW8Num6z3"/>
    <w:rsid w:val="00EE02C5"/>
    <w:rPr>
      <w:rFonts w:ascii="Symbol" w:hAnsi="Symbol"/>
    </w:rPr>
  </w:style>
  <w:style w:type="character" w:customStyle="1" w:styleId="WW8Num7z0">
    <w:name w:val="WW8Num7z0"/>
    <w:rsid w:val="00EE02C5"/>
    <w:rPr>
      <w:rFonts w:ascii="Symbol" w:hAnsi="Symbol"/>
    </w:rPr>
  </w:style>
  <w:style w:type="character" w:customStyle="1" w:styleId="WW8Num7z1">
    <w:name w:val="WW8Num7z1"/>
    <w:rsid w:val="00EE02C5"/>
    <w:rPr>
      <w:rFonts w:ascii="Courier New" w:hAnsi="Courier New"/>
    </w:rPr>
  </w:style>
  <w:style w:type="character" w:customStyle="1" w:styleId="WW8Num7z2">
    <w:name w:val="WW8Num7z2"/>
    <w:rsid w:val="00EE02C5"/>
    <w:rPr>
      <w:rFonts w:ascii="Wingdings" w:hAnsi="Wingdings"/>
    </w:rPr>
  </w:style>
  <w:style w:type="character" w:customStyle="1" w:styleId="WW8Num8z0">
    <w:name w:val="WW8Num8z0"/>
    <w:rsid w:val="00EE02C5"/>
    <w:rPr>
      <w:rFonts w:ascii="Wingdings" w:hAnsi="Wingdings"/>
      <w:sz w:val="16"/>
    </w:rPr>
  </w:style>
  <w:style w:type="character" w:customStyle="1" w:styleId="WW8Num9z0">
    <w:name w:val="WW8Num9z0"/>
    <w:rsid w:val="00EE02C5"/>
    <w:rPr>
      <w:rFonts w:ascii="Wingdings" w:hAnsi="Wingdings"/>
      <w:sz w:val="16"/>
    </w:rPr>
  </w:style>
  <w:style w:type="character" w:customStyle="1" w:styleId="WW8Num9z1">
    <w:name w:val="WW8Num9z1"/>
    <w:rsid w:val="00EE02C5"/>
    <w:rPr>
      <w:rFonts w:ascii="Symbol" w:hAnsi="Symbol"/>
    </w:rPr>
  </w:style>
  <w:style w:type="character" w:customStyle="1" w:styleId="WW8Num9z2">
    <w:name w:val="WW8Num9z2"/>
    <w:rsid w:val="00EE02C5"/>
    <w:rPr>
      <w:rFonts w:ascii="Wingdings" w:hAnsi="Wingdings"/>
    </w:rPr>
  </w:style>
  <w:style w:type="character" w:customStyle="1" w:styleId="WW8Num9z4">
    <w:name w:val="WW8Num9z4"/>
    <w:rsid w:val="00EE02C5"/>
    <w:rPr>
      <w:rFonts w:ascii="Courier New" w:hAnsi="Courier New"/>
    </w:rPr>
  </w:style>
  <w:style w:type="character" w:customStyle="1" w:styleId="WW8Num10z0">
    <w:name w:val="WW8Num10z0"/>
    <w:rsid w:val="00EE02C5"/>
    <w:rPr>
      <w:rFonts w:ascii="Symbol" w:eastAsia="MS Mincho" w:hAnsi="Symbol" w:cs="Times New Roman"/>
    </w:rPr>
  </w:style>
  <w:style w:type="character" w:customStyle="1" w:styleId="WW8Num10z1">
    <w:name w:val="WW8Num10z1"/>
    <w:rsid w:val="00EE02C5"/>
    <w:rPr>
      <w:rFonts w:ascii="Courier New" w:hAnsi="Courier New" w:cs="Courier New"/>
    </w:rPr>
  </w:style>
  <w:style w:type="character" w:customStyle="1" w:styleId="WW8Num10z2">
    <w:name w:val="WW8Num10z2"/>
    <w:rsid w:val="00EE02C5"/>
    <w:rPr>
      <w:rFonts w:ascii="Wingdings" w:hAnsi="Wingdings"/>
    </w:rPr>
  </w:style>
  <w:style w:type="character" w:customStyle="1" w:styleId="WW8Num10z3">
    <w:name w:val="WW8Num10z3"/>
    <w:rsid w:val="00EE02C5"/>
    <w:rPr>
      <w:rFonts w:ascii="Symbol" w:hAnsi="Symbol"/>
    </w:rPr>
  </w:style>
  <w:style w:type="character" w:customStyle="1" w:styleId="WW8Num11z0">
    <w:name w:val="WW8Num11z0"/>
    <w:rsid w:val="00EE02C5"/>
    <w:rPr>
      <w:rFonts w:ascii="Wingdings" w:hAnsi="Wingdings"/>
      <w:sz w:val="16"/>
    </w:rPr>
  </w:style>
  <w:style w:type="character" w:customStyle="1" w:styleId="WW8Num11z1">
    <w:name w:val="WW8Num11z1"/>
    <w:rsid w:val="00EE02C5"/>
    <w:rPr>
      <w:rFonts w:ascii="Courier New" w:hAnsi="Courier New"/>
    </w:rPr>
  </w:style>
  <w:style w:type="character" w:customStyle="1" w:styleId="WW8Num11z2">
    <w:name w:val="WW8Num11z2"/>
    <w:rsid w:val="00EE02C5"/>
    <w:rPr>
      <w:rFonts w:ascii="Wingdings" w:hAnsi="Wingdings"/>
    </w:rPr>
  </w:style>
  <w:style w:type="character" w:customStyle="1" w:styleId="WW8Num11z3">
    <w:name w:val="WW8Num11z3"/>
    <w:rsid w:val="00EE02C5"/>
    <w:rPr>
      <w:rFonts w:ascii="Symbol" w:hAnsi="Symbol"/>
    </w:rPr>
  </w:style>
  <w:style w:type="character" w:customStyle="1" w:styleId="WW8Num13z0">
    <w:name w:val="WW8Num13z0"/>
    <w:rsid w:val="00EE02C5"/>
    <w:rPr>
      <w:rFonts w:ascii="Symbol" w:hAnsi="Symbol"/>
    </w:rPr>
  </w:style>
  <w:style w:type="character" w:customStyle="1" w:styleId="WW8Num13z1">
    <w:name w:val="WW8Num13z1"/>
    <w:rsid w:val="00EE02C5"/>
    <w:rPr>
      <w:rFonts w:ascii="Courier New" w:hAnsi="Courier New"/>
    </w:rPr>
  </w:style>
  <w:style w:type="character" w:customStyle="1" w:styleId="WW8Num13z2">
    <w:name w:val="WW8Num13z2"/>
    <w:rsid w:val="00EE02C5"/>
    <w:rPr>
      <w:rFonts w:ascii="Wingdings" w:hAnsi="Wingdings"/>
    </w:rPr>
  </w:style>
  <w:style w:type="character" w:customStyle="1" w:styleId="WW8Num14z0">
    <w:name w:val="WW8Num14z0"/>
    <w:rsid w:val="00EE02C5"/>
    <w:rPr>
      <w:rFonts w:ascii="Symbol" w:hAnsi="Symbol"/>
    </w:rPr>
  </w:style>
  <w:style w:type="character" w:customStyle="1" w:styleId="WW8Num14z1">
    <w:name w:val="WW8Num14z1"/>
    <w:rsid w:val="00EE02C5"/>
    <w:rPr>
      <w:rFonts w:ascii="Courier New" w:hAnsi="Courier New"/>
    </w:rPr>
  </w:style>
  <w:style w:type="character" w:customStyle="1" w:styleId="WW8Num14z2">
    <w:name w:val="WW8Num14z2"/>
    <w:rsid w:val="00EE02C5"/>
    <w:rPr>
      <w:rFonts w:ascii="Wingdings" w:hAnsi="Wingdings"/>
    </w:rPr>
  </w:style>
  <w:style w:type="character" w:customStyle="1" w:styleId="WW8Num15z0">
    <w:name w:val="WW8Num15z0"/>
    <w:rsid w:val="00EE02C5"/>
    <w:rPr>
      <w:rFonts w:ascii="Wingdings" w:hAnsi="Wingdings"/>
      <w:sz w:val="16"/>
    </w:rPr>
  </w:style>
  <w:style w:type="character" w:customStyle="1" w:styleId="WW8Num15z1">
    <w:name w:val="WW8Num15z1"/>
    <w:rsid w:val="00EE02C5"/>
    <w:rPr>
      <w:rFonts w:ascii="Courier New" w:hAnsi="Courier New"/>
    </w:rPr>
  </w:style>
  <w:style w:type="character" w:customStyle="1" w:styleId="WW8Num15z2">
    <w:name w:val="WW8Num15z2"/>
    <w:rsid w:val="00EE02C5"/>
    <w:rPr>
      <w:rFonts w:ascii="Wingdings" w:hAnsi="Wingdings"/>
    </w:rPr>
  </w:style>
  <w:style w:type="character" w:customStyle="1" w:styleId="WW8Num15z3">
    <w:name w:val="WW8Num15z3"/>
    <w:rsid w:val="00EE02C5"/>
    <w:rPr>
      <w:rFonts w:ascii="Symbol" w:hAnsi="Symbol"/>
    </w:rPr>
  </w:style>
  <w:style w:type="character" w:customStyle="1" w:styleId="WW8Num17z0">
    <w:name w:val="WW8Num17z0"/>
    <w:rsid w:val="00EE02C5"/>
    <w:rPr>
      <w:rFonts w:ascii="Wingdings" w:hAnsi="Wingdings"/>
      <w:sz w:val="16"/>
    </w:rPr>
  </w:style>
  <w:style w:type="character" w:customStyle="1" w:styleId="WW8Num17z1">
    <w:name w:val="WW8Num17z1"/>
    <w:rsid w:val="00EE02C5"/>
    <w:rPr>
      <w:rFonts w:ascii="Courier New" w:hAnsi="Courier New"/>
    </w:rPr>
  </w:style>
  <w:style w:type="character" w:customStyle="1" w:styleId="WW8Num17z2">
    <w:name w:val="WW8Num17z2"/>
    <w:rsid w:val="00EE02C5"/>
    <w:rPr>
      <w:rFonts w:ascii="Wingdings" w:hAnsi="Wingdings"/>
    </w:rPr>
  </w:style>
  <w:style w:type="character" w:customStyle="1" w:styleId="WW8Num17z3">
    <w:name w:val="WW8Num17z3"/>
    <w:rsid w:val="00EE02C5"/>
    <w:rPr>
      <w:rFonts w:ascii="Symbol" w:hAnsi="Symbol"/>
    </w:rPr>
  </w:style>
  <w:style w:type="character" w:customStyle="1" w:styleId="WW8Num18z0">
    <w:name w:val="WW8Num18z0"/>
    <w:rsid w:val="00EE02C5"/>
    <w:rPr>
      <w:rFonts w:ascii="Symbol" w:eastAsia="MS Mincho" w:hAnsi="Symbol" w:cs="Times New Roman"/>
    </w:rPr>
  </w:style>
  <w:style w:type="character" w:customStyle="1" w:styleId="WW8Num18z1">
    <w:name w:val="WW8Num18z1"/>
    <w:rsid w:val="00EE02C5"/>
    <w:rPr>
      <w:rFonts w:ascii="Courier New" w:hAnsi="Courier New" w:cs="Courier New"/>
    </w:rPr>
  </w:style>
  <w:style w:type="character" w:customStyle="1" w:styleId="WW8Num18z2">
    <w:name w:val="WW8Num18z2"/>
    <w:rsid w:val="00EE02C5"/>
    <w:rPr>
      <w:rFonts w:ascii="Wingdings" w:hAnsi="Wingdings"/>
    </w:rPr>
  </w:style>
  <w:style w:type="character" w:customStyle="1" w:styleId="WW8Num18z3">
    <w:name w:val="WW8Num18z3"/>
    <w:rsid w:val="00EE02C5"/>
    <w:rPr>
      <w:rFonts w:ascii="Symbol" w:hAnsi="Symbol"/>
    </w:rPr>
  </w:style>
  <w:style w:type="character" w:customStyle="1" w:styleId="Carpredefinitoparagrafo1">
    <w:name w:val="Car. predefinito paragrafo1"/>
    <w:rsid w:val="00EE02C5"/>
  </w:style>
  <w:style w:type="character" w:styleId="Numeropagina">
    <w:name w:val="page number"/>
    <w:basedOn w:val="Carpredefinitoparagrafo1"/>
    <w:rsid w:val="00EE02C5"/>
  </w:style>
  <w:style w:type="character" w:styleId="Collegamentoipertestuale">
    <w:name w:val="Hyperlink"/>
    <w:rsid w:val="00EE02C5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EE02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rsid w:val="00EE02C5"/>
    <w:pPr>
      <w:jc w:val="both"/>
    </w:pPr>
  </w:style>
  <w:style w:type="paragraph" w:styleId="Elenco">
    <w:name w:val="List"/>
    <w:basedOn w:val="Corpodeltesto"/>
    <w:rsid w:val="00EE02C5"/>
    <w:rPr>
      <w:rFonts w:cs="Tahoma"/>
    </w:rPr>
  </w:style>
  <w:style w:type="paragraph" w:customStyle="1" w:styleId="Didascalia1">
    <w:name w:val="Didascalia1"/>
    <w:basedOn w:val="Normale"/>
    <w:rsid w:val="00EE02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E02C5"/>
    <w:pPr>
      <w:suppressLineNumbers/>
    </w:pPr>
    <w:rPr>
      <w:rFonts w:cs="Tahoma"/>
    </w:rPr>
  </w:style>
  <w:style w:type="paragraph" w:customStyle="1" w:styleId="Testonormale1">
    <w:name w:val="Testo normale1"/>
    <w:basedOn w:val="Normale"/>
    <w:rsid w:val="00EE02C5"/>
    <w:rPr>
      <w:rFonts w:ascii="Courier New" w:hAnsi="Courier New"/>
    </w:rPr>
  </w:style>
  <w:style w:type="paragraph" w:styleId="Intestazione">
    <w:name w:val="header"/>
    <w:basedOn w:val="Normale"/>
    <w:rsid w:val="00EE02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02C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E02C5"/>
    <w:pPr>
      <w:spacing w:line="360" w:lineRule="auto"/>
      <w:ind w:firstLine="708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sid w:val="00EE02C5"/>
    <w:rPr>
      <w:b/>
      <w:bCs/>
    </w:rPr>
  </w:style>
  <w:style w:type="paragraph" w:customStyle="1" w:styleId="Corpodeltesto22">
    <w:name w:val="Corpo del testo 22"/>
    <w:basedOn w:val="Normale"/>
    <w:rsid w:val="00EE02C5"/>
  </w:style>
  <w:style w:type="paragraph" w:styleId="Testofumetto">
    <w:name w:val="Balloon Text"/>
    <w:basedOn w:val="Normale"/>
    <w:rsid w:val="00EE02C5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EE02C5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deltesto"/>
    <w:rsid w:val="00EE02C5"/>
  </w:style>
  <w:style w:type="paragraph" w:styleId="Corpodeltesto3">
    <w:name w:val="Body Text 3"/>
    <w:basedOn w:val="Normale"/>
    <w:rsid w:val="00572846"/>
    <w:pPr>
      <w:spacing w:after="120"/>
    </w:pPr>
    <w:rPr>
      <w:sz w:val="16"/>
      <w:szCs w:val="16"/>
    </w:rPr>
  </w:style>
  <w:style w:type="paragraph" w:styleId="Didascalia">
    <w:name w:val="caption"/>
    <w:basedOn w:val="Normale"/>
    <w:next w:val="Normale"/>
    <w:qFormat/>
    <w:rsid w:val="00572846"/>
    <w:pPr>
      <w:suppressAutoHyphens w:val="0"/>
    </w:pPr>
    <w:rPr>
      <w:rFonts w:ascii="Arial" w:hAnsi="Arial"/>
      <w:b/>
      <w:snapToGrid w:val="0"/>
      <w:sz w:val="24"/>
      <w:lang w:eastAsia="it-IT"/>
    </w:rPr>
  </w:style>
  <w:style w:type="paragraph" w:styleId="Testonormale">
    <w:name w:val="Plain Text"/>
    <w:basedOn w:val="Normale"/>
    <w:rsid w:val="007C68A2"/>
    <w:pPr>
      <w:suppressAutoHyphens w:val="0"/>
    </w:pPr>
    <w:rPr>
      <w:rFonts w:ascii="Courier New" w:hAnsi="Courier New"/>
      <w:lang w:eastAsia="it-IT"/>
    </w:rPr>
  </w:style>
  <w:style w:type="character" w:styleId="Enfasicorsivo">
    <w:name w:val="Emphasis"/>
    <w:qFormat/>
    <w:rsid w:val="00B43539"/>
    <w:rPr>
      <w:i/>
      <w:iCs/>
    </w:rPr>
  </w:style>
  <w:style w:type="paragraph" w:styleId="Paragrafoelenco">
    <w:name w:val="List Paragraph"/>
    <w:basedOn w:val="Normale"/>
    <w:uiPriority w:val="34"/>
    <w:qFormat/>
    <w:rsid w:val="0024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Chiar</vt:lpstr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Chiar</dc:title>
  <dc:creator>Presidenza Medicina</dc:creator>
  <cp:lastModifiedBy>Mariachiara Peretti</cp:lastModifiedBy>
  <cp:revision>11</cp:revision>
  <cp:lastPrinted>2019-05-03T13:18:00Z</cp:lastPrinted>
  <dcterms:created xsi:type="dcterms:W3CDTF">2017-05-05T10:14:00Z</dcterms:created>
  <dcterms:modified xsi:type="dcterms:W3CDTF">2022-06-30T10:47:00Z</dcterms:modified>
</cp:coreProperties>
</file>