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1B5" w:rsidRPr="001F3605" w:rsidRDefault="002503F5" w:rsidP="007568BD">
      <w:pPr>
        <w:ind w:right="-2"/>
        <w:rPr>
          <w:rFonts w:ascii="Arial" w:hAnsi="Arial" w:cs="Arial"/>
          <w:b/>
        </w:rPr>
      </w:pPr>
      <w:r w:rsidRPr="001F3605">
        <w:rPr>
          <w:rFonts w:ascii="Arial" w:hAnsi="Arial" w:cs="Arial"/>
          <w:b/>
        </w:rPr>
        <w:t>Domanda di partecipazione</w:t>
      </w:r>
    </w:p>
    <w:p w:rsidR="004E7892" w:rsidRPr="001F3605" w:rsidRDefault="004E7892" w:rsidP="007568BD">
      <w:pPr>
        <w:ind w:right="-2"/>
        <w:rPr>
          <w:rFonts w:ascii="Arial" w:hAnsi="Arial" w:cs="Arial"/>
          <w:b/>
        </w:rPr>
      </w:pPr>
      <w:r w:rsidRPr="001F3605">
        <w:rPr>
          <w:rFonts w:ascii="Arial" w:hAnsi="Arial" w:cs="Arial"/>
          <w:b/>
        </w:rPr>
        <w:t xml:space="preserve">AVVISO PUBBLICO CODICE </w:t>
      </w:r>
      <w:r w:rsidR="00150DD7" w:rsidRPr="001F3605">
        <w:rPr>
          <w:rFonts w:ascii="Arial" w:hAnsi="Arial" w:cs="Arial"/>
          <w:b/>
        </w:rPr>
        <w:t>MASTER</w:t>
      </w:r>
      <w:r w:rsidR="00AF6E7A">
        <w:rPr>
          <w:rFonts w:ascii="Arial" w:hAnsi="Arial" w:cs="Arial"/>
          <w:b/>
        </w:rPr>
        <w:t xml:space="preserve"> 06/2017</w:t>
      </w:r>
    </w:p>
    <w:p w:rsidR="004E7892" w:rsidRPr="001F3605" w:rsidRDefault="004E7892" w:rsidP="007568BD">
      <w:pPr>
        <w:ind w:right="-2"/>
        <w:rPr>
          <w:rFonts w:ascii="Arial" w:hAnsi="Arial" w:cs="Arial"/>
        </w:rPr>
      </w:pPr>
    </w:p>
    <w:p w:rsidR="00713B03" w:rsidRPr="001F3605" w:rsidRDefault="00713B03" w:rsidP="007568BD">
      <w:pPr>
        <w:ind w:left="5040" w:right="-2"/>
        <w:jc w:val="both"/>
        <w:rPr>
          <w:rFonts w:ascii="Arial" w:hAnsi="Arial" w:cs="Arial"/>
          <w:sz w:val="22"/>
          <w:szCs w:val="22"/>
        </w:rPr>
      </w:pPr>
    </w:p>
    <w:p w:rsidR="003A61B5" w:rsidRPr="001F3605" w:rsidRDefault="003A61B5" w:rsidP="007568BD">
      <w:pPr>
        <w:ind w:left="5040"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Al Dirett</w:t>
      </w:r>
      <w:r w:rsidR="002503F5" w:rsidRPr="001F3605">
        <w:rPr>
          <w:rFonts w:ascii="Arial" w:hAnsi="Arial" w:cs="Arial"/>
          <w:sz w:val="21"/>
          <w:szCs w:val="21"/>
        </w:rPr>
        <w:t>ore</w:t>
      </w:r>
      <w:r w:rsidRPr="001F3605">
        <w:rPr>
          <w:rFonts w:ascii="Arial" w:hAnsi="Arial" w:cs="Arial"/>
          <w:sz w:val="21"/>
          <w:szCs w:val="21"/>
        </w:rPr>
        <w:t xml:space="preserve"> del Dipartimento </w:t>
      </w:r>
    </w:p>
    <w:p w:rsidR="003A61B5" w:rsidRPr="001F3605" w:rsidRDefault="003A61B5" w:rsidP="007568BD">
      <w:pPr>
        <w:ind w:left="5040"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di </w:t>
      </w:r>
      <w:r w:rsidR="001F3605">
        <w:rPr>
          <w:rFonts w:ascii="Arial" w:hAnsi="Arial" w:cs="Arial"/>
          <w:sz w:val="21"/>
          <w:szCs w:val="21"/>
        </w:rPr>
        <w:t>Scienze Umane</w:t>
      </w:r>
    </w:p>
    <w:p w:rsidR="00B82E1A" w:rsidRPr="001F3605" w:rsidRDefault="003A61B5" w:rsidP="007568BD">
      <w:pPr>
        <w:ind w:left="5040"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Lungadige Porta Vittoria, n. 17</w:t>
      </w:r>
    </w:p>
    <w:p w:rsidR="003A61B5" w:rsidRPr="001F3605" w:rsidRDefault="003A61B5" w:rsidP="007568BD">
      <w:pPr>
        <w:ind w:left="5040"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37129 – Verona</w:t>
      </w:r>
    </w:p>
    <w:p w:rsidR="003A61B5" w:rsidRPr="001F3605" w:rsidRDefault="003A61B5" w:rsidP="007568BD">
      <w:pPr>
        <w:ind w:left="855" w:right="-2"/>
        <w:jc w:val="both"/>
        <w:rPr>
          <w:rFonts w:ascii="Arial" w:hAnsi="Arial" w:cs="Arial"/>
          <w:sz w:val="21"/>
          <w:szCs w:val="21"/>
        </w:rPr>
      </w:pPr>
    </w:p>
    <w:p w:rsidR="00713B03" w:rsidRPr="001F3605" w:rsidRDefault="00713B03" w:rsidP="007568BD">
      <w:pPr>
        <w:ind w:left="855" w:right="-2"/>
        <w:jc w:val="both"/>
        <w:rPr>
          <w:rFonts w:ascii="Arial" w:hAnsi="Arial" w:cs="Arial"/>
          <w:sz w:val="21"/>
          <w:szCs w:val="21"/>
        </w:rPr>
      </w:pPr>
    </w:p>
    <w:p w:rsidR="00C94781" w:rsidRPr="001F3605" w:rsidRDefault="00C94781" w:rsidP="007568BD">
      <w:p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Il/La sottoscritto/a </w:t>
      </w:r>
      <w:r w:rsidR="001848CD" w:rsidRPr="001F3605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1F3605">
        <w:rPr>
          <w:rFonts w:ascii="Arial" w:hAnsi="Arial" w:cs="Arial"/>
          <w:sz w:val="21"/>
          <w:szCs w:val="21"/>
        </w:rPr>
        <w:t>_</w:t>
      </w:r>
      <w:r w:rsidR="007568BD">
        <w:rPr>
          <w:rFonts w:ascii="Arial" w:hAnsi="Arial" w:cs="Arial"/>
          <w:sz w:val="21"/>
          <w:szCs w:val="21"/>
        </w:rPr>
        <w:t>____</w:t>
      </w:r>
    </w:p>
    <w:p w:rsidR="00C94781" w:rsidRPr="001F3605" w:rsidRDefault="00C94781" w:rsidP="007568BD">
      <w:p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Nato/a</w:t>
      </w:r>
      <w:r w:rsidR="001848CD" w:rsidRPr="001F3605">
        <w:rPr>
          <w:rFonts w:ascii="Arial" w:hAnsi="Arial" w:cs="Arial"/>
          <w:sz w:val="21"/>
          <w:szCs w:val="21"/>
        </w:rPr>
        <w:t xml:space="preserve"> _____________________________________________</w:t>
      </w:r>
      <w:r w:rsidRPr="001F3605">
        <w:rPr>
          <w:rFonts w:ascii="Arial" w:hAnsi="Arial" w:cs="Arial"/>
          <w:sz w:val="21"/>
          <w:szCs w:val="21"/>
        </w:rPr>
        <w:t xml:space="preserve"> il</w:t>
      </w:r>
      <w:r w:rsidR="001848CD" w:rsidRPr="001F3605">
        <w:rPr>
          <w:rFonts w:ascii="Arial" w:hAnsi="Arial" w:cs="Arial"/>
          <w:sz w:val="21"/>
          <w:szCs w:val="21"/>
        </w:rPr>
        <w:t xml:space="preserve"> ________________________</w:t>
      </w:r>
      <w:r w:rsidR="001F3605">
        <w:rPr>
          <w:rFonts w:ascii="Arial" w:hAnsi="Arial" w:cs="Arial"/>
          <w:sz w:val="21"/>
          <w:szCs w:val="21"/>
        </w:rPr>
        <w:t>_</w:t>
      </w:r>
      <w:r w:rsidR="007568BD">
        <w:rPr>
          <w:rFonts w:ascii="Arial" w:hAnsi="Arial" w:cs="Arial"/>
          <w:sz w:val="21"/>
          <w:szCs w:val="21"/>
        </w:rPr>
        <w:t>____</w:t>
      </w:r>
      <w:r w:rsidRPr="001F3605">
        <w:rPr>
          <w:rFonts w:ascii="Arial" w:hAnsi="Arial" w:cs="Arial"/>
          <w:sz w:val="21"/>
          <w:szCs w:val="21"/>
        </w:rPr>
        <w:t xml:space="preserve"> </w:t>
      </w:r>
    </w:p>
    <w:p w:rsidR="00C94781" w:rsidRPr="001F3605" w:rsidRDefault="00C94781" w:rsidP="007568BD">
      <w:p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Residente a</w:t>
      </w:r>
      <w:r w:rsidR="001848CD" w:rsidRPr="001F3605">
        <w:rPr>
          <w:rFonts w:ascii="Arial" w:hAnsi="Arial" w:cs="Arial"/>
          <w:sz w:val="21"/>
          <w:szCs w:val="21"/>
        </w:rPr>
        <w:t xml:space="preserve"> _______________________</w:t>
      </w:r>
      <w:r w:rsidRPr="001F3605">
        <w:rPr>
          <w:rFonts w:ascii="Arial" w:hAnsi="Arial" w:cs="Arial"/>
          <w:sz w:val="21"/>
          <w:szCs w:val="21"/>
        </w:rPr>
        <w:t xml:space="preserve"> Via</w:t>
      </w:r>
      <w:r w:rsidR="001848CD" w:rsidRPr="001F3605">
        <w:rPr>
          <w:rFonts w:ascii="Arial" w:hAnsi="Arial" w:cs="Arial"/>
          <w:sz w:val="21"/>
          <w:szCs w:val="21"/>
        </w:rPr>
        <w:t xml:space="preserve"> _________</w:t>
      </w:r>
      <w:r w:rsidR="003F4EBD" w:rsidRPr="001F3605">
        <w:rPr>
          <w:rFonts w:ascii="Arial" w:hAnsi="Arial" w:cs="Arial"/>
          <w:sz w:val="21"/>
          <w:szCs w:val="21"/>
        </w:rPr>
        <w:t>________________________</w:t>
      </w:r>
      <w:r w:rsidR="007568BD">
        <w:rPr>
          <w:rFonts w:ascii="Arial" w:hAnsi="Arial" w:cs="Arial"/>
          <w:sz w:val="21"/>
          <w:szCs w:val="21"/>
        </w:rPr>
        <w:t xml:space="preserve"> CAP</w:t>
      </w:r>
      <w:r w:rsidR="003F4EBD" w:rsidRPr="001F3605">
        <w:rPr>
          <w:rFonts w:ascii="Arial" w:hAnsi="Arial" w:cs="Arial"/>
          <w:sz w:val="21"/>
          <w:szCs w:val="21"/>
        </w:rPr>
        <w:t>____</w:t>
      </w:r>
      <w:r w:rsidR="007568BD">
        <w:rPr>
          <w:rFonts w:ascii="Arial" w:hAnsi="Arial" w:cs="Arial"/>
          <w:sz w:val="21"/>
          <w:szCs w:val="21"/>
        </w:rPr>
        <w:t>____</w:t>
      </w:r>
    </w:p>
    <w:p w:rsidR="00C94781" w:rsidRPr="001F3605" w:rsidRDefault="00C94781" w:rsidP="007568BD">
      <w:p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e-mail</w:t>
      </w:r>
      <w:r w:rsidR="001848CD" w:rsidRPr="001F3605">
        <w:rPr>
          <w:rFonts w:ascii="Arial" w:hAnsi="Arial" w:cs="Arial"/>
          <w:sz w:val="21"/>
          <w:szCs w:val="21"/>
        </w:rPr>
        <w:t xml:space="preserve"> ___________________________________________</w:t>
      </w:r>
      <w:r w:rsidRPr="001F36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3605">
        <w:rPr>
          <w:rFonts w:ascii="Arial" w:hAnsi="Arial" w:cs="Arial"/>
          <w:sz w:val="21"/>
          <w:szCs w:val="21"/>
        </w:rPr>
        <w:t>cell</w:t>
      </w:r>
      <w:proofErr w:type="spellEnd"/>
      <w:r w:rsidR="001848CD" w:rsidRPr="001F3605">
        <w:rPr>
          <w:rFonts w:ascii="Arial" w:hAnsi="Arial" w:cs="Arial"/>
          <w:sz w:val="21"/>
          <w:szCs w:val="21"/>
        </w:rPr>
        <w:t>. ________________________</w:t>
      </w:r>
      <w:r w:rsidR="001F3605">
        <w:rPr>
          <w:rFonts w:ascii="Arial" w:hAnsi="Arial" w:cs="Arial"/>
          <w:sz w:val="21"/>
          <w:szCs w:val="21"/>
        </w:rPr>
        <w:t>_</w:t>
      </w:r>
      <w:r w:rsidR="007568BD">
        <w:rPr>
          <w:rFonts w:ascii="Arial" w:hAnsi="Arial" w:cs="Arial"/>
          <w:sz w:val="21"/>
          <w:szCs w:val="21"/>
        </w:rPr>
        <w:t>____</w:t>
      </w:r>
    </w:p>
    <w:p w:rsidR="00C94781" w:rsidRPr="001F3605" w:rsidRDefault="00C94781" w:rsidP="007568BD">
      <w:p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Codice fiscale</w:t>
      </w:r>
      <w:r w:rsidR="001848CD" w:rsidRPr="001F3605">
        <w:rPr>
          <w:rFonts w:ascii="Arial" w:hAnsi="Arial" w:cs="Arial"/>
          <w:sz w:val="21"/>
          <w:szCs w:val="21"/>
        </w:rPr>
        <w:t xml:space="preserve"> ______________________________</w:t>
      </w:r>
      <w:r w:rsidR="00146BDA" w:rsidRPr="001F3605">
        <w:rPr>
          <w:rFonts w:ascii="Arial" w:hAnsi="Arial" w:cs="Arial"/>
          <w:sz w:val="21"/>
          <w:szCs w:val="21"/>
        </w:rPr>
        <w:t xml:space="preserve"> </w:t>
      </w:r>
      <w:r w:rsidR="001848CD" w:rsidRPr="001F3605">
        <w:rPr>
          <w:rFonts w:ascii="Arial" w:hAnsi="Arial" w:cs="Arial"/>
          <w:sz w:val="21"/>
          <w:szCs w:val="21"/>
        </w:rPr>
        <w:t>Partita I.V.A. ________________________</w:t>
      </w:r>
      <w:r w:rsidR="001F3605">
        <w:rPr>
          <w:rFonts w:ascii="Arial" w:hAnsi="Arial" w:cs="Arial"/>
          <w:sz w:val="21"/>
          <w:szCs w:val="21"/>
        </w:rPr>
        <w:t>_</w:t>
      </w:r>
      <w:r w:rsidR="007568BD">
        <w:rPr>
          <w:rFonts w:ascii="Arial" w:hAnsi="Arial" w:cs="Arial"/>
          <w:sz w:val="21"/>
          <w:szCs w:val="21"/>
        </w:rPr>
        <w:t>____</w:t>
      </w:r>
    </w:p>
    <w:p w:rsidR="00F25F68" w:rsidRPr="001F3605" w:rsidRDefault="00F25F68" w:rsidP="007568BD">
      <w:pPr>
        <w:spacing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</w:p>
    <w:p w:rsidR="00146BDA" w:rsidRPr="001F3605" w:rsidRDefault="00146BDA" w:rsidP="007568BD">
      <w:pPr>
        <w:spacing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>CHIEDE</w:t>
      </w:r>
    </w:p>
    <w:p w:rsidR="00F25F68" w:rsidRPr="001F3605" w:rsidRDefault="00F25F68" w:rsidP="007568BD">
      <w:pPr>
        <w:spacing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</w:p>
    <w:p w:rsidR="004E7892" w:rsidRPr="001F3605" w:rsidRDefault="001848CD" w:rsidP="00601005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di essere ammesso alla selezione per il conferimento di incarichi di collaborazione per attività didattiche relative al Master in </w:t>
      </w:r>
      <w:r w:rsidR="00601005">
        <w:rPr>
          <w:rFonts w:ascii="Arial" w:hAnsi="Arial" w:cs="Arial"/>
          <w:sz w:val="21"/>
          <w:szCs w:val="21"/>
        </w:rPr>
        <w:t>Mediazione Familiare</w:t>
      </w:r>
      <w:r w:rsidRPr="001F36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3605">
        <w:rPr>
          <w:rFonts w:ascii="Arial" w:hAnsi="Arial" w:cs="Arial"/>
          <w:sz w:val="21"/>
          <w:szCs w:val="21"/>
        </w:rPr>
        <w:t>a.a</w:t>
      </w:r>
      <w:proofErr w:type="spellEnd"/>
      <w:r w:rsidRPr="001F3605">
        <w:rPr>
          <w:rFonts w:ascii="Arial" w:hAnsi="Arial" w:cs="Arial"/>
          <w:sz w:val="21"/>
          <w:szCs w:val="21"/>
        </w:rPr>
        <w:t>. 201</w:t>
      </w:r>
      <w:r w:rsidR="007568BD">
        <w:rPr>
          <w:rFonts w:ascii="Arial" w:hAnsi="Arial" w:cs="Arial"/>
          <w:sz w:val="21"/>
          <w:szCs w:val="21"/>
        </w:rPr>
        <w:t>6/2017</w:t>
      </w:r>
      <w:r w:rsidR="004E7892" w:rsidRPr="001F3605">
        <w:rPr>
          <w:rFonts w:ascii="Arial" w:hAnsi="Arial" w:cs="Arial"/>
          <w:sz w:val="21"/>
          <w:szCs w:val="21"/>
        </w:rPr>
        <w:t xml:space="preserve"> per l’insegnamento (barrare la casella prescelta nella tabella):</w:t>
      </w:r>
    </w:p>
    <w:p w:rsidR="003A61B5" w:rsidRPr="001F3605" w:rsidRDefault="003A61B5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530"/>
        <w:gridCol w:w="1544"/>
        <w:gridCol w:w="7564"/>
      </w:tblGrid>
      <w:tr w:rsidR="00601005" w:rsidRPr="00601005" w:rsidTr="00601005">
        <w:tc>
          <w:tcPr>
            <w:tcW w:w="275" w:type="pct"/>
          </w:tcPr>
          <w:p w:rsidR="00601005" w:rsidRPr="00601005" w:rsidRDefault="00601005" w:rsidP="00601005">
            <w:pPr>
              <w:spacing w:line="240" w:lineRule="auto"/>
              <w:ind w:right="-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1" w:type="pct"/>
            <w:vAlign w:val="center"/>
          </w:tcPr>
          <w:p w:rsidR="00601005" w:rsidRPr="00601005" w:rsidRDefault="00601005" w:rsidP="00601005">
            <w:pPr>
              <w:spacing w:line="240" w:lineRule="auto"/>
              <w:ind w:right="-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1005">
              <w:rPr>
                <w:rFonts w:ascii="Arial" w:hAnsi="Arial" w:cs="Arial"/>
                <w:b/>
                <w:sz w:val="21"/>
                <w:szCs w:val="21"/>
              </w:rPr>
              <w:t xml:space="preserve">codice </w:t>
            </w:r>
          </w:p>
          <w:p w:rsidR="00601005" w:rsidRPr="00601005" w:rsidRDefault="00601005" w:rsidP="00601005">
            <w:pPr>
              <w:spacing w:line="240" w:lineRule="auto"/>
              <w:ind w:right="-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1005">
              <w:rPr>
                <w:rFonts w:ascii="Arial" w:hAnsi="Arial" w:cs="Arial"/>
                <w:b/>
                <w:sz w:val="21"/>
                <w:szCs w:val="21"/>
              </w:rPr>
              <w:t>identificativo</w:t>
            </w:r>
          </w:p>
        </w:tc>
        <w:tc>
          <w:tcPr>
            <w:tcW w:w="3924" w:type="pct"/>
            <w:vAlign w:val="center"/>
          </w:tcPr>
          <w:p w:rsidR="00601005" w:rsidRPr="00601005" w:rsidRDefault="00601005" w:rsidP="00601005">
            <w:pPr>
              <w:spacing w:line="240" w:lineRule="auto"/>
              <w:ind w:right="-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1005">
              <w:rPr>
                <w:rFonts w:ascii="Arial" w:hAnsi="Arial" w:cs="Arial"/>
                <w:b/>
                <w:sz w:val="21"/>
                <w:szCs w:val="21"/>
              </w:rPr>
              <w:t>Insegnamento</w:t>
            </w:r>
          </w:p>
        </w:tc>
      </w:tr>
      <w:tr w:rsidR="00601005" w:rsidRPr="00601005" w:rsidTr="00601005">
        <w:sdt>
          <w:sdtPr>
            <w:rPr>
              <w:rFonts w:ascii="Arial" w:hAnsi="Arial" w:cs="Arial"/>
              <w:b/>
              <w:sz w:val="21"/>
              <w:szCs w:val="21"/>
            </w:rPr>
            <w:id w:val="20446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vAlign w:val="center"/>
              </w:tcPr>
              <w:p w:rsidR="00601005" w:rsidRPr="00601005" w:rsidRDefault="00601005" w:rsidP="00601005">
                <w:pPr>
                  <w:spacing w:line="240" w:lineRule="auto"/>
                  <w:ind w:right="-2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01" w:type="pct"/>
            <w:vAlign w:val="center"/>
          </w:tcPr>
          <w:p w:rsidR="00601005" w:rsidRPr="00C7760E" w:rsidRDefault="00601005" w:rsidP="0060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6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24" w:type="pct"/>
            <w:vAlign w:val="center"/>
          </w:tcPr>
          <w:p w:rsidR="00601005" w:rsidRPr="00C7760E" w:rsidRDefault="00AF6E7A" w:rsidP="00601005">
            <w:pPr>
              <w:rPr>
                <w:rFonts w:ascii="Arial" w:hAnsi="Arial" w:cs="Arial"/>
                <w:sz w:val="22"/>
                <w:szCs w:val="22"/>
              </w:rPr>
            </w:pPr>
            <w:r w:rsidRPr="00AF6E7A">
              <w:rPr>
                <w:rFonts w:ascii="Arial" w:hAnsi="Arial" w:cs="Arial"/>
                <w:sz w:val="22"/>
                <w:szCs w:val="22"/>
              </w:rPr>
              <w:t>AUTOFORMAZIONE ED ELABORAZIONE DEI VISSUTI: Sguardi e modelli professionali con le famiglie non tradizionali: il caso dell’</w:t>
            </w:r>
            <w:proofErr w:type="spellStart"/>
            <w:r w:rsidRPr="00AF6E7A">
              <w:rPr>
                <w:rFonts w:ascii="Arial" w:hAnsi="Arial" w:cs="Arial"/>
                <w:sz w:val="22"/>
                <w:szCs w:val="22"/>
              </w:rPr>
              <w:t>omogenitorialità</w:t>
            </w:r>
            <w:bookmarkStart w:id="0" w:name="_GoBack"/>
            <w:bookmarkEnd w:id="0"/>
            <w:proofErr w:type="spellEnd"/>
          </w:p>
        </w:tc>
      </w:tr>
    </w:tbl>
    <w:p w:rsidR="00150DD7" w:rsidRPr="001F3605" w:rsidRDefault="00150DD7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B8297C" w:rsidRPr="001F3605" w:rsidRDefault="001848CD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A tal fine, a</w:t>
      </w:r>
      <w:r w:rsidR="003A61B5" w:rsidRPr="001F3605">
        <w:rPr>
          <w:rFonts w:ascii="Arial" w:hAnsi="Arial" w:cs="Arial"/>
          <w:sz w:val="21"/>
          <w:szCs w:val="21"/>
        </w:rPr>
        <w:t>i sensi degli art. 46 e 47 del D.P.R.</w:t>
      </w:r>
      <w:r w:rsidRPr="001F3605">
        <w:rPr>
          <w:rFonts w:ascii="Arial" w:hAnsi="Arial" w:cs="Arial"/>
          <w:sz w:val="21"/>
          <w:szCs w:val="21"/>
        </w:rPr>
        <w:t xml:space="preserve"> </w:t>
      </w:r>
      <w:r w:rsidRPr="001F3605">
        <w:rPr>
          <w:rFonts w:ascii="Arial" w:hAnsi="Arial" w:cs="Arial"/>
          <w:bCs/>
          <w:sz w:val="21"/>
          <w:szCs w:val="21"/>
        </w:rPr>
        <w:t>28 dicembre 2000, n. 445</w:t>
      </w:r>
      <w:r w:rsidR="003A61B5" w:rsidRPr="001F3605">
        <w:rPr>
          <w:rFonts w:ascii="Arial" w:hAnsi="Arial" w:cs="Arial"/>
          <w:sz w:val="21"/>
          <w:szCs w:val="21"/>
        </w:rPr>
        <w:t xml:space="preserve">, consapevole delle </w:t>
      </w:r>
      <w:r w:rsidRPr="001F3605">
        <w:rPr>
          <w:rFonts w:ascii="Arial" w:hAnsi="Arial" w:cs="Arial"/>
          <w:sz w:val="21"/>
          <w:szCs w:val="21"/>
        </w:rPr>
        <w:t>sanzioni penali, nel caso di dichiarazioni non veritiere</w:t>
      </w:r>
      <w:r w:rsidR="003A61B5" w:rsidRPr="001F3605">
        <w:rPr>
          <w:rFonts w:ascii="Arial" w:hAnsi="Arial" w:cs="Arial"/>
          <w:sz w:val="21"/>
          <w:szCs w:val="21"/>
        </w:rPr>
        <w:t xml:space="preserve"> </w:t>
      </w:r>
      <w:r w:rsidRPr="001F3605">
        <w:rPr>
          <w:rFonts w:ascii="Arial" w:hAnsi="Arial" w:cs="Arial"/>
          <w:sz w:val="21"/>
          <w:szCs w:val="21"/>
        </w:rPr>
        <w:t>e falsità negli atti, richiamate dall’art. 76 del D.P.R. stesso, sott</w:t>
      </w:r>
      <w:r w:rsidR="00B502CD" w:rsidRPr="001F3605">
        <w:rPr>
          <w:rFonts w:ascii="Arial" w:hAnsi="Arial" w:cs="Arial"/>
          <w:sz w:val="21"/>
          <w:szCs w:val="21"/>
        </w:rPr>
        <w:t>o la propria responsabilità,</w:t>
      </w:r>
    </w:p>
    <w:p w:rsidR="00F25F68" w:rsidRPr="001F3605" w:rsidRDefault="00F25F68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3A61B5" w:rsidRPr="001F3605" w:rsidRDefault="003A61B5" w:rsidP="007568BD">
      <w:pPr>
        <w:spacing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>DICHIARA</w:t>
      </w:r>
    </w:p>
    <w:p w:rsidR="00F25F68" w:rsidRPr="001F3605" w:rsidRDefault="00F25F68" w:rsidP="007568BD">
      <w:pPr>
        <w:spacing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</w:p>
    <w:p w:rsidR="004E7892" w:rsidRPr="001F3605" w:rsidRDefault="00A36495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</w:t>
      </w:r>
      <w:r w:rsidR="00B82E1A" w:rsidRPr="001F3605">
        <w:rPr>
          <w:rFonts w:ascii="Arial" w:hAnsi="Arial" w:cs="Arial"/>
          <w:sz w:val="21"/>
          <w:szCs w:val="21"/>
        </w:rPr>
        <w:t xml:space="preserve">i essere cittadino italiano </w:t>
      </w:r>
    </w:p>
    <w:p w:rsidR="003A61B5" w:rsidRPr="001F3605" w:rsidRDefault="00B82E1A" w:rsidP="007568BD">
      <w:pPr>
        <w:spacing w:line="240" w:lineRule="auto"/>
        <w:ind w:left="426"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oppure cittadino</w:t>
      </w:r>
      <w:r w:rsidR="00B8768F" w:rsidRPr="001F3605">
        <w:rPr>
          <w:rFonts w:ascii="Arial" w:hAnsi="Arial" w:cs="Arial"/>
          <w:sz w:val="21"/>
          <w:szCs w:val="21"/>
        </w:rPr>
        <w:t xml:space="preserve"> _____________________</w:t>
      </w:r>
      <w:r w:rsidR="004E7892" w:rsidRPr="001F3605">
        <w:rPr>
          <w:rFonts w:ascii="Arial" w:hAnsi="Arial" w:cs="Arial"/>
          <w:sz w:val="21"/>
          <w:szCs w:val="21"/>
        </w:rPr>
        <w:t>. In</w:t>
      </w:r>
      <w:r w:rsidRPr="001F3605">
        <w:rPr>
          <w:rFonts w:ascii="Arial" w:hAnsi="Arial" w:cs="Arial"/>
          <w:sz w:val="21"/>
          <w:szCs w:val="21"/>
        </w:rPr>
        <w:t xml:space="preserve"> quest’ultimo caso</w:t>
      </w:r>
      <w:r w:rsidR="004E7892" w:rsidRPr="001F3605">
        <w:rPr>
          <w:rFonts w:ascii="Arial" w:hAnsi="Arial" w:cs="Arial"/>
          <w:sz w:val="21"/>
          <w:szCs w:val="21"/>
        </w:rPr>
        <w:t xml:space="preserve"> dichiara</w:t>
      </w:r>
      <w:r w:rsidRPr="001F3605">
        <w:rPr>
          <w:rFonts w:ascii="Arial" w:hAnsi="Arial" w:cs="Arial"/>
          <w:sz w:val="21"/>
          <w:szCs w:val="21"/>
        </w:rPr>
        <w:t xml:space="preserve"> di conoscere adeguatamente la lingua italiana;</w:t>
      </w:r>
    </w:p>
    <w:p w:rsidR="003A61B5" w:rsidRPr="001F3605" w:rsidRDefault="00A36495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</w:t>
      </w:r>
      <w:r w:rsidR="003A61B5" w:rsidRPr="001F3605">
        <w:rPr>
          <w:rFonts w:ascii="Arial" w:hAnsi="Arial" w:cs="Arial"/>
          <w:sz w:val="21"/>
          <w:szCs w:val="21"/>
        </w:rPr>
        <w:t>i essere iscritto nelle liste eletto</w:t>
      </w:r>
      <w:r w:rsidR="00B82E1A" w:rsidRPr="001F3605">
        <w:rPr>
          <w:rFonts w:ascii="Arial" w:hAnsi="Arial" w:cs="Arial"/>
          <w:sz w:val="21"/>
          <w:szCs w:val="21"/>
        </w:rPr>
        <w:t xml:space="preserve">rali del Comune di </w:t>
      </w:r>
      <w:r w:rsidR="00B8768F" w:rsidRPr="001F3605">
        <w:rPr>
          <w:rFonts w:ascii="Arial" w:hAnsi="Arial" w:cs="Arial"/>
          <w:sz w:val="21"/>
          <w:szCs w:val="21"/>
        </w:rPr>
        <w:t>_______________________________</w:t>
      </w:r>
      <w:r w:rsidR="00B93814" w:rsidRPr="001F3605">
        <w:rPr>
          <w:rFonts w:ascii="Arial" w:hAnsi="Arial" w:cs="Arial"/>
          <w:sz w:val="21"/>
          <w:szCs w:val="21"/>
        </w:rPr>
        <w:t>_</w:t>
      </w:r>
    </w:p>
    <w:p w:rsidR="003A61B5" w:rsidRPr="001F3605" w:rsidRDefault="00A36495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</w:t>
      </w:r>
      <w:r w:rsidR="003A61B5" w:rsidRPr="001F3605">
        <w:rPr>
          <w:rFonts w:ascii="Arial" w:hAnsi="Arial" w:cs="Arial"/>
          <w:sz w:val="21"/>
          <w:szCs w:val="21"/>
        </w:rPr>
        <w:t>i non aver riportato condanne penali e di non avere procedimenti penali in</w:t>
      </w:r>
      <w:r w:rsidR="000A6FBC" w:rsidRPr="001F3605">
        <w:rPr>
          <w:rFonts w:ascii="Arial" w:hAnsi="Arial" w:cs="Arial"/>
          <w:sz w:val="21"/>
          <w:szCs w:val="21"/>
        </w:rPr>
        <w:t xml:space="preserve"> </w:t>
      </w:r>
      <w:r w:rsidR="003A61B5" w:rsidRPr="001F3605">
        <w:rPr>
          <w:rFonts w:ascii="Arial" w:hAnsi="Arial" w:cs="Arial"/>
          <w:sz w:val="21"/>
          <w:szCs w:val="21"/>
        </w:rPr>
        <w:t>corso;</w:t>
      </w:r>
    </w:p>
    <w:p w:rsidR="003A61B5" w:rsidRPr="001F3605" w:rsidRDefault="00A36495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</w:t>
      </w:r>
      <w:r w:rsidR="003A61B5" w:rsidRPr="001F3605">
        <w:rPr>
          <w:rFonts w:ascii="Arial" w:hAnsi="Arial" w:cs="Arial"/>
          <w:sz w:val="21"/>
          <w:szCs w:val="21"/>
        </w:rPr>
        <w:t>i essere in possesso del</w:t>
      </w:r>
      <w:r w:rsidR="004E7892" w:rsidRPr="001F3605">
        <w:rPr>
          <w:rFonts w:ascii="Arial" w:hAnsi="Arial" w:cs="Arial"/>
          <w:sz w:val="21"/>
          <w:szCs w:val="21"/>
        </w:rPr>
        <w:t xml:space="preserve"> titolo di Laurea</w:t>
      </w:r>
      <w:r w:rsidR="003A61B5" w:rsidRPr="001F3605">
        <w:rPr>
          <w:rFonts w:ascii="Arial" w:hAnsi="Arial" w:cs="Arial"/>
          <w:sz w:val="21"/>
          <w:szCs w:val="21"/>
        </w:rPr>
        <w:t xml:space="preserve"> in </w:t>
      </w:r>
      <w:r w:rsidR="00B8768F" w:rsidRPr="001F3605">
        <w:rPr>
          <w:rFonts w:ascii="Arial" w:hAnsi="Arial" w:cs="Arial"/>
          <w:sz w:val="21"/>
          <w:szCs w:val="21"/>
        </w:rPr>
        <w:t>__________________________________</w:t>
      </w:r>
      <w:r w:rsidR="003F4EBD" w:rsidRPr="001F3605">
        <w:rPr>
          <w:rFonts w:ascii="Arial" w:hAnsi="Arial" w:cs="Arial"/>
          <w:sz w:val="21"/>
          <w:szCs w:val="21"/>
        </w:rPr>
        <w:t>_</w:t>
      </w:r>
      <w:r w:rsidR="00B8768F" w:rsidRPr="001F3605">
        <w:rPr>
          <w:rFonts w:ascii="Arial" w:hAnsi="Arial" w:cs="Arial"/>
          <w:sz w:val="21"/>
          <w:szCs w:val="21"/>
        </w:rPr>
        <w:t xml:space="preserve"> </w:t>
      </w:r>
      <w:r w:rsidR="00B82E1A" w:rsidRPr="001F3605">
        <w:rPr>
          <w:rFonts w:ascii="Arial" w:hAnsi="Arial" w:cs="Arial"/>
          <w:sz w:val="21"/>
          <w:szCs w:val="21"/>
        </w:rPr>
        <w:t xml:space="preserve">conseguita il </w:t>
      </w:r>
      <w:r w:rsidR="00B8768F" w:rsidRPr="001F3605">
        <w:rPr>
          <w:rFonts w:ascii="Arial" w:hAnsi="Arial" w:cs="Arial"/>
          <w:sz w:val="21"/>
          <w:szCs w:val="21"/>
        </w:rPr>
        <w:t xml:space="preserve">___________ </w:t>
      </w:r>
      <w:r w:rsidR="00B82E1A" w:rsidRPr="001F3605">
        <w:rPr>
          <w:rFonts w:ascii="Arial" w:hAnsi="Arial" w:cs="Arial"/>
          <w:sz w:val="21"/>
          <w:szCs w:val="21"/>
        </w:rPr>
        <w:t>presso</w:t>
      </w:r>
      <w:r w:rsidR="00B8768F" w:rsidRPr="001F3605">
        <w:rPr>
          <w:rFonts w:ascii="Arial" w:hAnsi="Arial" w:cs="Arial"/>
          <w:sz w:val="21"/>
          <w:szCs w:val="21"/>
        </w:rPr>
        <w:t xml:space="preserve"> ______________</w:t>
      </w:r>
      <w:r w:rsidR="004E7892" w:rsidRPr="001F3605">
        <w:rPr>
          <w:rFonts w:ascii="Arial" w:hAnsi="Arial" w:cs="Arial"/>
          <w:sz w:val="21"/>
          <w:szCs w:val="21"/>
        </w:rPr>
        <w:t>______________________________ ;</w:t>
      </w:r>
    </w:p>
    <w:p w:rsidR="003A61B5" w:rsidRPr="001F3605" w:rsidRDefault="00A36495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</w:t>
      </w:r>
      <w:r w:rsidR="003A61B5" w:rsidRPr="001F3605">
        <w:rPr>
          <w:rFonts w:ascii="Arial" w:hAnsi="Arial" w:cs="Arial"/>
          <w:sz w:val="21"/>
          <w:szCs w:val="21"/>
        </w:rPr>
        <w:t xml:space="preserve">i essere in possesso degli ulteriori </w:t>
      </w:r>
      <w:r w:rsidR="00B82E1A" w:rsidRPr="001F3605">
        <w:rPr>
          <w:rFonts w:ascii="Arial" w:hAnsi="Arial" w:cs="Arial"/>
          <w:sz w:val="21"/>
          <w:szCs w:val="21"/>
        </w:rPr>
        <w:t>requisiti</w:t>
      </w:r>
      <w:r w:rsidR="004E7892" w:rsidRPr="001F3605">
        <w:rPr>
          <w:rFonts w:ascii="Arial" w:hAnsi="Arial" w:cs="Arial"/>
          <w:sz w:val="21"/>
          <w:szCs w:val="21"/>
        </w:rPr>
        <w:t xml:space="preserve"> specifici </w:t>
      </w:r>
      <w:r w:rsidR="00B82E1A" w:rsidRPr="001F3605">
        <w:rPr>
          <w:rFonts w:ascii="Arial" w:hAnsi="Arial" w:cs="Arial"/>
          <w:sz w:val="21"/>
          <w:szCs w:val="21"/>
        </w:rPr>
        <w:t xml:space="preserve"> </w:t>
      </w:r>
      <w:r w:rsidR="004E7892" w:rsidRPr="001F3605">
        <w:rPr>
          <w:rFonts w:ascii="Arial" w:hAnsi="Arial" w:cs="Arial"/>
          <w:sz w:val="21"/>
          <w:szCs w:val="21"/>
        </w:rPr>
        <w:t>previsti dall’avviso pubblico</w:t>
      </w:r>
      <w:r w:rsidR="007D6328" w:rsidRPr="001F3605">
        <w:rPr>
          <w:rFonts w:ascii="Arial" w:hAnsi="Arial" w:cs="Arial"/>
          <w:sz w:val="21"/>
          <w:szCs w:val="21"/>
        </w:rPr>
        <w:t>;</w:t>
      </w:r>
    </w:p>
    <w:p w:rsidR="007D6328" w:rsidRPr="001F3605" w:rsidRDefault="007D6328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di non trovarsi in una delle condizioni di incompatibilità previste dall’art. 18 lettere b) e c) della Legge n. 240/2010 e cioè </w:t>
      </w:r>
      <w:r w:rsidRPr="001F3605">
        <w:rPr>
          <w:rFonts w:ascii="Arial" w:hAnsi="Arial" w:cs="Arial"/>
          <w:bCs/>
          <w:sz w:val="21"/>
          <w:szCs w:val="21"/>
        </w:rPr>
        <w:t>di non avere vincoli di parentela od affinità, fino al quarto grado compreso, con un professore appartenente al Dipartimento ovvero con il Rettore, il Direttore Generale o un componente del Consiglio di Amministrazione dell'Ateneo;</w:t>
      </w:r>
    </w:p>
    <w:p w:rsidR="007D6328" w:rsidRPr="001F3605" w:rsidRDefault="007D6328" w:rsidP="007568BD">
      <w:pPr>
        <w:numPr>
          <w:ilvl w:val="0"/>
          <w:numId w:val="9"/>
        </w:numPr>
        <w:tabs>
          <w:tab w:val="clear" w:pos="720"/>
        </w:tabs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bCs/>
          <w:sz w:val="21"/>
          <w:szCs w:val="21"/>
        </w:rPr>
        <w:t>di essere consapevole che l’Università degli Studi di Verona può utilizzare i dati contenuti nella presente esclusivamente nell’ambito e per i fini istituzionali della Pubblica amministraz</w:t>
      </w:r>
      <w:r w:rsidR="000065F3" w:rsidRPr="001F3605">
        <w:rPr>
          <w:rFonts w:ascii="Arial" w:hAnsi="Arial" w:cs="Arial"/>
          <w:bCs/>
          <w:sz w:val="21"/>
          <w:szCs w:val="21"/>
        </w:rPr>
        <w:t>ione (</w:t>
      </w:r>
      <w:proofErr w:type="spellStart"/>
      <w:r w:rsidR="000065F3" w:rsidRPr="001F3605">
        <w:rPr>
          <w:rFonts w:ascii="Arial" w:hAnsi="Arial" w:cs="Arial"/>
          <w:bCs/>
          <w:sz w:val="21"/>
          <w:szCs w:val="21"/>
        </w:rPr>
        <w:t>D.Lgs.</w:t>
      </w:r>
      <w:proofErr w:type="spellEnd"/>
      <w:r w:rsidR="000065F3" w:rsidRPr="001F3605">
        <w:rPr>
          <w:rFonts w:ascii="Arial" w:hAnsi="Arial" w:cs="Arial"/>
          <w:bCs/>
          <w:sz w:val="21"/>
          <w:szCs w:val="21"/>
        </w:rPr>
        <w:t xml:space="preserve"> 196/2003, art. 18);</w:t>
      </w:r>
    </w:p>
    <w:p w:rsidR="007D6328" w:rsidRPr="001F3605" w:rsidRDefault="007D6328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A36495" w:rsidRPr="001F3605" w:rsidRDefault="00713B03" w:rsidP="007568BD">
      <w:pPr>
        <w:suppressAutoHyphens w:val="0"/>
        <w:spacing w:line="240" w:lineRule="auto"/>
        <w:ind w:right="-2"/>
        <w:rPr>
          <w:rFonts w:ascii="Arial" w:hAnsi="Arial" w:cs="Arial"/>
          <w:i/>
          <w:sz w:val="21"/>
          <w:szCs w:val="21"/>
        </w:rPr>
      </w:pPr>
      <w:r w:rsidRPr="001F3605">
        <w:rPr>
          <w:rFonts w:ascii="Arial" w:hAnsi="Arial" w:cs="Arial"/>
          <w:i/>
          <w:sz w:val="21"/>
          <w:szCs w:val="21"/>
        </w:rPr>
        <w:t>(eventuale)</w:t>
      </w:r>
    </w:p>
    <w:p w:rsidR="00A36495" w:rsidRPr="001F3605" w:rsidRDefault="00A36495" w:rsidP="007568BD">
      <w:pPr>
        <w:pStyle w:val="Paragrafoelenco"/>
        <w:numPr>
          <w:ilvl w:val="0"/>
          <w:numId w:val="13"/>
        </w:numPr>
        <w:tabs>
          <w:tab w:val="clear" w:pos="720"/>
        </w:tabs>
        <w:suppressAutoHyphens w:val="0"/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di appartenere ad uno dei seguenti profili professionali (barrare con una x):</w:t>
      </w:r>
    </w:p>
    <w:p w:rsidR="00A36495" w:rsidRPr="001F3605" w:rsidRDefault="00A36495" w:rsidP="007568BD">
      <w:pPr>
        <w:numPr>
          <w:ilvl w:val="0"/>
          <w:numId w:val="10"/>
        </w:numPr>
        <w:suppressAutoHyphens w:val="0"/>
        <w:spacing w:line="240" w:lineRule="auto"/>
        <w:ind w:right="-2" w:hanging="279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 xml:space="preserve">Professore Ordinario/Straordinario </w:t>
      </w:r>
    </w:p>
    <w:p w:rsidR="00A36495" w:rsidRPr="001F3605" w:rsidRDefault="00A36495" w:rsidP="007568BD">
      <w:pPr>
        <w:numPr>
          <w:ilvl w:val="0"/>
          <w:numId w:val="10"/>
        </w:numPr>
        <w:suppressAutoHyphens w:val="0"/>
        <w:spacing w:line="240" w:lineRule="auto"/>
        <w:ind w:right="-2" w:hanging="279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>Professore Associato</w:t>
      </w:r>
    </w:p>
    <w:p w:rsidR="00A36495" w:rsidRPr="001F3605" w:rsidRDefault="00A36495" w:rsidP="007568BD">
      <w:pPr>
        <w:numPr>
          <w:ilvl w:val="0"/>
          <w:numId w:val="10"/>
        </w:numPr>
        <w:suppressAutoHyphens w:val="0"/>
        <w:spacing w:line="240" w:lineRule="auto"/>
        <w:ind w:right="-2" w:hanging="279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>Ricercatore</w:t>
      </w:r>
    </w:p>
    <w:p w:rsidR="00A36495" w:rsidRPr="001F3605" w:rsidRDefault="00A36495" w:rsidP="007568BD">
      <w:pPr>
        <w:suppressAutoHyphens w:val="0"/>
        <w:spacing w:line="240" w:lineRule="auto"/>
        <w:ind w:right="-2" w:firstLine="426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per il settore scientifico disciplinare  (SSD) ______</w:t>
      </w:r>
      <w:r w:rsidR="00713B03" w:rsidRPr="001F3605">
        <w:rPr>
          <w:rFonts w:ascii="Arial" w:hAnsi="Arial" w:cs="Arial"/>
          <w:sz w:val="21"/>
          <w:szCs w:val="21"/>
        </w:rPr>
        <w:t>_____________________________</w:t>
      </w:r>
      <w:r w:rsidRPr="001F3605">
        <w:rPr>
          <w:rFonts w:ascii="Arial" w:hAnsi="Arial" w:cs="Arial"/>
          <w:sz w:val="21"/>
          <w:szCs w:val="21"/>
        </w:rPr>
        <w:t>______</w:t>
      </w:r>
      <w:r w:rsidR="007568BD">
        <w:rPr>
          <w:rFonts w:ascii="Arial" w:hAnsi="Arial" w:cs="Arial"/>
          <w:sz w:val="21"/>
          <w:szCs w:val="21"/>
        </w:rPr>
        <w:t>___</w:t>
      </w:r>
    </w:p>
    <w:p w:rsidR="00A36495" w:rsidRPr="001F3605" w:rsidRDefault="00A36495" w:rsidP="007568BD">
      <w:pPr>
        <w:suppressAutoHyphens w:val="0"/>
        <w:spacing w:line="240" w:lineRule="auto"/>
        <w:ind w:right="-2" w:firstLine="426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presso l’Università degli Studi di _________________________________________________</w:t>
      </w:r>
      <w:r w:rsidR="007568BD">
        <w:rPr>
          <w:rFonts w:ascii="Arial" w:hAnsi="Arial" w:cs="Arial"/>
          <w:sz w:val="21"/>
          <w:szCs w:val="21"/>
        </w:rPr>
        <w:t>___</w:t>
      </w:r>
    </w:p>
    <w:p w:rsidR="00A36495" w:rsidRPr="001F3605" w:rsidRDefault="00A36495" w:rsidP="007568BD">
      <w:pPr>
        <w:suppressAutoHyphens w:val="0"/>
        <w:spacing w:line="240" w:lineRule="auto"/>
        <w:ind w:right="-2" w:firstLine="426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lastRenderedPageBreak/>
        <w:t>in servizio presso il Dipartimento di :______________________________________________</w:t>
      </w:r>
      <w:r w:rsidR="007568BD">
        <w:rPr>
          <w:rFonts w:ascii="Arial" w:hAnsi="Arial" w:cs="Arial"/>
          <w:sz w:val="21"/>
          <w:szCs w:val="21"/>
        </w:rPr>
        <w:t>___</w:t>
      </w:r>
    </w:p>
    <w:p w:rsidR="00A36495" w:rsidRPr="001F3605" w:rsidRDefault="00A36495" w:rsidP="007568BD">
      <w:pPr>
        <w:suppressAutoHyphens w:val="0"/>
        <w:spacing w:line="240" w:lineRule="auto"/>
        <w:ind w:right="-2" w:firstLine="426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indirizzo:_____________________________________________________________________</w:t>
      </w:r>
      <w:r w:rsidR="007568BD">
        <w:rPr>
          <w:rFonts w:ascii="Arial" w:hAnsi="Arial" w:cs="Arial"/>
          <w:sz w:val="21"/>
          <w:szCs w:val="21"/>
        </w:rPr>
        <w:t>__</w:t>
      </w:r>
    </w:p>
    <w:p w:rsidR="00A36495" w:rsidRPr="001F3605" w:rsidRDefault="000065F3" w:rsidP="007568BD">
      <w:pPr>
        <w:suppressAutoHyphens w:val="0"/>
        <w:spacing w:line="240" w:lineRule="auto"/>
        <w:ind w:left="426" w:right="-2"/>
        <w:jc w:val="both"/>
        <w:rPr>
          <w:rFonts w:ascii="Arial" w:hAnsi="Arial" w:cs="Arial"/>
          <w:i/>
          <w:sz w:val="21"/>
          <w:szCs w:val="21"/>
        </w:rPr>
      </w:pPr>
      <w:r w:rsidRPr="001F3605">
        <w:rPr>
          <w:rFonts w:ascii="Arial" w:hAnsi="Arial" w:cs="Arial"/>
          <w:i/>
          <w:sz w:val="21"/>
          <w:szCs w:val="21"/>
        </w:rPr>
        <w:t>*</w:t>
      </w:r>
      <w:r w:rsidR="00FD5A03" w:rsidRPr="001F3605">
        <w:rPr>
          <w:rFonts w:ascii="Arial" w:hAnsi="Arial" w:cs="Arial"/>
          <w:i/>
          <w:sz w:val="21"/>
          <w:szCs w:val="21"/>
        </w:rPr>
        <w:t xml:space="preserve">per perfezionare l’incarico </w:t>
      </w:r>
      <w:r w:rsidRPr="001F3605">
        <w:rPr>
          <w:rFonts w:ascii="Arial" w:hAnsi="Arial" w:cs="Arial"/>
          <w:i/>
          <w:sz w:val="21"/>
          <w:szCs w:val="21"/>
        </w:rPr>
        <w:t>è necessario il nulla osta rilasciato dall’Amministrazione di appartenenza ai sensi dell’art. 6 commi 10 e 12 e dell’art. 9 della Legge 311/1958</w:t>
      </w:r>
    </w:p>
    <w:p w:rsidR="00150DD7" w:rsidRPr="001F3605" w:rsidRDefault="00150DD7" w:rsidP="007568BD">
      <w:pPr>
        <w:suppressAutoHyphens w:val="0"/>
        <w:spacing w:line="240" w:lineRule="auto"/>
        <w:ind w:right="-2"/>
        <w:rPr>
          <w:rFonts w:ascii="Arial" w:hAnsi="Arial" w:cs="Arial"/>
          <w:i/>
          <w:sz w:val="21"/>
          <w:szCs w:val="21"/>
        </w:rPr>
      </w:pPr>
    </w:p>
    <w:p w:rsidR="00713B03" w:rsidRPr="001F3605" w:rsidRDefault="00713B03" w:rsidP="007568BD">
      <w:pPr>
        <w:suppressAutoHyphens w:val="0"/>
        <w:spacing w:line="240" w:lineRule="auto"/>
        <w:ind w:right="-2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i/>
          <w:sz w:val="21"/>
          <w:szCs w:val="21"/>
        </w:rPr>
        <w:t>(eventuale)</w:t>
      </w:r>
    </w:p>
    <w:p w:rsidR="00A36495" w:rsidRPr="001F3605" w:rsidRDefault="00A36495" w:rsidP="007568BD">
      <w:pPr>
        <w:pStyle w:val="Paragrafoelenco"/>
        <w:numPr>
          <w:ilvl w:val="0"/>
          <w:numId w:val="13"/>
        </w:numPr>
        <w:tabs>
          <w:tab w:val="clear" w:pos="720"/>
        </w:tabs>
        <w:suppressAutoHyphens w:val="0"/>
        <w:spacing w:line="240" w:lineRule="auto"/>
        <w:ind w:left="426" w:right="-2" w:hanging="284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 xml:space="preserve">Assegnista di Ricerca dell’Università </w:t>
      </w:r>
      <w:r w:rsidR="00D019D1" w:rsidRPr="001F3605">
        <w:rPr>
          <w:rFonts w:ascii="Arial" w:hAnsi="Arial" w:cs="Arial"/>
          <w:b/>
          <w:sz w:val="21"/>
          <w:szCs w:val="21"/>
        </w:rPr>
        <w:t xml:space="preserve">degli Studi </w:t>
      </w:r>
      <w:r w:rsidRPr="001F3605">
        <w:rPr>
          <w:rFonts w:ascii="Arial" w:hAnsi="Arial" w:cs="Arial"/>
          <w:b/>
          <w:sz w:val="21"/>
          <w:szCs w:val="21"/>
        </w:rPr>
        <w:t>di Verona</w:t>
      </w:r>
    </w:p>
    <w:p w:rsidR="00A36495" w:rsidRPr="001F3605" w:rsidRDefault="00A36495" w:rsidP="007568BD">
      <w:pPr>
        <w:suppressAutoHyphens w:val="0"/>
        <w:spacing w:line="240" w:lineRule="auto"/>
        <w:ind w:right="-2" w:firstLine="426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Dipartimento_____________________________________</w:t>
      </w:r>
      <w:r w:rsidR="00713B03" w:rsidRPr="001F3605">
        <w:rPr>
          <w:rFonts w:ascii="Arial" w:hAnsi="Arial" w:cs="Arial"/>
          <w:sz w:val="21"/>
          <w:szCs w:val="21"/>
        </w:rPr>
        <w:t>_____________________________</w:t>
      </w:r>
    </w:p>
    <w:p w:rsidR="00A36495" w:rsidRPr="001F3605" w:rsidRDefault="00A36495" w:rsidP="007568BD">
      <w:pPr>
        <w:suppressAutoHyphens w:val="0"/>
        <w:spacing w:line="240" w:lineRule="auto"/>
        <w:ind w:left="426" w:right="-2"/>
        <w:jc w:val="both"/>
        <w:rPr>
          <w:rFonts w:ascii="Arial" w:hAnsi="Arial" w:cs="Arial"/>
          <w:i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*</w:t>
      </w:r>
      <w:r w:rsidR="00FD5A03" w:rsidRPr="001F3605">
        <w:rPr>
          <w:rFonts w:ascii="Arial" w:hAnsi="Arial" w:cs="Arial"/>
          <w:i/>
          <w:sz w:val="21"/>
          <w:szCs w:val="21"/>
        </w:rPr>
        <w:t xml:space="preserve">per perfezionare l’incarico </w:t>
      </w:r>
      <w:r w:rsidR="000065F3" w:rsidRPr="001F3605">
        <w:rPr>
          <w:rFonts w:ascii="Arial" w:hAnsi="Arial" w:cs="Arial"/>
          <w:i/>
          <w:sz w:val="21"/>
          <w:szCs w:val="21"/>
        </w:rPr>
        <w:t>è</w:t>
      </w:r>
      <w:r w:rsidR="000065F3" w:rsidRPr="001F3605">
        <w:rPr>
          <w:rFonts w:ascii="Arial" w:hAnsi="Arial" w:cs="Arial"/>
          <w:sz w:val="21"/>
          <w:szCs w:val="21"/>
        </w:rPr>
        <w:t xml:space="preserve"> </w:t>
      </w:r>
      <w:r w:rsidR="000065F3" w:rsidRPr="001F3605">
        <w:rPr>
          <w:rFonts w:ascii="Arial" w:hAnsi="Arial" w:cs="Arial"/>
          <w:i/>
          <w:sz w:val="21"/>
          <w:szCs w:val="21"/>
        </w:rPr>
        <w:t>necessario il consenso del Responsabile Scientifico. I</w:t>
      </w:r>
      <w:r w:rsidRPr="001F3605">
        <w:rPr>
          <w:rFonts w:ascii="Arial" w:hAnsi="Arial" w:cs="Arial"/>
          <w:i/>
          <w:sz w:val="21"/>
          <w:szCs w:val="21"/>
        </w:rPr>
        <w:t>n qualità di assegnista di ricerca</w:t>
      </w:r>
      <w:r w:rsidR="000065F3" w:rsidRPr="001F3605">
        <w:rPr>
          <w:rFonts w:ascii="Arial" w:hAnsi="Arial" w:cs="Arial"/>
          <w:i/>
          <w:sz w:val="21"/>
          <w:szCs w:val="21"/>
        </w:rPr>
        <w:t xml:space="preserve"> si può</w:t>
      </w:r>
      <w:r w:rsidRPr="001F3605">
        <w:rPr>
          <w:rFonts w:ascii="Arial" w:hAnsi="Arial" w:cs="Arial"/>
          <w:i/>
          <w:sz w:val="21"/>
          <w:szCs w:val="21"/>
        </w:rPr>
        <w:t xml:space="preserve"> essere affidatari di </w:t>
      </w:r>
      <w:r w:rsidR="00FD5A03" w:rsidRPr="001F3605">
        <w:rPr>
          <w:rFonts w:ascii="Arial" w:hAnsi="Arial" w:cs="Arial"/>
          <w:i/>
          <w:sz w:val="21"/>
          <w:szCs w:val="21"/>
        </w:rPr>
        <w:t>massimo 48</w:t>
      </w:r>
      <w:r w:rsidRPr="001F3605">
        <w:rPr>
          <w:rFonts w:ascii="Arial" w:hAnsi="Arial" w:cs="Arial"/>
          <w:i/>
          <w:sz w:val="21"/>
          <w:szCs w:val="21"/>
        </w:rPr>
        <w:t xml:space="preserve"> ore di insegnamento</w:t>
      </w:r>
      <w:r w:rsidR="00FD5A03" w:rsidRPr="001F3605">
        <w:rPr>
          <w:rFonts w:ascii="Arial" w:hAnsi="Arial" w:cs="Arial"/>
          <w:i/>
          <w:sz w:val="21"/>
          <w:szCs w:val="21"/>
        </w:rPr>
        <w:t xml:space="preserve"> </w:t>
      </w:r>
      <w:r w:rsidRPr="001F3605">
        <w:rPr>
          <w:rFonts w:ascii="Arial" w:hAnsi="Arial" w:cs="Arial"/>
          <w:i/>
          <w:sz w:val="21"/>
          <w:szCs w:val="21"/>
        </w:rPr>
        <w:t>per ciascun anno accademico.</w:t>
      </w:r>
    </w:p>
    <w:p w:rsidR="00713B03" w:rsidRPr="001F3605" w:rsidRDefault="00713B03" w:rsidP="007568BD">
      <w:pPr>
        <w:suppressAutoHyphens w:val="0"/>
        <w:spacing w:line="240" w:lineRule="auto"/>
        <w:ind w:right="-2"/>
        <w:rPr>
          <w:rFonts w:ascii="Arial" w:hAnsi="Arial" w:cs="Arial"/>
          <w:b/>
          <w:sz w:val="21"/>
          <w:szCs w:val="21"/>
        </w:rPr>
      </w:pPr>
    </w:p>
    <w:p w:rsidR="00713B03" w:rsidRPr="001F3605" w:rsidRDefault="00713B03" w:rsidP="007568BD">
      <w:pPr>
        <w:suppressAutoHyphens w:val="0"/>
        <w:spacing w:line="240" w:lineRule="auto"/>
        <w:ind w:right="-2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i/>
          <w:sz w:val="21"/>
          <w:szCs w:val="21"/>
        </w:rPr>
        <w:t>(eventuale)</w:t>
      </w:r>
    </w:p>
    <w:p w:rsidR="00A36495" w:rsidRPr="001F3605" w:rsidRDefault="00A36495" w:rsidP="007568BD">
      <w:pPr>
        <w:pStyle w:val="Paragrafoelenco"/>
        <w:numPr>
          <w:ilvl w:val="0"/>
          <w:numId w:val="13"/>
        </w:numPr>
        <w:tabs>
          <w:tab w:val="clear" w:pos="720"/>
        </w:tabs>
        <w:suppressAutoHyphens w:val="0"/>
        <w:spacing w:line="240" w:lineRule="auto"/>
        <w:ind w:left="426" w:right="-2" w:hanging="284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 xml:space="preserve">Dottorando di Ricerca dell’Università </w:t>
      </w:r>
      <w:r w:rsidR="00D019D1" w:rsidRPr="001F3605">
        <w:rPr>
          <w:rFonts w:ascii="Arial" w:hAnsi="Arial" w:cs="Arial"/>
          <w:b/>
          <w:sz w:val="21"/>
          <w:szCs w:val="21"/>
        </w:rPr>
        <w:t xml:space="preserve">degli Studi </w:t>
      </w:r>
      <w:r w:rsidRPr="001F3605">
        <w:rPr>
          <w:rFonts w:ascii="Arial" w:hAnsi="Arial" w:cs="Arial"/>
          <w:b/>
          <w:sz w:val="21"/>
          <w:szCs w:val="21"/>
        </w:rPr>
        <w:t>di Verona</w:t>
      </w:r>
    </w:p>
    <w:p w:rsidR="00A36495" w:rsidRPr="001F3605" w:rsidRDefault="00A36495" w:rsidP="007568BD">
      <w:pPr>
        <w:suppressAutoHyphens w:val="0"/>
        <w:spacing w:line="240" w:lineRule="auto"/>
        <w:ind w:right="-2" w:firstLine="426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________________________________________________</w:t>
      </w:r>
      <w:r w:rsidR="000065F3" w:rsidRPr="001F3605">
        <w:rPr>
          <w:rFonts w:ascii="Arial" w:hAnsi="Arial" w:cs="Arial"/>
          <w:sz w:val="21"/>
          <w:szCs w:val="21"/>
        </w:rPr>
        <w:t>____________________________</w:t>
      </w:r>
    </w:p>
    <w:p w:rsidR="00713B03" w:rsidRPr="001F3605" w:rsidRDefault="00FD5A03" w:rsidP="007568BD">
      <w:pPr>
        <w:suppressAutoHyphens w:val="0"/>
        <w:spacing w:line="240" w:lineRule="auto"/>
        <w:ind w:left="426" w:right="-2"/>
        <w:jc w:val="both"/>
        <w:rPr>
          <w:rFonts w:ascii="Arial" w:hAnsi="Arial" w:cs="Arial"/>
          <w:b/>
          <w:sz w:val="21"/>
          <w:szCs w:val="21"/>
        </w:rPr>
      </w:pPr>
      <w:r w:rsidRPr="001F3605">
        <w:rPr>
          <w:rFonts w:ascii="Arial" w:hAnsi="Arial" w:cs="Arial"/>
          <w:b/>
          <w:sz w:val="21"/>
          <w:szCs w:val="21"/>
        </w:rPr>
        <w:t>*</w:t>
      </w:r>
      <w:r w:rsidRPr="001F3605">
        <w:rPr>
          <w:rFonts w:ascii="Arial" w:hAnsi="Arial" w:cs="Arial"/>
          <w:i/>
          <w:sz w:val="21"/>
          <w:szCs w:val="21"/>
        </w:rPr>
        <w:t>per perfezionare l’incarico</w:t>
      </w:r>
      <w:r w:rsidRPr="001F3605">
        <w:rPr>
          <w:rFonts w:ascii="Arial" w:hAnsi="Arial" w:cs="Arial"/>
          <w:b/>
          <w:sz w:val="21"/>
          <w:szCs w:val="21"/>
        </w:rPr>
        <w:t xml:space="preserve"> </w:t>
      </w:r>
      <w:r w:rsidRPr="001F3605">
        <w:rPr>
          <w:rFonts w:ascii="Arial" w:hAnsi="Arial" w:cs="Arial"/>
          <w:i/>
          <w:sz w:val="21"/>
          <w:szCs w:val="21"/>
        </w:rPr>
        <w:t>è necessaria l’autorizzazione del Collegio di Dottorato di appartenenza.</w:t>
      </w:r>
    </w:p>
    <w:p w:rsidR="00FD5A03" w:rsidRPr="001F3605" w:rsidRDefault="00FD5A03" w:rsidP="007568BD">
      <w:pPr>
        <w:suppressAutoHyphens w:val="0"/>
        <w:spacing w:line="240" w:lineRule="auto"/>
        <w:ind w:right="-2"/>
        <w:rPr>
          <w:rFonts w:ascii="Arial" w:hAnsi="Arial" w:cs="Arial"/>
          <w:b/>
          <w:sz w:val="21"/>
          <w:szCs w:val="21"/>
        </w:rPr>
      </w:pPr>
    </w:p>
    <w:p w:rsidR="00A36495" w:rsidRPr="001F3605" w:rsidRDefault="00A36495" w:rsidP="007568BD">
      <w:pPr>
        <w:suppressAutoHyphens w:val="0"/>
        <w:spacing w:line="240" w:lineRule="auto"/>
        <w:ind w:right="-2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Il sottoscritto dichiara altresì: </w:t>
      </w:r>
    </w:p>
    <w:p w:rsidR="00A36495" w:rsidRPr="001F3605" w:rsidRDefault="00A36495" w:rsidP="007568BD">
      <w:pPr>
        <w:numPr>
          <w:ilvl w:val="0"/>
          <w:numId w:val="12"/>
        </w:numPr>
        <w:suppressAutoHyphens w:val="0"/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di non essere  /  </w:t>
      </w:r>
      <w:r w:rsidRPr="007568BD">
        <w:rPr>
          <w:rFonts w:ascii="Arial" w:hAnsi="Arial" w:cs="Arial"/>
          <w:b/>
          <w:sz w:val="28"/>
          <w:szCs w:val="28"/>
        </w:rPr>
        <w:t>□</w:t>
      </w:r>
      <w:r w:rsidRPr="001F3605">
        <w:rPr>
          <w:rFonts w:ascii="Arial" w:hAnsi="Arial" w:cs="Arial"/>
          <w:sz w:val="21"/>
          <w:szCs w:val="21"/>
        </w:rPr>
        <w:t xml:space="preserve"> di essere cessato volontariamente dal servizio presso l’Ateneo di Verona </w:t>
      </w:r>
      <w:r w:rsidRPr="001F3605">
        <w:rPr>
          <w:rFonts w:ascii="Arial" w:hAnsi="Arial" w:cs="Arial"/>
          <w:b/>
          <w:sz w:val="21"/>
          <w:szCs w:val="21"/>
        </w:rPr>
        <w:t>con diritto alla pensione anticipata</w:t>
      </w:r>
      <w:r w:rsidRPr="001F3605">
        <w:rPr>
          <w:rFonts w:ascii="Arial" w:hAnsi="Arial" w:cs="Arial"/>
          <w:sz w:val="21"/>
          <w:szCs w:val="21"/>
        </w:rPr>
        <w:t xml:space="preserve"> di anzianità in data_____________;</w:t>
      </w:r>
    </w:p>
    <w:p w:rsidR="00A36495" w:rsidRPr="001F3605" w:rsidRDefault="00A36495" w:rsidP="007568BD">
      <w:pPr>
        <w:numPr>
          <w:ilvl w:val="0"/>
          <w:numId w:val="12"/>
        </w:numPr>
        <w:suppressAutoHyphens w:val="0"/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 xml:space="preserve">di non essere  /  </w:t>
      </w:r>
      <w:r w:rsidRPr="007568BD">
        <w:rPr>
          <w:rFonts w:ascii="Arial" w:hAnsi="Arial" w:cs="Arial"/>
          <w:b/>
          <w:sz w:val="28"/>
          <w:szCs w:val="28"/>
        </w:rPr>
        <w:t>□</w:t>
      </w:r>
      <w:r w:rsidRPr="001F3605">
        <w:rPr>
          <w:rFonts w:ascii="Arial" w:hAnsi="Arial" w:cs="Arial"/>
          <w:sz w:val="21"/>
          <w:szCs w:val="21"/>
        </w:rPr>
        <w:t xml:space="preserve"> di essere cessato volontariamente dal servizio presso il seguente ente pubblico o privato</w:t>
      </w:r>
      <w:r w:rsidR="000065F3" w:rsidRPr="001F3605">
        <w:rPr>
          <w:rFonts w:ascii="Arial" w:hAnsi="Arial" w:cs="Arial"/>
          <w:sz w:val="21"/>
          <w:szCs w:val="21"/>
        </w:rPr>
        <w:t>:_______</w:t>
      </w:r>
      <w:r w:rsidRPr="001F3605">
        <w:rPr>
          <w:rFonts w:ascii="Arial" w:hAnsi="Arial" w:cs="Arial"/>
          <w:sz w:val="21"/>
          <w:szCs w:val="21"/>
        </w:rPr>
        <w:t xml:space="preserve">____________________________________________________ </w:t>
      </w:r>
      <w:r w:rsidRPr="001F3605">
        <w:rPr>
          <w:rFonts w:ascii="Arial" w:hAnsi="Arial" w:cs="Arial"/>
          <w:b/>
          <w:sz w:val="21"/>
          <w:szCs w:val="21"/>
        </w:rPr>
        <w:t>con diritto alla pensione anticipata</w:t>
      </w:r>
      <w:r w:rsidRPr="001F3605">
        <w:rPr>
          <w:rFonts w:ascii="Arial" w:hAnsi="Arial" w:cs="Arial"/>
          <w:sz w:val="21"/>
          <w:szCs w:val="21"/>
        </w:rPr>
        <w:t xml:space="preserve"> di anzianità in data____________________, e </w:t>
      </w:r>
      <w:r w:rsidRPr="001F3605">
        <w:rPr>
          <w:rFonts w:ascii="Arial" w:hAnsi="Arial" w:cs="Arial"/>
          <w:sz w:val="21"/>
          <w:szCs w:val="21"/>
          <w:u w:val="single"/>
        </w:rPr>
        <w:t>di non aver avuto con l’Università degli Studi di Verona rapporti di lavoro e di impiego nei 5 anni precedenti a quello di cessazione</w:t>
      </w:r>
      <w:r w:rsidRPr="001F3605">
        <w:rPr>
          <w:rFonts w:ascii="Arial" w:hAnsi="Arial" w:cs="Arial"/>
          <w:sz w:val="21"/>
          <w:szCs w:val="21"/>
        </w:rPr>
        <w:t xml:space="preserve"> (art. 25 della Legge 23 dicembre 1994, n. 724).</w:t>
      </w:r>
    </w:p>
    <w:p w:rsidR="00A36495" w:rsidRPr="001F3605" w:rsidRDefault="00A36495" w:rsidP="007568BD">
      <w:pPr>
        <w:suppressAutoHyphens w:val="0"/>
        <w:spacing w:line="240" w:lineRule="auto"/>
        <w:ind w:right="-2"/>
        <w:rPr>
          <w:rFonts w:ascii="Arial" w:hAnsi="Arial" w:cs="Arial"/>
          <w:sz w:val="21"/>
          <w:szCs w:val="21"/>
        </w:rPr>
      </w:pPr>
    </w:p>
    <w:p w:rsidR="00A36495" w:rsidRPr="001F3605" w:rsidRDefault="00A36495" w:rsidP="007568BD">
      <w:pPr>
        <w:suppressAutoHyphens w:val="0"/>
        <w:spacing w:line="240" w:lineRule="auto"/>
        <w:ind w:right="-2"/>
        <w:rPr>
          <w:rFonts w:ascii="Arial" w:hAnsi="Arial" w:cs="Arial"/>
          <w:sz w:val="21"/>
          <w:szCs w:val="21"/>
        </w:rPr>
      </w:pPr>
    </w:p>
    <w:p w:rsidR="003F4EBD" w:rsidRPr="001F3605" w:rsidRDefault="003A61B5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Allega alla presente</w:t>
      </w:r>
      <w:r w:rsidR="003F4EBD" w:rsidRPr="001F3605">
        <w:rPr>
          <w:rFonts w:ascii="Arial" w:hAnsi="Arial" w:cs="Arial"/>
          <w:sz w:val="21"/>
          <w:szCs w:val="21"/>
        </w:rPr>
        <w:t>:</w:t>
      </w:r>
    </w:p>
    <w:p w:rsidR="00B502CD" w:rsidRPr="001F3605" w:rsidRDefault="003F4EBD" w:rsidP="007568BD">
      <w:pPr>
        <w:pStyle w:val="Paragrafoelenco"/>
        <w:numPr>
          <w:ilvl w:val="0"/>
          <w:numId w:val="8"/>
        </w:numPr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copia fotostatica di un documento di identità in corso di validità</w:t>
      </w:r>
      <w:r w:rsidR="00B502CD" w:rsidRPr="001F3605">
        <w:rPr>
          <w:rFonts w:ascii="Arial" w:hAnsi="Arial" w:cs="Arial"/>
          <w:sz w:val="21"/>
          <w:szCs w:val="21"/>
        </w:rPr>
        <w:t>;</w:t>
      </w:r>
    </w:p>
    <w:p w:rsidR="00B502CD" w:rsidRPr="001F3605" w:rsidRDefault="003A61B5" w:rsidP="007568BD">
      <w:pPr>
        <w:pStyle w:val="Paragrafoelenco"/>
        <w:numPr>
          <w:ilvl w:val="0"/>
          <w:numId w:val="8"/>
        </w:numPr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curriculum vitae</w:t>
      </w:r>
      <w:r w:rsidR="00B82E1A" w:rsidRPr="001F3605">
        <w:rPr>
          <w:rFonts w:ascii="Arial" w:hAnsi="Arial" w:cs="Arial"/>
          <w:sz w:val="21"/>
          <w:szCs w:val="21"/>
        </w:rPr>
        <w:t xml:space="preserve"> (datato e firmato)</w:t>
      </w:r>
      <w:r w:rsidRPr="001F3605">
        <w:rPr>
          <w:rFonts w:ascii="Arial" w:hAnsi="Arial" w:cs="Arial"/>
          <w:sz w:val="21"/>
          <w:szCs w:val="21"/>
        </w:rPr>
        <w:t xml:space="preserve"> della propria attività professionale come previsto dall’art. </w:t>
      </w:r>
      <w:r w:rsidR="00B8768F" w:rsidRPr="001F3605">
        <w:rPr>
          <w:rFonts w:ascii="Arial" w:hAnsi="Arial" w:cs="Arial"/>
          <w:sz w:val="21"/>
          <w:szCs w:val="21"/>
        </w:rPr>
        <w:t>6</w:t>
      </w:r>
      <w:r w:rsidRPr="001F3605">
        <w:rPr>
          <w:rFonts w:ascii="Arial" w:hAnsi="Arial" w:cs="Arial"/>
          <w:sz w:val="21"/>
          <w:szCs w:val="21"/>
        </w:rPr>
        <w:t xml:space="preserve"> del bando</w:t>
      </w:r>
      <w:r w:rsidR="00B502CD" w:rsidRPr="001F3605">
        <w:rPr>
          <w:rFonts w:ascii="Arial" w:hAnsi="Arial" w:cs="Arial"/>
          <w:sz w:val="21"/>
          <w:szCs w:val="21"/>
        </w:rPr>
        <w:t>;</w:t>
      </w:r>
    </w:p>
    <w:p w:rsidR="003A61B5" w:rsidRPr="001F3605" w:rsidRDefault="00B8768F" w:rsidP="007568BD">
      <w:pPr>
        <w:pStyle w:val="Paragrafoelenco"/>
        <w:numPr>
          <w:ilvl w:val="0"/>
          <w:numId w:val="8"/>
        </w:numPr>
        <w:spacing w:line="240" w:lineRule="auto"/>
        <w:ind w:left="426" w:right="-2" w:hanging="284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qualsiasi altra documentazione si ritenga utile.</w:t>
      </w:r>
    </w:p>
    <w:p w:rsidR="00B8768F" w:rsidRPr="001F3605" w:rsidRDefault="00B8768F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B8768F" w:rsidRPr="001F3605" w:rsidRDefault="00B8768F" w:rsidP="007568BD">
      <w:pPr>
        <w:spacing w:line="24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Il sottoscritto autorizza l’</w:t>
      </w:r>
      <w:r w:rsidR="003F4EBD" w:rsidRPr="001F3605">
        <w:rPr>
          <w:rFonts w:ascii="Arial" w:hAnsi="Arial" w:cs="Arial"/>
          <w:sz w:val="21"/>
          <w:szCs w:val="21"/>
        </w:rPr>
        <w:t>Università degli S</w:t>
      </w:r>
      <w:r w:rsidRPr="001F3605">
        <w:rPr>
          <w:rFonts w:ascii="Arial" w:hAnsi="Arial" w:cs="Arial"/>
          <w:sz w:val="21"/>
          <w:szCs w:val="21"/>
        </w:rPr>
        <w:t>tudi di Verona a pubblicare sul sito web istituzionale dell’Ateneo</w:t>
      </w:r>
      <w:r w:rsidR="003F4EBD" w:rsidRPr="001F3605">
        <w:rPr>
          <w:rFonts w:ascii="Arial" w:hAnsi="Arial" w:cs="Arial"/>
          <w:sz w:val="21"/>
          <w:szCs w:val="21"/>
        </w:rPr>
        <w:t xml:space="preserve"> il </w:t>
      </w:r>
      <w:r w:rsidR="00B502CD" w:rsidRPr="001F3605">
        <w:rPr>
          <w:rFonts w:ascii="Arial" w:hAnsi="Arial" w:cs="Arial"/>
          <w:sz w:val="21"/>
          <w:szCs w:val="21"/>
        </w:rPr>
        <w:t>proprio</w:t>
      </w:r>
      <w:r w:rsidR="003F4EBD" w:rsidRPr="001F3605">
        <w:rPr>
          <w:rFonts w:ascii="Arial" w:hAnsi="Arial" w:cs="Arial"/>
          <w:sz w:val="21"/>
          <w:szCs w:val="21"/>
        </w:rPr>
        <w:t xml:space="preserve"> curriculum vitae, allegato alla presente domanda, secondo quanto previsto dall’art. 15 del </w:t>
      </w:r>
      <w:proofErr w:type="spellStart"/>
      <w:r w:rsidR="003F4EBD" w:rsidRPr="001F3605">
        <w:rPr>
          <w:rFonts w:ascii="Arial" w:hAnsi="Arial" w:cs="Arial"/>
          <w:sz w:val="21"/>
          <w:szCs w:val="21"/>
        </w:rPr>
        <w:t>D.Lgs.</w:t>
      </w:r>
      <w:proofErr w:type="spellEnd"/>
      <w:r w:rsidR="003F4EBD" w:rsidRPr="001F3605">
        <w:rPr>
          <w:rFonts w:ascii="Arial" w:hAnsi="Arial" w:cs="Arial"/>
          <w:sz w:val="21"/>
          <w:szCs w:val="21"/>
        </w:rPr>
        <w:t xml:space="preserve"> n. 33/2013.</w:t>
      </w:r>
    </w:p>
    <w:p w:rsidR="007D6328" w:rsidRPr="001F3605" w:rsidRDefault="007D6328" w:rsidP="007568BD">
      <w:pPr>
        <w:spacing w:line="240" w:lineRule="auto"/>
        <w:ind w:right="-2"/>
        <w:rPr>
          <w:rFonts w:ascii="Arial" w:hAnsi="Arial" w:cs="Arial"/>
          <w:sz w:val="21"/>
          <w:szCs w:val="21"/>
        </w:rPr>
      </w:pPr>
    </w:p>
    <w:p w:rsidR="003A61B5" w:rsidRPr="001F3605" w:rsidRDefault="003A61B5" w:rsidP="007568BD">
      <w:pPr>
        <w:spacing w:line="240" w:lineRule="auto"/>
        <w:ind w:right="-2"/>
        <w:rPr>
          <w:rFonts w:ascii="Arial" w:hAnsi="Arial" w:cs="Arial"/>
          <w:sz w:val="21"/>
          <w:szCs w:val="21"/>
        </w:rPr>
      </w:pPr>
      <w:r w:rsidRPr="001F3605">
        <w:rPr>
          <w:rFonts w:ascii="Arial" w:hAnsi="Arial" w:cs="Arial"/>
          <w:sz w:val="21"/>
          <w:szCs w:val="21"/>
        </w:rPr>
        <w:t>Data</w:t>
      </w:r>
      <w:r w:rsidR="003F4EBD" w:rsidRPr="001F3605">
        <w:rPr>
          <w:rFonts w:ascii="Arial" w:hAnsi="Arial" w:cs="Arial"/>
          <w:sz w:val="21"/>
          <w:szCs w:val="21"/>
        </w:rPr>
        <w:t xml:space="preserve"> _______________</w:t>
      </w:r>
      <w:r w:rsidRPr="001F3605">
        <w:rPr>
          <w:rFonts w:ascii="Arial" w:hAnsi="Arial" w:cs="Arial"/>
          <w:sz w:val="21"/>
          <w:szCs w:val="21"/>
        </w:rPr>
        <w:t xml:space="preserve">                                           Firma</w:t>
      </w:r>
      <w:r w:rsidR="003F4EBD" w:rsidRPr="001F3605">
        <w:rPr>
          <w:rFonts w:ascii="Arial" w:hAnsi="Arial" w:cs="Arial"/>
          <w:sz w:val="21"/>
          <w:szCs w:val="21"/>
        </w:rPr>
        <w:t xml:space="preserve"> _______________________________</w:t>
      </w:r>
    </w:p>
    <w:p w:rsidR="008D0069" w:rsidRPr="001F3605" w:rsidRDefault="008D0069" w:rsidP="007568BD">
      <w:pPr>
        <w:spacing w:line="240" w:lineRule="auto"/>
        <w:ind w:right="-2"/>
        <w:rPr>
          <w:rFonts w:ascii="Arial" w:hAnsi="Arial" w:cs="Arial"/>
          <w:sz w:val="20"/>
          <w:szCs w:val="20"/>
        </w:rPr>
      </w:pPr>
    </w:p>
    <w:p w:rsidR="008D0069" w:rsidRPr="001F3605" w:rsidRDefault="008D0069" w:rsidP="007568BD">
      <w:pPr>
        <w:spacing w:line="240" w:lineRule="auto"/>
        <w:ind w:right="-2"/>
        <w:rPr>
          <w:rFonts w:ascii="Arial" w:hAnsi="Arial" w:cs="Arial"/>
        </w:rPr>
      </w:pPr>
    </w:p>
    <w:p w:rsidR="008D0069" w:rsidRPr="001F3605" w:rsidRDefault="008D0069" w:rsidP="00F25F68">
      <w:pPr>
        <w:spacing w:line="240" w:lineRule="auto"/>
        <w:ind w:right="278"/>
        <w:rPr>
          <w:rFonts w:ascii="Arial" w:hAnsi="Arial" w:cs="Arial"/>
        </w:rPr>
      </w:pPr>
    </w:p>
    <w:p w:rsidR="008D0069" w:rsidRPr="001F3605" w:rsidRDefault="008D0069" w:rsidP="00F25F68">
      <w:pPr>
        <w:spacing w:line="240" w:lineRule="auto"/>
        <w:ind w:right="278"/>
        <w:rPr>
          <w:rFonts w:ascii="Arial" w:hAnsi="Arial" w:cs="Arial"/>
        </w:rPr>
      </w:pPr>
      <w:r w:rsidRPr="001F360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FFB25" wp14:editId="55C2751C">
                <wp:simplePos x="0" y="0"/>
                <wp:positionH relativeFrom="column">
                  <wp:posOffset>-446958</wp:posOffset>
                </wp:positionH>
                <wp:positionV relativeFrom="paragraph">
                  <wp:posOffset>625401</wp:posOffset>
                </wp:positionV>
                <wp:extent cx="7005637" cy="1074717"/>
                <wp:effectExtent l="0" t="0" r="2413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637" cy="107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69" w:rsidRPr="009A5C6D" w:rsidRDefault="008D0069" w:rsidP="009A5C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N.B. la presente domanda può essere inviata tramite una delle modalità indicate all’art. </w:t>
                            </w:r>
                            <w:r w:rsidR="00C61570"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dell’avviso pubblico</w:t>
                            </w:r>
                            <w:r w:rsidR="00C61570"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10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MASTER</w:t>
                            </w:r>
                            <w:r w:rsidR="00AF6E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06/2017</w:t>
                            </w:r>
                          </w:p>
                          <w:p w:rsidR="00C61570" w:rsidRPr="009A5C6D" w:rsidRDefault="00A635BC" w:rsidP="009A5C6D">
                            <w:pPr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tramite consegna a mano o raccomandata con ricevuta di ritorno (non fa fede il timbro postale) all’Ufficio Posta dell’Università degli Studi di Verona - Palazzo </w:t>
                            </w:r>
                            <w:proofErr w:type="spellStart"/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Giuliari</w:t>
                            </w:r>
                            <w:proofErr w:type="spellEnd"/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Via dell’Artigliere n. 8 - 37129 Verona</w:t>
                            </w:r>
                            <w:r w:rsidR="00C61570"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61570" w:rsidRPr="009A5C6D" w:rsidRDefault="00C61570" w:rsidP="009A5C6D">
                            <w:pPr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tramite il proprio indirizzo personale di Posta Elettronica Certificata-PEC all’indirizzo</w:t>
                            </w:r>
                            <w:r w:rsidRPr="009A5C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9A5C6D">
                                <w:rPr>
                                  <w:rStyle w:val="Collegamentoipertestuale"/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ufficio.protocollo@pec.univr.it</w:t>
                              </w:r>
                            </w:hyperlink>
                            <w:r w:rsidRPr="009A5C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A5C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allegando esclusivamente </w:t>
                            </w:r>
                            <w:proofErr w:type="spellStart"/>
                            <w:r w:rsidRPr="009A5C6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files</w:t>
                            </w:r>
                            <w:proofErr w:type="spellEnd"/>
                            <w:r w:rsidRPr="009A5C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in formato PDF.</w:t>
                            </w:r>
                          </w:p>
                          <w:p w:rsidR="00C61570" w:rsidRPr="009A5C6D" w:rsidRDefault="00C61570" w:rsidP="009A5C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5C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Sulla busta cartacea o nell’oggetto dell’e-mail dovrà essere indicato “</w:t>
                            </w:r>
                            <w:r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SELEZIONE PUBBLICA PER IL CONFERIMENTO DI INCARICHI DI COLLABORAZIONE PER ATTIVITÀ DIDATTICHE RELATIVE AL </w:t>
                            </w:r>
                            <w:r w:rsidR="00A635BC"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MASTER</w:t>
                            </w:r>
                            <w:r w:rsidR="006010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 MEDIAZIONE FAMILIARE</w:t>
                            </w:r>
                            <w:r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A.A. 201</w:t>
                            </w:r>
                            <w:r w:rsidR="00A635BC"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A635BC"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1701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6E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 CODICE N. MASTER06/2017</w:t>
                            </w:r>
                            <w:r w:rsidR="001701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5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5.2pt;margin-top:49.25pt;width:55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">
                <v:textbox>
                  <w:txbxContent>
                    <w:p w:rsidR="008D0069" w:rsidRPr="009A5C6D" w:rsidRDefault="008D0069" w:rsidP="009A5C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N.B. la presente domanda può essere inviata tramite una delle modalità indicate all’art. </w:t>
                      </w:r>
                      <w:r w:rsidR="00C61570"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dell’avviso pubblico</w:t>
                      </w:r>
                      <w:r w:rsidR="00C61570"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01005">
                        <w:rPr>
                          <w:rFonts w:ascii="Arial" w:hAnsi="Arial" w:cs="Arial"/>
                          <w:sz w:val="16"/>
                          <w:szCs w:val="16"/>
                        </w:rPr>
                        <w:t>MASTER</w:t>
                      </w:r>
                      <w:r w:rsidR="00AF6E7A">
                        <w:rPr>
                          <w:rFonts w:ascii="Arial" w:hAnsi="Arial" w:cs="Arial"/>
                          <w:sz w:val="16"/>
                          <w:szCs w:val="16"/>
                        </w:rPr>
                        <w:t>06/2017</w:t>
                      </w:r>
                    </w:p>
                    <w:p w:rsidR="00C61570" w:rsidRPr="009A5C6D" w:rsidRDefault="00A635BC" w:rsidP="009A5C6D">
                      <w:pPr>
                        <w:numPr>
                          <w:ilvl w:val="0"/>
                          <w:numId w:val="15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tramite consegna a mano o raccomandata con ricevuta di ritorno (non fa fede il timbro postale) all’Ufficio Posta dell’Università degli Studi di Verona - Palazzo </w:t>
                      </w:r>
                      <w:proofErr w:type="spellStart"/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>Giuliari</w:t>
                      </w:r>
                      <w:proofErr w:type="spellEnd"/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>, Via dell’Artigliere n. 8 - 37129 Verona</w:t>
                      </w:r>
                      <w:r w:rsidR="00C61570"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C61570" w:rsidRPr="009A5C6D" w:rsidRDefault="00C61570" w:rsidP="009A5C6D">
                      <w:pPr>
                        <w:numPr>
                          <w:ilvl w:val="0"/>
                          <w:numId w:val="15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>tramite il proprio indirizzo personale di Posta Elettronica Certificata-PEC all’indirizzo</w:t>
                      </w:r>
                      <w:r w:rsidRPr="009A5C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9A5C6D">
                          <w:rPr>
                            <w:rStyle w:val="Collegamentoipertestuale"/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ufficio.protocollo@pec.univr.it</w:t>
                        </w:r>
                      </w:hyperlink>
                      <w:r w:rsidRPr="009A5C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9A5C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allegando esclusivamente </w:t>
                      </w:r>
                      <w:proofErr w:type="spellStart"/>
                      <w:r w:rsidRPr="009A5C6D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files</w:t>
                      </w:r>
                      <w:proofErr w:type="spellEnd"/>
                      <w:r w:rsidRPr="009A5C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in formato PDF.</w:t>
                      </w:r>
                    </w:p>
                    <w:p w:rsidR="00C61570" w:rsidRPr="009A5C6D" w:rsidRDefault="00C61570" w:rsidP="009A5C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5C6D">
                        <w:rPr>
                          <w:rFonts w:ascii="Arial" w:hAnsi="Arial" w:cs="Arial"/>
                          <w:sz w:val="16"/>
                          <w:szCs w:val="16"/>
                        </w:rPr>
                        <w:t>Sulla busta cartacea o nell’oggetto dell’e-mail dovrà essere indicato “</w:t>
                      </w:r>
                      <w:r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SELEZIONE PUBBLICA PER IL CONFERIMENTO DI INCARICHI DI COLLABORAZIONE PER ATTIVITÀ DIDATTICHE RELATIVE AL </w:t>
                      </w:r>
                      <w:r w:rsidR="00A635BC"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MASTER</w:t>
                      </w:r>
                      <w:r w:rsidR="0060100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 MEDIAZIONE FAMILIARE</w:t>
                      </w:r>
                      <w:r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A.A. 201</w:t>
                      </w:r>
                      <w:r w:rsidR="00A635BC"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</w:t>
                      </w:r>
                      <w:r w:rsidR="00A635BC"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  <w:r w:rsidR="001701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F6E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 CODICE N. MASTER06/2017</w:t>
                      </w:r>
                      <w:r w:rsidR="001701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A5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F3605">
        <w:rPr>
          <w:rFonts w:ascii="Arial" w:hAnsi="Arial" w:cs="Arial"/>
        </w:rPr>
        <w:t xml:space="preserve"> </w:t>
      </w:r>
    </w:p>
    <w:sectPr w:rsidR="008D0069" w:rsidRPr="001F3605" w:rsidSect="00A72478">
      <w:footerReference w:type="default" r:id="rId11"/>
      <w:footnotePr>
        <w:pos w:val="beneathText"/>
      </w:footnotePr>
      <w:pgSz w:w="11905" w:h="16837"/>
      <w:pgMar w:top="1134" w:right="1134" w:bottom="1134" w:left="1134" w:header="720" w:footer="457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5" w:rsidRDefault="00C501F5" w:rsidP="00A72478">
      <w:pPr>
        <w:spacing w:line="240" w:lineRule="auto"/>
      </w:pPr>
      <w:r>
        <w:separator/>
      </w:r>
    </w:p>
  </w:endnote>
  <w:endnote w:type="continuationSeparator" w:id="0">
    <w:p w:rsidR="00C501F5" w:rsidRDefault="00C501F5" w:rsidP="00A72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84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72478" w:rsidRPr="00A72478" w:rsidRDefault="00A7247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A72478">
          <w:rPr>
            <w:rFonts w:ascii="Arial" w:hAnsi="Arial" w:cs="Arial"/>
            <w:sz w:val="20"/>
            <w:szCs w:val="20"/>
          </w:rPr>
          <w:fldChar w:fldCharType="begin"/>
        </w:r>
        <w:r w:rsidRPr="00A72478">
          <w:rPr>
            <w:rFonts w:ascii="Arial" w:hAnsi="Arial" w:cs="Arial"/>
            <w:sz w:val="20"/>
            <w:szCs w:val="20"/>
          </w:rPr>
          <w:instrText>PAGE   \* MERGEFORMAT</w:instrText>
        </w:r>
        <w:r w:rsidRPr="00A72478">
          <w:rPr>
            <w:rFonts w:ascii="Arial" w:hAnsi="Arial" w:cs="Arial"/>
            <w:sz w:val="20"/>
            <w:szCs w:val="20"/>
          </w:rPr>
          <w:fldChar w:fldCharType="separate"/>
        </w:r>
        <w:r w:rsidR="00AF6E7A">
          <w:rPr>
            <w:rFonts w:ascii="Arial" w:hAnsi="Arial" w:cs="Arial"/>
            <w:noProof/>
            <w:sz w:val="20"/>
            <w:szCs w:val="20"/>
          </w:rPr>
          <w:t>1</w:t>
        </w:r>
        <w:r w:rsidRPr="00A7247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72478" w:rsidRDefault="00A724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5" w:rsidRDefault="00C501F5" w:rsidP="00A72478">
      <w:pPr>
        <w:spacing w:line="240" w:lineRule="auto"/>
      </w:pPr>
      <w:r>
        <w:separator/>
      </w:r>
    </w:p>
  </w:footnote>
  <w:footnote w:type="continuationSeparator" w:id="0">
    <w:p w:rsidR="00C501F5" w:rsidRDefault="00C501F5" w:rsidP="00A724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B437AA"/>
    <w:multiLevelType w:val="hybridMultilevel"/>
    <w:tmpl w:val="49628968"/>
    <w:lvl w:ilvl="0" w:tplc="D518AD34">
      <w:start w:val="1"/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Courier New" w:hAnsi="Courier New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54BB2"/>
    <w:multiLevelType w:val="hybridMultilevel"/>
    <w:tmpl w:val="6CC09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3123"/>
    <w:multiLevelType w:val="hybridMultilevel"/>
    <w:tmpl w:val="64048812"/>
    <w:lvl w:ilvl="0" w:tplc="C80E7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65FEB"/>
    <w:multiLevelType w:val="hybridMultilevel"/>
    <w:tmpl w:val="3F26E4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0830"/>
    <w:multiLevelType w:val="hybridMultilevel"/>
    <w:tmpl w:val="2502276C"/>
    <w:lvl w:ilvl="0" w:tplc="130C0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86839"/>
    <w:multiLevelType w:val="multilevel"/>
    <w:tmpl w:val="2CC87B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0097FC9"/>
    <w:multiLevelType w:val="multilevel"/>
    <w:tmpl w:val="50ECF5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F8"/>
    <w:rsid w:val="000065F3"/>
    <w:rsid w:val="00014334"/>
    <w:rsid w:val="00033844"/>
    <w:rsid w:val="00047357"/>
    <w:rsid w:val="00073967"/>
    <w:rsid w:val="00092E3E"/>
    <w:rsid w:val="000A6FBC"/>
    <w:rsid w:val="000B1506"/>
    <w:rsid w:val="00146BDA"/>
    <w:rsid w:val="00150DD7"/>
    <w:rsid w:val="0017016D"/>
    <w:rsid w:val="001848CD"/>
    <w:rsid w:val="001F3605"/>
    <w:rsid w:val="00205EF4"/>
    <w:rsid w:val="00214EA3"/>
    <w:rsid w:val="002503F5"/>
    <w:rsid w:val="00283614"/>
    <w:rsid w:val="003214BA"/>
    <w:rsid w:val="003A61B5"/>
    <w:rsid w:val="003B3C42"/>
    <w:rsid w:val="003E4CD5"/>
    <w:rsid w:val="003F4EBD"/>
    <w:rsid w:val="003F7669"/>
    <w:rsid w:val="00431C23"/>
    <w:rsid w:val="0048463E"/>
    <w:rsid w:val="004E7892"/>
    <w:rsid w:val="005270C3"/>
    <w:rsid w:val="00574F98"/>
    <w:rsid w:val="00580AD8"/>
    <w:rsid w:val="005B3A66"/>
    <w:rsid w:val="00601005"/>
    <w:rsid w:val="006A4CBA"/>
    <w:rsid w:val="006B71DD"/>
    <w:rsid w:val="00713B03"/>
    <w:rsid w:val="00734764"/>
    <w:rsid w:val="007568BD"/>
    <w:rsid w:val="007B5EF8"/>
    <w:rsid w:val="007D6328"/>
    <w:rsid w:val="0087420E"/>
    <w:rsid w:val="00875827"/>
    <w:rsid w:val="0087642E"/>
    <w:rsid w:val="008977A7"/>
    <w:rsid w:val="008D0069"/>
    <w:rsid w:val="00933B10"/>
    <w:rsid w:val="00987DD8"/>
    <w:rsid w:val="009A5C6D"/>
    <w:rsid w:val="009E49DB"/>
    <w:rsid w:val="00A36495"/>
    <w:rsid w:val="00A5642C"/>
    <w:rsid w:val="00A61244"/>
    <w:rsid w:val="00A635BC"/>
    <w:rsid w:val="00A72478"/>
    <w:rsid w:val="00AF6E7A"/>
    <w:rsid w:val="00B356CE"/>
    <w:rsid w:val="00B502CD"/>
    <w:rsid w:val="00B702C8"/>
    <w:rsid w:val="00B8297C"/>
    <w:rsid w:val="00B82E1A"/>
    <w:rsid w:val="00B84A32"/>
    <w:rsid w:val="00B8768F"/>
    <w:rsid w:val="00B93814"/>
    <w:rsid w:val="00BE65F2"/>
    <w:rsid w:val="00C222C5"/>
    <w:rsid w:val="00C501F5"/>
    <w:rsid w:val="00C61570"/>
    <w:rsid w:val="00C909A2"/>
    <w:rsid w:val="00C94781"/>
    <w:rsid w:val="00CB5B59"/>
    <w:rsid w:val="00D019D1"/>
    <w:rsid w:val="00D20A37"/>
    <w:rsid w:val="00DF55CF"/>
    <w:rsid w:val="00E25494"/>
    <w:rsid w:val="00E42472"/>
    <w:rsid w:val="00EA2BD7"/>
    <w:rsid w:val="00F25F68"/>
    <w:rsid w:val="00FC0CCD"/>
    <w:rsid w:val="00FC7B9A"/>
    <w:rsid w:val="00FD5A0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2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noProof w:val="0"/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noProof w:val="0"/>
      <w:sz w:val="16"/>
      <w:szCs w:val="16"/>
      <w:lang w:eastAsia="it-IT"/>
    </w:rPr>
  </w:style>
  <w:style w:type="character" w:customStyle="1" w:styleId="ListLabel1">
    <w:name w:val="ListLabel 1"/>
    <w:rPr>
      <w:rFonts w:eastAsia="Times New Roman" w:cs="Batang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E424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3F4E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24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78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724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7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2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noProof w:val="0"/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noProof w:val="0"/>
      <w:sz w:val="16"/>
      <w:szCs w:val="16"/>
      <w:lang w:eastAsia="it-IT"/>
    </w:rPr>
  </w:style>
  <w:style w:type="character" w:customStyle="1" w:styleId="ListLabel1">
    <w:name w:val="ListLabel 1"/>
    <w:rPr>
      <w:rFonts w:eastAsia="Times New Roman" w:cs="Batang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E424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3F4E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24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78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724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7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fficio.protocollo@pec.univ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.protocollo@pec.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F078-444E-4562-9F29-0210052C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Macerata</Company>
  <LinksUpToDate>false</LinksUpToDate>
  <CharactersWithSpaces>4959</CharactersWithSpaces>
  <SharedDoc>false</SharedDoc>
  <HLinks>
    <vt:vector size="6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http://www.univr-dipartimento/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Branchini</dc:creator>
  <cp:lastModifiedBy>Sabina Faccio</cp:lastModifiedBy>
  <cp:revision>9</cp:revision>
  <cp:lastPrinted>2015-11-17T11:29:00Z</cp:lastPrinted>
  <dcterms:created xsi:type="dcterms:W3CDTF">2016-11-08T12:06:00Z</dcterms:created>
  <dcterms:modified xsi:type="dcterms:W3CDTF">2017-10-11T09:40:00Z</dcterms:modified>
</cp:coreProperties>
</file>