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385A" w:rsidRPr="00E63DA8" w:rsidRDefault="00EC3E62" w:rsidP="005A4EBD">
      <w:pPr>
        <w:pStyle w:val="Titolo4"/>
        <w:numPr>
          <w:ilvl w:val="0"/>
          <w:numId w:val="0"/>
        </w:numPr>
        <w:ind w:left="6521"/>
        <w:jc w:val="both"/>
        <w:rPr>
          <w:rFonts w:ascii="Arial" w:hAnsi="Arial" w:cs="Arial"/>
          <w:i/>
          <w:szCs w:val="22"/>
        </w:rPr>
      </w:pPr>
      <w:r w:rsidRPr="00E63DA8">
        <w:rPr>
          <w:rFonts w:ascii="Arial" w:hAnsi="Arial" w:cs="Arial"/>
          <w:i/>
          <w:szCs w:val="22"/>
          <w:u w:val="none"/>
        </w:rPr>
        <w:softHyphen/>
      </w:r>
      <w:r w:rsidRPr="00E63DA8">
        <w:rPr>
          <w:rFonts w:ascii="Arial" w:hAnsi="Arial" w:cs="Arial"/>
          <w:i/>
          <w:szCs w:val="22"/>
          <w:u w:val="none"/>
        </w:rPr>
        <w:softHyphen/>
      </w:r>
      <w:r w:rsidRPr="00E63DA8">
        <w:rPr>
          <w:rFonts w:ascii="Arial" w:hAnsi="Arial" w:cs="Arial"/>
          <w:i/>
          <w:szCs w:val="22"/>
          <w:u w:val="none"/>
        </w:rPr>
        <w:softHyphen/>
      </w:r>
      <w:r w:rsidR="00E63DA8" w:rsidRPr="00E63DA8">
        <w:rPr>
          <w:rFonts w:ascii="Arial" w:hAnsi="Arial" w:cs="Arial"/>
          <w:i/>
          <w:szCs w:val="22"/>
          <w:u w:val="none"/>
        </w:rPr>
        <w:t xml:space="preserve">Al Presidente della </w:t>
      </w:r>
      <w:r w:rsidR="00F623AC">
        <w:rPr>
          <w:rFonts w:ascii="Arial" w:hAnsi="Arial" w:cs="Arial"/>
          <w:i/>
          <w:szCs w:val="22"/>
          <w:u w:val="none"/>
        </w:rPr>
        <w:t>Facoltà</w:t>
      </w:r>
      <w:r w:rsidR="00E63DA8" w:rsidRPr="00E63DA8">
        <w:rPr>
          <w:rFonts w:ascii="Arial" w:hAnsi="Arial" w:cs="Arial"/>
          <w:i/>
          <w:szCs w:val="22"/>
          <w:u w:val="none"/>
        </w:rPr>
        <w:t xml:space="preserve"> di Medicina e Chirurgia dell’Università di Verona</w:t>
      </w:r>
    </w:p>
    <w:p w:rsidR="00E63DA8" w:rsidRDefault="00E63DA8" w:rsidP="00572846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:rsidR="00F623AC" w:rsidRDefault="00F623AC" w:rsidP="00F623AC"/>
    <w:p w:rsidR="00F623AC" w:rsidRDefault="00F623AC" w:rsidP="00F623AC"/>
    <w:p w:rsidR="00F623AC" w:rsidRDefault="00F623AC" w:rsidP="00F623AC"/>
    <w:p w:rsidR="00F623AC" w:rsidRPr="00F623AC" w:rsidRDefault="00F623AC" w:rsidP="00F623AC"/>
    <w:p w:rsidR="00E63DA8" w:rsidRDefault="00E63DA8" w:rsidP="00572846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:rsidR="00572846" w:rsidRPr="003851C8" w:rsidRDefault="00572846" w:rsidP="00572846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3851C8">
        <w:rPr>
          <w:rFonts w:ascii="Arial" w:hAnsi="Arial" w:cs="Arial"/>
          <w:sz w:val="22"/>
          <w:szCs w:val="22"/>
        </w:rPr>
        <w:t>DICHIARAZIONE SOSTITUTIVA</w:t>
      </w:r>
    </w:p>
    <w:p w:rsidR="00572846" w:rsidRDefault="00572846" w:rsidP="00572846">
      <w:pPr>
        <w:rPr>
          <w:rFonts w:ascii="Arial" w:hAnsi="Arial" w:cs="Arial"/>
          <w:sz w:val="22"/>
          <w:szCs w:val="22"/>
        </w:rPr>
      </w:pPr>
    </w:p>
    <w:p w:rsidR="00F623AC" w:rsidRDefault="00F623AC" w:rsidP="00572846">
      <w:pPr>
        <w:rPr>
          <w:rFonts w:ascii="Arial" w:hAnsi="Arial" w:cs="Arial"/>
          <w:sz w:val="22"/>
          <w:szCs w:val="22"/>
        </w:rPr>
      </w:pPr>
    </w:p>
    <w:p w:rsidR="00F623AC" w:rsidRDefault="00F623AC" w:rsidP="00572846">
      <w:pPr>
        <w:rPr>
          <w:rFonts w:ascii="Arial" w:hAnsi="Arial" w:cs="Arial"/>
          <w:sz w:val="22"/>
          <w:szCs w:val="22"/>
        </w:rPr>
      </w:pPr>
    </w:p>
    <w:p w:rsidR="00F623AC" w:rsidRPr="003851C8" w:rsidRDefault="00F623AC" w:rsidP="00572846">
      <w:pPr>
        <w:rPr>
          <w:rFonts w:ascii="Arial" w:hAnsi="Arial" w:cs="Arial"/>
          <w:sz w:val="22"/>
          <w:szCs w:val="22"/>
        </w:rPr>
      </w:pPr>
    </w:p>
    <w:p w:rsidR="00572846" w:rsidRPr="003851C8" w:rsidRDefault="00572846" w:rsidP="0071572C">
      <w:pPr>
        <w:pStyle w:val="Corpodeltesto3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z w:val="22"/>
          <w:szCs w:val="22"/>
        </w:rPr>
        <w:t>(</w:t>
      </w:r>
      <w:r w:rsidRPr="003851C8">
        <w:rPr>
          <w:rFonts w:ascii="Arial" w:hAnsi="Arial" w:cs="Arial"/>
          <w:snapToGrid w:val="0"/>
          <w:sz w:val="22"/>
          <w:szCs w:val="22"/>
        </w:rPr>
        <w:t>Resa ai sensi del D.P.R. 28 dicembre 2000, n. 445 – Testo Unico delle disposizioni legislative e regolamentari in materia di documentazione amministrativa – G.U. n. 42 del 20/02/2001)</w:t>
      </w:r>
    </w:p>
    <w:p w:rsidR="00572846" w:rsidRPr="003851C8" w:rsidRDefault="00572846">
      <w:pPr>
        <w:pStyle w:val="Titolo1"/>
        <w:ind w:left="0" w:right="567" w:firstLine="0"/>
        <w:jc w:val="both"/>
        <w:rPr>
          <w:rFonts w:ascii="Arial" w:hAnsi="Arial" w:cs="Arial"/>
          <w:b w:val="0"/>
          <w:snapToGrid w:val="0"/>
          <w:sz w:val="22"/>
          <w:szCs w:val="22"/>
        </w:rPr>
      </w:pPr>
    </w:p>
    <w:p w:rsidR="00572846" w:rsidRPr="003851C8" w:rsidRDefault="002419AE" w:rsidP="002419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Il/La</w:t>
      </w:r>
      <w:r w:rsidR="00D6432F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Pr="003851C8">
        <w:rPr>
          <w:rFonts w:ascii="Arial" w:hAnsi="Arial" w:cs="Arial"/>
          <w:snapToGrid w:val="0"/>
          <w:sz w:val="22"/>
          <w:szCs w:val="22"/>
        </w:rPr>
        <w:t>sottoscritto/a</w:t>
      </w:r>
      <w:r w:rsidR="00D6432F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="002C5C2D" w:rsidRPr="003851C8">
        <w:rPr>
          <w:rFonts w:ascii="Arial" w:hAnsi="Arial" w:cs="Arial"/>
          <w:snapToGrid w:val="0"/>
          <w:sz w:val="22"/>
          <w:szCs w:val="22"/>
        </w:rPr>
        <w:t>____________</w:t>
      </w:r>
      <w:r w:rsidR="00572846" w:rsidRPr="003851C8">
        <w:rPr>
          <w:rFonts w:ascii="Arial" w:hAnsi="Arial" w:cs="Arial"/>
          <w:snapToGrid w:val="0"/>
          <w:sz w:val="22"/>
          <w:szCs w:val="22"/>
        </w:rPr>
        <w:t>___</w:t>
      </w:r>
      <w:r w:rsidRPr="003851C8">
        <w:rPr>
          <w:rFonts w:ascii="Arial" w:hAnsi="Arial" w:cs="Arial"/>
          <w:snapToGrid w:val="0"/>
          <w:sz w:val="22"/>
          <w:szCs w:val="22"/>
        </w:rPr>
        <w:t>_________________</w:t>
      </w:r>
      <w:r w:rsidR="00572846" w:rsidRPr="003851C8">
        <w:rPr>
          <w:rFonts w:ascii="Arial" w:hAnsi="Arial" w:cs="Arial"/>
          <w:snapToGrid w:val="0"/>
          <w:sz w:val="22"/>
          <w:szCs w:val="22"/>
        </w:rPr>
        <w:t>______________</w:t>
      </w:r>
      <w:r w:rsidRPr="003851C8">
        <w:rPr>
          <w:rFonts w:ascii="Arial" w:hAnsi="Arial" w:cs="Arial"/>
          <w:snapToGrid w:val="0"/>
          <w:sz w:val="22"/>
          <w:szCs w:val="22"/>
        </w:rPr>
        <w:t>__________________</w:t>
      </w:r>
      <w:r w:rsidR="006519D2" w:rsidRPr="003851C8">
        <w:rPr>
          <w:rFonts w:ascii="Arial" w:hAnsi="Arial" w:cs="Arial"/>
          <w:snapToGrid w:val="0"/>
          <w:sz w:val="22"/>
          <w:szCs w:val="22"/>
        </w:rPr>
        <w:t>_</w:t>
      </w:r>
      <w:r w:rsidR="00160195" w:rsidRPr="003851C8">
        <w:rPr>
          <w:rFonts w:ascii="Arial" w:hAnsi="Arial" w:cs="Arial"/>
          <w:snapToGrid w:val="0"/>
          <w:sz w:val="22"/>
          <w:szCs w:val="22"/>
        </w:rPr>
        <w:t>_____</w:t>
      </w:r>
      <w:r w:rsidR="002C5C2D" w:rsidRPr="003851C8">
        <w:rPr>
          <w:rFonts w:ascii="Arial" w:hAnsi="Arial" w:cs="Arial"/>
          <w:snapToGrid w:val="0"/>
          <w:sz w:val="22"/>
          <w:szCs w:val="22"/>
        </w:rPr>
        <w:br/>
      </w:r>
      <w:r w:rsidRPr="003851C8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  <w:r w:rsidR="006519D2" w:rsidRPr="003851C8"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3851C8">
        <w:rPr>
          <w:rFonts w:ascii="Arial" w:hAnsi="Arial" w:cs="Arial"/>
          <w:snapToGrid w:val="0"/>
          <w:sz w:val="22"/>
          <w:szCs w:val="22"/>
        </w:rPr>
        <w:t xml:space="preserve">  </w:t>
      </w:r>
      <w:proofErr w:type="gramStart"/>
      <w:r w:rsidR="006519D2" w:rsidRPr="003851C8">
        <w:rPr>
          <w:rFonts w:ascii="Arial" w:hAnsi="Arial" w:cs="Arial"/>
          <w:snapToGrid w:val="0"/>
          <w:sz w:val="22"/>
          <w:szCs w:val="22"/>
        </w:rPr>
        <w:t xml:space="preserve">   </w:t>
      </w:r>
      <w:r w:rsidR="00572846" w:rsidRPr="003851C8">
        <w:rPr>
          <w:rFonts w:ascii="Arial" w:hAnsi="Arial" w:cs="Arial"/>
          <w:snapToGrid w:val="0"/>
          <w:sz w:val="22"/>
          <w:szCs w:val="22"/>
        </w:rPr>
        <w:t>(</w:t>
      </w:r>
      <w:proofErr w:type="gramEnd"/>
      <w:r w:rsidRPr="003851C8">
        <w:rPr>
          <w:rFonts w:ascii="Arial" w:hAnsi="Arial" w:cs="Arial"/>
          <w:snapToGrid w:val="0"/>
          <w:sz w:val="22"/>
          <w:szCs w:val="22"/>
        </w:rPr>
        <w:t xml:space="preserve">Cognome e </w:t>
      </w:r>
      <w:r w:rsidR="00572846" w:rsidRPr="003851C8">
        <w:rPr>
          <w:rFonts w:ascii="Arial" w:hAnsi="Arial" w:cs="Arial"/>
          <w:snapToGrid w:val="0"/>
          <w:sz w:val="22"/>
          <w:szCs w:val="22"/>
        </w:rPr>
        <w:t>Nome</w:t>
      </w:r>
      <w:r w:rsidRPr="003851C8">
        <w:rPr>
          <w:rFonts w:ascii="Arial" w:hAnsi="Arial" w:cs="Arial"/>
          <w:snapToGrid w:val="0"/>
          <w:sz w:val="22"/>
          <w:szCs w:val="22"/>
        </w:rPr>
        <w:t>)</w:t>
      </w:r>
      <w:r w:rsidR="00572846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Pr="003851C8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 w:rsidR="006519D2" w:rsidRPr="003851C8"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572846" w:rsidRPr="003851C8" w:rsidRDefault="00572846" w:rsidP="0057284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06785A" w:rsidRPr="003851C8" w:rsidRDefault="006519D2" w:rsidP="00783F23">
      <w:pPr>
        <w:suppressAutoHyphens w:val="0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chiede di essere ammesso/a </w:t>
      </w:r>
      <w:r w:rsidR="00A71C22">
        <w:rPr>
          <w:rFonts w:ascii="Arial" w:hAnsi="Arial" w:cs="Arial"/>
          <w:snapToGrid w:val="0"/>
          <w:sz w:val="22"/>
          <w:szCs w:val="22"/>
        </w:rPr>
        <w:t>al</w:t>
      </w:r>
      <w:r w:rsidR="00E63DA8">
        <w:rPr>
          <w:rFonts w:ascii="Arial" w:hAnsi="Arial" w:cs="Arial"/>
          <w:snapToGrid w:val="0"/>
          <w:sz w:val="22"/>
          <w:szCs w:val="22"/>
        </w:rPr>
        <w:t>la</w:t>
      </w:r>
      <w:r w:rsidR="00A71C22">
        <w:rPr>
          <w:rFonts w:ascii="Arial" w:hAnsi="Arial" w:cs="Arial"/>
          <w:snapToGrid w:val="0"/>
          <w:sz w:val="22"/>
          <w:szCs w:val="22"/>
        </w:rPr>
        <w:t xml:space="preserve"> selezione</w:t>
      </w:r>
      <w:r w:rsidR="00030318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="00783F23" w:rsidRPr="003851C8">
        <w:rPr>
          <w:rFonts w:ascii="Arial" w:hAnsi="Arial" w:cs="Arial"/>
          <w:snapToGrid w:val="0"/>
          <w:sz w:val="22"/>
          <w:szCs w:val="22"/>
        </w:rPr>
        <w:t xml:space="preserve">di </w:t>
      </w:r>
      <w:r w:rsidR="0006785A">
        <w:rPr>
          <w:rFonts w:ascii="Arial" w:hAnsi="Arial" w:cs="Arial"/>
          <w:snapToGrid w:val="0"/>
          <w:sz w:val="22"/>
          <w:szCs w:val="22"/>
        </w:rPr>
        <w:t xml:space="preserve">un </w:t>
      </w:r>
      <w:r w:rsidR="00A71C22">
        <w:rPr>
          <w:rFonts w:ascii="Arial" w:hAnsi="Arial" w:cs="Arial"/>
          <w:snapToGrid w:val="0"/>
          <w:sz w:val="22"/>
          <w:szCs w:val="22"/>
        </w:rPr>
        <w:t>Tutor Professional</w:t>
      </w:r>
      <w:r w:rsidR="0006785A">
        <w:rPr>
          <w:rFonts w:ascii="Arial" w:hAnsi="Arial" w:cs="Arial"/>
          <w:snapToGrid w:val="0"/>
          <w:sz w:val="22"/>
          <w:szCs w:val="22"/>
        </w:rPr>
        <w:t>e</w:t>
      </w:r>
      <w:r w:rsidR="00C94287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="00E63DA8">
        <w:rPr>
          <w:rFonts w:ascii="Arial" w:hAnsi="Arial" w:cs="Arial"/>
          <w:snapToGrid w:val="0"/>
          <w:sz w:val="22"/>
          <w:szCs w:val="22"/>
        </w:rPr>
        <w:t>per il</w:t>
      </w:r>
      <w:r w:rsidR="00783F23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="00783F23" w:rsidRPr="003851C8">
        <w:rPr>
          <w:rFonts w:ascii="Arial" w:hAnsi="Arial" w:cs="Arial"/>
          <w:b/>
          <w:snapToGrid w:val="0"/>
          <w:sz w:val="22"/>
          <w:szCs w:val="22"/>
        </w:rPr>
        <w:t xml:space="preserve">Corso di </w:t>
      </w:r>
      <w:r w:rsidR="008C6077" w:rsidRPr="003851C8">
        <w:rPr>
          <w:rFonts w:ascii="Arial" w:hAnsi="Arial" w:cs="Arial"/>
          <w:b/>
          <w:snapToGrid w:val="0"/>
          <w:sz w:val="22"/>
          <w:szCs w:val="22"/>
        </w:rPr>
        <w:t>L</w:t>
      </w:r>
      <w:r w:rsidR="00783F23" w:rsidRPr="003851C8">
        <w:rPr>
          <w:rFonts w:ascii="Arial" w:hAnsi="Arial" w:cs="Arial"/>
          <w:b/>
          <w:snapToGrid w:val="0"/>
          <w:sz w:val="22"/>
          <w:szCs w:val="22"/>
        </w:rPr>
        <w:t xml:space="preserve">aurea in </w:t>
      </w:r>
      <w:r w:rsidR="00AD29D7">
        <w:rPr>
          <w:rFonts w:ascii="Arial" w:hAnsi="Arial" w:cs="Arial"/>
          <w:b/>
          <w:snapToGrid w:val="0"/>
          <w:sz w:val="22"/>
          <w:szCs w:val="22"/>
        </w:rPr>
        <w:t>Infermieristica</w:t>
      </w:r>
      <w:r w:rsidR="00F623AC">
        <w:rPr>
          <w:rFonts w:ascii="Arial" w:hAnsi="Arial" w:cs="Arial"/>
          <w:b/>
          <w:snapToGrid w:val="0"/>
          <w:sz w:val="22"/>
          <w:szCs w:val="22"/>
        </w:rPr>
        <w:t xml:space="preserve"> – Polo di Legnago</w:t>
      </w:r>
    </w:p>
    <w:p w:rsidR="006519D2" w:rsidRPr="003851C8" w:rsidRDefault="006519D2" w:rsidP="006519D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A tale fine (consapevole delle responsabilità penali previste in caso di falsità in atti e di dichiarazioni mendaci - art. 76 del D.P.R. 28 dicembre 2000, n. 445):</w:t>
      </w:r>
    </w:p>
    <w:p w:rsidR="006519D2" w:rsidRPr="003851C8" w:rsidRDefault="006519D2" w:rsidP="006519D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519D2" w:rsidRPr="003851C8" w:rsidRDefault="006519D2" w:rsidP="006519D2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DICHIARA</w:t>
      </w:r>
    </w:p>
    <w:p w:rsidR="007E2D59" w:rsidRPr="003851C8" w:rsidRDefault="007E2D59" w:rsidP="006519D2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6F35AC" w:rsidRPr="003851C8" w:rsidRDefault="006F35AC" w:rsidP="006F35AC">
      <w:pPr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di essere nato/a </w:t>
      </w:r>
      <w:proofErr w:type="spellStart"/>
      <w:r w:rsidRPr="003851C8">
        <w:rPr>
          <w:rFonts w:ascii="Arial" w:hAnsi="Arial" w:cs="Arial"/>
          <w:snapToGrid w:val="0"/>
          <w:sz w:val="22"/>
          <w:szCs w:val="22"/>
        </w:rPr>
        <w:t>a</w:t>
      </w:r>
      <w:proofErr w:type="spellEnd"/>
      <w:r w:rsidRPr="003851C8">
        <w:rPr>
          <w:rFonts w:ascii="Arial" w:hAnsi="Arial" w:cs="Arial"/>
          <w:snapToGrid w:val="0"/>
          <w:sz w:val="22"/>
          <w:szCs w:val="22"/>
        </w:rPr>
        <w:t xml:space="preserve"> ____________________________ </w:t>
      </w:r>
      <w:proofErr w:type="spellStart"/>
      <w:r w:rsidRPr="003851C8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3851C8">
        <w:rPr>
          <w:rFonts w:ascii="Arial" w:hAnsi="Arial" w:cs="Arial"/>
          <w:snapToGrid w:val="0"/>
          <w:sz w:val="22"/>
          <w:szCs w:val="22"/>
        </w:rPr>
        <w:t xml:space="preserve"> (______) il ______________________</w:t>
      </w:r>
      <w:r w:rsidR="001A22EF" w:rsidRPr="003851C8">
        <w:rPr>
          <w:rFonts w:ascii="Arial" w:hAnsi="Arial" w:cs="Arial"/>
          <w:snapToGrid w:val="0"/>
          <w:sz w:val="22"/>
          <w:szCs w:val="22"/>
        </w:rPr>
        <w:t>___</w:t>
      </w:r>
      <w:r w:rsidRPr="003851C8">
        <w:rPr>
          <w:rFonts w:ascii="Arial" w:hAnsi="Arial" w:cs="Arial"/>
          <w:snapToGrid w:val="0"/>
          <w:sz w:val="22"/>
          <w:szCs w:val="22"/>
        </w:rPr>
        <w:t>_</w:t>
      </w:r>
    </w:p>
    <w:p w:rsidR="006F35AC" w:rsidRPr="003851C8" w:rsidRDefault="006F35AC" w:rsidP="006F35AC">
      <w:pPr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cittadinanza ______________________________</w:t>
      </w:r>
    </w:p>
    <w:p w:rsidR="006F35AC" w:rsidRPr="003851C8" w:rsidRDefault="006F35AC" w:rsidP="006F35AC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codice fiscale </w:t>
      </w:r>
      <w:r w:rsidR="005A4EBD" w:rsidRPr="003851C8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</w:t>
      </w:r>
      <w:r w:rsidRPr="003851C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94287" w:rsidRPr="003851C8" w:rsidRDefault="00C94287" w:rsidP="00C94287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di essere residente in Via/Piazza _______________________________________________</w:t>
      </w:r>
      <w:r w:rsidR="005A4EBD" w:rsidRPr="003851C8">
        <w:rPr>
          <w:rFonts w:ascii="Arial" w:hAnsi="Arial" w:cs="Arial"/>
          <w:snapToGrid w:val="0"/>
          <w:sz w:val="22"/>
          <w:szCs w:val="22"/>
        </w:rPr>
        <w:t>_______</w:t>
      </w:r>
      <w:r w:rsidR="00243A16" w:rsidRPr="003851C8">
        <w:rPr>
          <w:rFonts w:ascii="Arial" w:hAnsi="Arial" w:cs="Arial"/>
          <w:snapToGrid w:val="0"/>
          <w:sz w:val="22"/>
          <w:szCs w:val="22"/>
        </w:rPr>
        <w:t xml:space="preserve"> n.____C.A.P.</w:t>
      </w:r>
      <w:r w:rsidRPr="003851C8">
        <w:rPr>
          <w:rFonts w:ascii="Arial" w:hAnsi="Arial" w:cs="Arial"/>
          <w:snapToGrid w:val="0"/>
          <w:sz w:val="22"/>
          <w:szCs w:val="22"/>
        </w:rPr>
        <w:t>____</w:t>
      </w:r>
      <w:r w:rsidR="005E755E" w:rsidRPr="003851C8">
        <w:rPr>
          <w:rFonts w:ascii="Arial" w:hAnsi="Arial" w:cs="Arial"/>
          <w:snapToGrid w:val="0"/>
          <w:sz w:val="22"/>
          <w:szCs w:val="22"/>
        </w:rPr>
        <w:t>__</w:t>
      </w:r>
      <w:r w:rsidRPr="003851C8">
        <w:rPr>
          <w:rFonts w:ascii="Arial" w:hAnsi="Arial" w:cs="Arial"/>
          <w:snapToGrid w:val="0"/>
          <w:sz w:val="22"/>
          <w:szCs w:val="22"/>
        </w:rPr>
        <w:t>_____</w:t>
      </w:r>
      <w:r w:rsidR="00243A16" w:rsidRPr="003851C8">
        <w:rPr>
          <w:rFonts w:ascii="Arial" w:hAnsi="Arial" w:cs="Arial"/>
          <w:snapToGrid w:val="0"/>
          <w:sz w:val="22"/>
          <w:szCs w:val="22"/>
        </w:rPr>
        <w:t>Comune</w:t>
      </w:r>
      <w:r w:rsidRPr="003851C8">
        <w:rPr>
          <w:rFonts w:ascii="Arial" w:hAnsi="Arial" w:cs="Arial"/>
          <w:snapToGrid w:val="0"/>
          <w:sz w:val="22"/>
          <w:szCs w:val="22"/>
        </w:rPr>
        <w:t>__________</w:t>
      </w:r>
      <w:r w:rsidR="005E755E" w:rsidRPr="003851C8">
        <w:rPr>
          <w:rFonts w:ascii="Arial" w:hAnsi="Arial" w:cs="Arial"/>
          <w:snapToGrid w:val="0"/>
          <w:sz w:val="22"/>
          <w:szCs w:val="22"/>
        </w:rPr>
        <w:t>___________</w:t>
      </w:r>
      <w:r w:rsidRPr="003851C8">
        <w:rPr>
          <w:rFonts w:ascii="Arial" w:hAnsi="Arial" w:cs="Arial"/>
          <w:snapToGrid w:val="0"/>
          <w:sz w:val="22"/>
          <w:szCs w:val="22"/>
        </w:rPr>
        <w:t>_</w:t>
      </w:r>
      <w:r w:rsidR="005A4EBD" w:rsidRPr="003851C8">
        <w:rPr>
          <w:rFonts w:ascii="Arial" w:hAnsi="Arial" w:cs="Arial"/>
          <w:snapToGrid w:val="0"/>
          <w:sz w:val="22"/>
          <w:szCs w:val="22"/>
        </w:rPr>
        <w:t>________________________________</w:t>
      </w:r>
      <w:r w:rsidRPr="003851C8">
        <w:rPr>
          <w:rFonts w:ascii="Arial" w:hAnsi="Arial" w:cs="Arial"/>
          <w:snapToGrid w:val="0"/>
          <w:sz w:val="22"/>
          <w:szCs w:val="22"/>
        </w:rPr>
        <w:t>Prov (______)</w:t>
      </w:r>
    </w:p>
    <w:p w:rsidR="00C679FE" w:rsidRPr="003851C8" w:rsidRDefault="00667F90" w:rsidP="00C679FE">
      <w:pPr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di </w:t>
      </w:r>
      <w:r w:rsidR="00243A16" w:rsidRPr="003851C8">
        <w:rPr>
          <w:rFonts w:ascii="Arial" w:hAnsi="Arial" w:cs="Arial"/>
          <w:snapToGrid w:val="0"/>
          <w:sz w:val="22"/>
          <w:szCs w:val="22"/>
        </w:rPr>
        <w:t>essere in servizio presso:</w:t>
      </w:r>
    </w:p>
    <w:p w:rsidR="00C679FE" w:rsidRPr="003851C8" w:rsidRDefault="001A22EF" w:rsidP="00C679FE">
      <w:pPr>
        <w:suppressAutoHyphens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___</w:t>
      </w:r>
      <w:r w:rsidR="00243A16" w:rsidRPr="003851C8">
        <w:rPr>
          <w:rFonts w:ascii="Arial" w:hAnsi="Arial" w:cs="Arial"/>
          <w:snapToGrid w:val="0"/>
          <w:sz w:val="22"/>
          <w:szCs w:val="22"/>
        </w:rPr>
        <w:t>___</w:t>
      </w:r>
      <w:r w:rsidR="00C679FE" w:rsidRPr="003851C8">
        <w:rPr>
          <w:rFonts w:ascii="Arial" w:hAnsi="Arial" w:cs="Arial"/>
          <w:snapToGrid w:val="0"/>
          <w:sz w:val="22"/>
          <w:szCs w:val="22"/>
        </w:rPr>
        <w:t>_______________</w:t>
      </w:r>
      <w:r w:rsidR="00844F6F" w:rsidRPr="003851C8">
        <w:rPr>
          <w:rFonts w:ascii="Arial" w:hAnsi="Arial" w:cs="Arial"/>
          <w:snapToGrid w:val="0"/>
          <w:sz w:val="22"/>
          <w:szCs w:val="22"/>
        </w:rPr>
        <w:t>__</w:t>
      </w:r>
      <w:r w:rsidR="005E755E" w:rsidRPr="003851C8">
        <w:rPr>
          <w:rFonts w:ascii="Arial" w:hAnsi="Arial" w:cs="Arial"/>
          <w:snapToGrid w:val="0"/>
          <w:sz w:val="22"/>
          <w:szCs w:val="22"/>
        </w:rPr>
        <w:t>_______________________</w:t>
      </w:r>
      <w:r w:rsidR="00243A16" w:rsidRPr="003851C8">
        <w:rPr>
          <w:rFonts w:ascii="Arial" w:hAnsi="Arial" w:cs="Arial"/>
          <w:snapToGrid w:val="0"/>
          <w:sz w:val="22"/>
          <w:szCs w:val="22"/>
        </w:rPr>
        <w:t>_____________________</w:t>
      </w:r>
      <w:r w:rsidRPr="003851C8">
        <w:rPr>
          <w:rFonts w:ascii="Arial" w:hAnsi="Arial" w:cs="Arial"/>
          <w:snapToGrid w:val="0"/>
          <w:sz w:val="22"/>
          <w:szCs w:val="22"/>
        </w:rPr>
        <w:t>____________</w:t>
      </w:r>
      <w:r w:rsidR="005A4EBD" w:rsidRPr="003851C8">
        <w:rPr>
          <w:rFonts w:ascii="Arial" w:hAnsi="Arial" w:cs="Arial"/>
          <w:snapToGrid w:val="0"/>
          <w:sz w:val="22"/>
          <w:szCs w:val="22"/>
        </w:rPr>
        <w:t>______</w:t>
      </w:r>
    </w:p>
    <w:p w:rsidR="00520326" w:rsidRPr="003851C8" w:rsidRDefault="00FB4FD6" w:rsidP="00520326">
      <w:pPr>
        <w:suppressAutoHyphens w:val="0"/>
        <w:spacing w:line="360" w:lineRule="auto"/>
        <w:ind w:left="142" w:hanging="142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_____________________________________________________________________________________</w:t>
      </w:r>
    </w:p>
    <w:p w:rsidR="005A4EBD" w:rsidRPr="003851C8" w:rsidRDefault="005A4EBD" w:rsidP="00520326">
      <w:pPr>
        <w:suppressAutoHyphens w:val="0"/>
        <w:spacing w:line="360" w:lineRule="auto"/>
        <w:ind w:left="142" w:hanging="142"/>
        <w:jc w:val="both"/>
        <w:rPr>
          <w:rFonts w:ascii="Arial" w:hAnsi="Arial" w:cs="Arial"/>
          <w:snapToGrid w:val="0"/>
          <w:sz w:val="22"/>
          <w:szCs w:val="22"/>
        </w:rPr>
      </w:pPr>
    </w:p>
    <w:p w:rsidR="00243A16" w:rsidRPr="003851C8" w:rsidRDefault="00243A16" w:rsidP="00AD29D7">
      <w:pPr>
        <w:pStyle w:val="Paragrafoelenco"/>
        <w:numPr>
          <w:ilvl w:val="0"/>
          <w:numId w:val="6"/>
        </w:numPr>
        <w:suppressAutoHyphens w:val="0"/>
        <w:spacing w:line="240" w:lineRule="exact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di appartenere </w:t>
      </w:r>
      <w:r w:rsidR="00A71C22">
        <w:rPr>
          <w:rFonts w:ascii="Arial" w:hAnsi="Arial" w:cs="Arial"/>
          <w:snapToGrid w:val="0"/>
          <w:sz w:val="22"/>
          <w:szCs w:val="22"/>
        </w:rPr>
        <w:t xml:space="preserve">al </w:t>
      </w:r>
      <w:r w:rsidRPr="003851C8">
        <w:rPr>
          <w:rFonts w:ascii="Arial" w:hAnsi="Arial" w:cs="Arial"/>
          <w:snapToGrid w:val="0"/>
          <w:sz w:val="22"/>
          <w:szCs w:val="22"/>
        </w:rPr>
        <w:t xml:space="preserve">profilo professionale </w:t>
      </w:r>
      <w:r w:rsidR="00A71C22">
        <w:rPr>
          <w:rFonts w:ascii="Arial" w:hAnsi="Arial" w:cs="Arial"/>
          <w:snapToGrid w:val="0"/>
          <w:sz w:val="22"/>
          <w:szCs w:val="22"/>
        </w:rPr>
        <w:t xml:space="preserve">di </w:t>
      </w:r>
      <w:r w:rsidR="00AD29D7">
        <w:rPr>
          <w:rFonts w:ascii="Arial" w:hAnsi="Arial" w:cs="Arial"/>
          <w:snapToGrid w:val="0"/>
          <w:sz w:val="22"/>
          <w:szCs w:val="22"/>
        </w:rPr>
        <w:t>Infermiere</w:t>
      </w:r>
      <w:r w:rsidR="003C35B8" w:rsidRPr="003851C8">
        <w:rPr>
          <w:rFonts w:ascii="Arial" w:hAnsi="Arial" w:cs="Arial"/>
          <w:snapToGrid w:val="0"/>
          <w:sz w:val="22"/>
          <w:szCs w:val="22"/>
        </w:rPr>
        <w:t>;</w:t>
      </w:r>
    </w:p>
    <w:p w:rsidR="003C35B8" w:rsidRPr="003851C8" w:rsidRDefault="0006785A" w:rsidP="00AD29D7">
      <w:pPr>
        <w:numPr>
          <w:ilvl w:val="0"/>
          <w:numId w:val="6"/>
        </w:numPr>
        <w:suppressAutoHyphens w:val="0"/>
        <w:spacing w:line="24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</w:t>
      </w:r>
      <w:r w:rsidRPr="0006785A">
        <w:rPr>
          <w:rFonts w:ascii="Arial" w:hAnsi="Arial" w:cs="Arial"/>
          <w:sz w:val="22"/>
          <w:szCs w:val="22"/>
        </w:rPr>
        <w:t>ver maturato esperienza professionale non inferiore a tre anni</w:t>
      </w:r>
      <w:r w:rsidR="00AD29D7">
        <w:rPr>
          <w:rFonts w:ascii="Arial" w:hAnsi="Arial" w:cs="Arial"/>
          <w:sz w:val="22"/>
          <w:szCs w:val="22"/>
        </w:rPr>
        <w:t xml:space="preserve"> in ambito clinico-assistenziale</w:t>
      </w:r>
      <w:r w:rsidR="003C35B8" w:rsidRPr="003851C8">
        <w:rPr>
          <w:rFonts w:ascii="Arial" w:hAnsi="Arial" w:cs="Arial"/>
          <w:i/>
          <w:sz w:val="22"/>
          <w:szCs w:val="22"/>
        </w:rPr>
        <w:t>;</w:t>
      </w:r>
      <w:r w:rsidR="003C35B8" w:rsidRPr="003851C8">
        <w:rPr>
          <w:rFonts w:ascii="Arial" w:hAnsi="Arial" w:cs="Arial"/>
          <w:sz w:val="22"/>
          <w:szCs w:val="22"/>
        </w:rPr>
        <w:t xml:space="preserve"> </w:t>
      </w:r>
    </w:p>
    <w:p w:rsidR="00AD29D7" w:rsidRPr="00AD29D7" w:rsidRDefault="00A71C22" w:rsidP="00AD29D7">
      <w:pPr>
        <w:pStyle w:val="Paragrafoelenco"/>
        <w:numPr>
          <w:ilvl w:val="0"/>
          <w:numId w:val="6"/>
        </w:numPr>
        <w:suppressAutoHyphens w:val="0"/>
        <w:spacing w:line="240" w:lineRule="exact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AD29D7">
        <w:rPr>
          <w:rFonts w:ascii="Arial" w:hAnsi="Arial" w:cs="Arial"/>
          <w:sz w:val="22"/>
          <w:szCs w:val="22"/>
        </w:rPr>
        <w:t xml:space="preserve">di essere dipendente </w:t>
      </w:r>
      <w:bookmarkStart w:id="0" w:name="_GoBack"/>
      <w:bookmarkEnd w:id="0"/>
      <w:r w:rsidR="00372EF6" w:rsidRPr="00372EF6">
        <w:rPr>
          <w:rFonts w:ascii="Arial" w:hAnsi="Arial" w:cs="Arial"/>
          <w:sz w:val="22"/>
          <w:szCs w:val="22"/>
        </w:rPr>
        <w:t>dell’ULSS 9 Scaligera</w:t>
      </w:r>
      <w:r w:rsidR="00AD29D7">
        <w:rPr>
          <w:rFonts w:ascii="Arial" w:hAnsi="Arial" w:cs="Arial"/>
          <w:sz w:val="22"/>
          <w:szCs w:val="22"/>
          <w:lang w:eastAsia="x-none"/>
        </w:rPr>
        <w:t>:</w:t>
      </w:r>
    </w:p>
    <w:p w:rsidR="00AD29D7" w:rsidRDefault="00AD29D7" w:rsidP="00AD29D7">
      <w:pPr>
        <w:pStyle w:val="Paragrafoelenco"/>
        <w:numPr>
          <w:ilvl w:val="0"/>
          <w:numId w:val="6"/>
        </w:numPr>
        <w:suppressAutoHyphens w:val="0"/>
        <w:spacing w:line="240" w:lineRule="exact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AD29D7">
        <w:rPr>
          <w:rFonts w:ascii="Arial" w:hAnsi="Arial" w:cs="Arial"/>
          <w:snapToGrid w:val="0"/>
          <w:sz w:val="22"/>
          <w:szCs w:val="22"/>
        </w:rPr>
        <w:t>di possedere elevate competenze clinico- assistenziali, formativo-educative ed esperienza come guida di tirocinio</w:t>
      </w:r>
      <w:r>
        <w:rPr>
          <w:rFonts w:ascii="Arial" w:hAnsi="Arial" w:cs="Arial"/>
          <w:snapToGrid w:val="0"/>
          <w:sz w:val="22"/>
          <w:szCs w:val="22"/>
        </w:rPr>
        <w:t>;</w:t>
      </w:r>
    </w:p>
    <w:p w:rsidR="00A15A41" w:rsidRPr="00AD29D7" w:rsidRDefault="00A15A41" w:rsidP="00AD29D7">
      <w:pPr>
        <w:pStyle w:val="Paragrafoelenco"/>
        <w:numPr>
          <w:ilvl w:val="0"/>
          <w:numId w:val="6"/>
        </w:numPr>
        <w:suppressAutoHyphens w:val="0"/>
        <w:spacing w:line="240" w:lineRule="exact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AD29D7">
        <w:rPr>
          <w:rFonts w:ascii="Arial" w:hAnsi="Arial" w:cs="Arial"/>
          <w:snapToGrid w:val="0"/>
          <w:sz w:val="22"/>
          <w:szCs w:val="22"/>
        </w:rPr>
        <w:t xml:space="preserve">di possedere </w:t>
      </w:r>
      <w:r w:rsidR="00FB4FD6" w:rsidRPr="00AD29D7">
        <w:rPr>
          <w:rFonts w:ascii="Arial" w:hAnsi="Arial" w:cs="Arial"/>
          <w:snapToGrid w:val="0"/>
          <w:sz w:val="22"/>
          <w:szCs w:val="22"/>
        </w:rPr>
        <w:t xml:space="preserve">i seguenti titoli di studio: (indicare data ed ente di conseguimento): </w:t>
      </w:r>
    </w:p>
    <w:p w:rsidR="005A4EBD" w:rsidRPr="003851C8" w:rsidRDefault="005A4EBD" w:rsidP="005A4EBD">
      <w:pPr>
        <w:suppressAutoHyphens w:val="0"/>
        <w:spacing w:line="360" w:lineRule="auto"/>
        <w:ind w:left="720"/>
        <w:rPr>
          <w:rFonts w:ascii="Arial" w:hAnsi="Arial" w:cs="Arial"/>
          <w:snapToGrid w:val="0"/>
          <w:sz w:val="22"/>
          <w:szCs w:val="22"/>
        </w:rPr>
      </w:pPr>
    </w:p>
    <w:p w:rsidR="00A15A41" w:rsidRPr="003851C8" w:rsidRDefault="00A15A41" w:rsidP="005A4EBD">
      <w:pPr>
        <w:suppressAutoHyphens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 __________________________</w:t>
      </w:r>
      <w:r w:rsidR="003C35B8" w:rsidRPr="003851C8">
        <w:rPr>
          <w:rFonts w:ascii="Arial" w:hAnsi="Arial" w:cs="Arial"/>
          <w:snapToGrid w:val="0"/>
          <w:sz w:val="22"/>
          <w:szCs w:val="22"/>
        </w:rPr>
        <w:t>______________________________________________</w:t>
      </w:r>
      <w:r w:rsidR="00FB4FD6">
        <w:rPr>
          <w:rFonts w:ascii="Arial" w:hAnsi="Arial" w:cs="Arial"/>
          <w:snapToGrid w:val="0"/>
          <w:sz w:val="22"/>
          <w:szCs w:val="22"/>
        </w:rPr>
        <w:t>_____________</w:t>
      </w:r>
    </w:p>
    <w:p w:rsidR="005A4EBD" w:rsidRPr="003851C8" w:rsidRDefault="005A4EBD" w:rsidP="005A4EBD">
      <w:pPr>
        <w:suppressAutoHyphens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</w:t>
      </w:r>
      <w:r w:rsidR="00FB4FD6">
        <w:rPr>
          <w:rFonts w:ascii="Arial" w:hAnsi="Arial" w:cs="Arial"/>
          <w:snapToGrid w:val="0"/>
          <w:sz w:val="22"/>
          <w:szCs w:val="22"/>
        </w:rPr>
        <w:t>__________</w:t>
      </w:r>
    </w:p>
    <w:p w:rsidR="003C35B8" w:rsidRPr="003851C8" w:rsidRDefault="003C35B8" w:rsidP="003C35B8">
      <w:pPr>
        <w:suppressAutoHyphens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</w:t>
      </w:r>
      <w:r w:rsidR="00FB4FD6">
        <w:rPr>
          <w:rFonts w:ascii="Arial" w:hAnsi="Arial" w:cs="Arial"/>
          <w:snapToGrid w:val="0"/>
          <w:sz w:val="22"/>
          <w:szCs w:val="22"/>
        </w:rPr>
        <w:t>_______________</w:t>
      </w:r>
      <w:r w:rsidRPr="003851C8">
        <w:rPr>
          <w:rFonts w:ascii="Arial" w:hAnsi="Arial" w:cs="Arial"/>
          <w:snapToGrid w:val="0"/>
          <w:sz w:val="22"/>
          <w:szCs w:val="22"/>
        </w:rPr>
        <w:t xml:space="preserve"> ___________________________________________________________________________</w:t>
      </w:r>
      <w:r w:rsidR="00FB4FD6">
        <w:rPr>
          <w:rFonts w:ascii="Arial" w:hAnsi="Arial" w:cs="Arial"/>
          <w:snapToGrid w:val="0"/>
          <w:sz w:val="22"/>
          <w:szCs w:val="22"/>
        </w:rPr>
        <w:t>__________</w:t>
      </w:r>
    </w:p>
    <w:p w:rsidR="00E63DA8" w:rsidRDefault="00E63DA8" w:rsidP="00E63DA8">
      <w:pPr>
        <w:suppressAutoHyphens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B4FD6" w:rsidRDefault="00FB4FD6" w:rsidP="00FB4FD6">
      <w:pPr>
        <w:pStyle w:val="Paragrafoelenco"/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di </w:t>
      </w:r>
      <w:r>
        <w:rPr>
          <w:rFonts w:ascii="Arial" w:hAnsi="Arial" w:cs="Arial"/>
          <w:snapToGrid w:val="0"/>
          <w:sz w:val="22"/>
          <w:szCs w:val="22"/>
        </w:rPr>
        <w:t>aver maturato le seguenti esperienze professionali e/o didattiche:</w:t>
      </w:r>
    </w:p>
    <w:p w:rsidR="00FB4FD6" w:rsidRDefault="00FB4FD6" w:rsidP="00FB4FD6">
      <w:pPr>
        <w:pStyle w:val="Paragrafoelenco"/>
        <w:suppressAutoHyphens w:val="0"/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__________________________________________________________________________________</w:t>
      </w:r>
    </w:p>
    <w:p w:rsidR="00FB4FD6" w:rsidRDefault="00FB4FD6" w:rsidP="00FB4FD6">
      <w:pPr>
        <w:pStyle w:val="Paragrafoelenco"/>
        <w:suppressAutoHyphens w:val="0"/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__________________________________________________________________________________</w:t>
      </w:r>
    </w:p>
    <w:p w:rsidR="00FB4FD6" w:rsidRDefault="00FB4FD6" w:rsidP="00FB4FD6">
      <w:pPr>
        <w:pStyle w:val="Paragrafoelenco"/>
        <w:suppressAutoHyphens w:val="0"/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_</w:t>
      </w:r>
      <w:r w:rsidRPr="003851C8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napToGrid w:val="0"/>
          <w:sz w:val="22"/>
          <w:szCs w:val="22"/>
        </w:rPr>
        <w:t>__________</w:t>
      </w:r>
    </w:p>
    <w:p w:rsidR="00FB4FD6" w:rsidRDefault="00FB4FD6" w:rsidP="00FB4FD6">
      <w:pPr>
        <w:pStyle w:val="Paragrafoelenco"/>
        <w:suppressAutoHyphens w:val="0"/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napToGrid w:val="0"/>
          <w:sz w:val="22"/>
          <w:szCs w:val="22"/>
        </w:rPr>
        <w:t>_______</w:t>
      </w:r>
    </w:p>
    <w:p w:rsidR="00FB4FD6" w:rsidRDefault="00FB4FD6" w:rsidP="00E63DA8">
      <w:pPr>
        <w:suppressAutoHyphens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C35B8" w:rsidRPr="00E63DA8" w:rsidRDefault="008D4489" w:rsidP="00E63DA8">
      <w:pPr>
        <w:suppressAutoHyphens w:val="0"/>
        <w:jc w:val="both"/>
        <w:rPr>
          <w:rFonts w:ascii="Arial" w:hAnsi="Arial" w:cs="Arial"/>
          <w:snapToGrid w:val="0"/>
          <w:sz w:val="22"/>
          <w:szCs w:val="22"/>
        </w:rPr>
      </w:pPr>
      <w:r w:rsidRPr="00E63DA8">
        <w:rPr>
          <w:rFonts w:ascii="Arial" w:hAnsi="Arial" w:cs="Arial"/>
          <w:snapToGrid w:val="0"/>
          <w:sz w:val="22"/>
          <w:szCs w:val="22"/>
        </w:rPr>
        <w:t>Allega alla presente</w:t>
      </w:r>
      <w:r w:rsidR="003C35B8" w:rsidRPr="00E63DA8">
        <w:rPr>
          <w:rFonts w:ascii="Arial" w:hAnsi="Arial" w:cs="Arial"/>
          <w:snapToGrid w:val="0"/>
          <w:sz w:val="22"/>
          <w:szCs w:val="22"/>
        </w:rPr>
        <w:t>:</w:t>
      </w:r>
    </w:p>
    <w:p w:rsidR="003C35B8" w:rsidRPr="003851C8" w:rsidRDefault="003C35B8" w:rsidP="003C35B8">
      <w:pPr>
        <w:pStyle w:val="Paragrafoelenco"/>
        <w:suppressAutoHyphens w:val="0"/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D4489" w:rsidRPr="003851C8" w:rsidRDefault="003C35B8" w:rsidP="003C35B8">
      <w:pPr>
        <w:suppressAutoHyphens w:val="0"/>
        <w:ind w:left="348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- </w:t>
      </w:r>
      <w:r w:rsidR="008D4489" w:rsidRPr="003851C8">
        <w:rPr>
          <w:rFonts w:ascii="Arial" w:hAnsi="Arial" w:cs="Arial"/>
          <w:snapToGrid w:val="0"/>
          <w:sz w:val="22"/>
          <w:szCs w:val="22"/>
        </w:rPr>
        <w:t>curriculum vitae datato e firmato, contenente indicazioni esaurienti sui titoli di studio</w:t>
      </w:r>
      <w:r w:rsidR="00273C3C" w:rsidRPr="003851C8">
        <w:rPr>
          <w:rFonts w:ascii="Arial" w:hAnsi="Arial" w:cs="Arial"/>
          <w:snapToGrid w:val="0"/>
          <w:sz w:val="22"/>
          <w:szCs w:val="22"/>
        </w:rPr>
        <w:t xml:space="preserve"> e</w:t>
      </w:r>
      <w:r w:rsidR="008D4489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="005C2169" w:rsidRPr="003851C8">
        <w:rPr>
          <w:rFonts w:ascii="Arial" w:hAnsi="Arial" w:cs="Arial"/>
          <w:snapToGrid w:val="0"/>
          <w:sz w:val="22"/>
          <w:szCs w:val="22"/>
        </w:rPr>
        <w:t xml:space="preserve">sul </w:t>
      </w:r>
      <w:r w:rsidR="008D4489" w:rsidRPr="003851C8">
        <w:rPr>
          <w:rFonts w:ascii="Arial" w:hAnsi="Arial" w:cs="Arial"/>
          <w:snapToGrid w:val="0"/>
          <w:sz w:val="22"/>
          <w:szCs w:val="22"/>
        </w:rPr>
        <w:t>possesso</w:t>
      </w:r>
      <w:r w:rsidR="005C2169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Pr="003851C8">
        <w:rPr>
          <w:rFonts w:ascii="Arial" w:hAnsi="Arial" w:cs="Arial"/>
          <w:snapToGrid w:val="0"/>
          <w:sz w:val="22"/>
          <w:szCs w:val="22"/>
        </w:rPr>
        <w:t>delle competenze richieste;</w:t>
      </w:r>
    </w:p>
    <w:p w:rsidR="003C35B8" w:rsidRPr="003851C8" w:rsidRDefault="003C35B8" w:rsidP="003C35B8">
      <w:pPr>
        <w:pStyle w:val="Testonormale1"/>
        <w:ind w:left="348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- fotocopia di un documento di riconoscimento in corso di validità.</w:t>
      </w:r>
    </w:p>
    <w:p w:rsidR="003C35B8" w:rsidRPr="003851C8" w:rsidRDefault="003C35B8" w:rsidP="008B4584">
      <w:pPr>
        <w:suppressAutoHyphens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C35B8" w:rsidRPr="003851C8" w:rsidRDefault="003C35B8">
      <w:pPr>
        <w:spacing w:line="360" w:lineRule="auto"/>
        <w:ind w:right="191"/>
        <w:jc w:val="center"/>
        <w:rPr>
          <w:rFonts w:ascii="Arial" w:hAnsi="Arial" w:cs="Arial"/>
          <w:snapToGrid w:val="0"/>
          <w:sz w:val="22"/>
          <w:szCs w:val="22"/>
        </w:rPr>
      </w:pPr>
    </w:p>
    <w:p w:rsidR="00243A16" w:rsidRPr="003851C8" w:rsidRDefault="00243A16" w:rsidP="00243A16">
      <w:pPr>
        <w:pStyle w:val="Testonormal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3851C8">
        <w:rPr>
          <w:rFonts w:ascii="Arial" w:eastAsia="MS Mincho" w:hAnsi="Arial" w:cs="Arial"/>
          <w:b/>
          <w:bCs/>
          <w:sz w:val="22"/>
          <w:szCs w:val="22"/>
        </w:rPr>
        <w:t>INFORMATIVA RELATIVA AL TRATTAMENTO DEI DATI PERSONALI</w:t>
      </w:r>
    </w:p>
    <w:p w:rsidR="00243A16" w:rsidRPr="003851C8" w:rsidRDefault="00243A16" w:rsidP="00243A16">
      <w:pPr>
        <w:pStyle w:val="Testonormal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8B1389" w:rsidRPr="008B1389" w:rsidRDefault="008B1389" w:rsidP="008B1389">
      <w:pPr>
        <w:pStyle w:val="Testonormal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MS Mincho" w:hAnsi="Arial" w:cs="Arial"/>
          <w:sz w:val="22"/>
          <w:szCs w:val="22"/>
          <w:u w:val="single"/>
        </w:rPr>
      </w:pPr>
      <w:r w:rsidRPr="008B1389">
        <w:rPr>
          <w:rFonts w:ascii="Arial" w:eastAsia="MS Mincho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8B1389">
          <w:rPr>
            <w:rStyle w:val="Collegamentoipertestuale"/>
            <w:rFonts w:ascii="Arial" w:eastAsia="MS Mincho" w:hAnsi="Arial" w:cs="Arial"/>
            <w:sz w:val="22"/>
            <w:szCs w:val="22"/>
          </w:rPr>
          <w:t>www.univr.it/it/privacy</w:t>
        </w:r>
      </w:hyperlink>
    </w:p>
    <w:p w:rsidR="00243A16" w:rsidRPr="003851C8" w:rsidRDefault="00243A16" w:rsidP="00243A16">
      <w:pPr>
        <w:pStyle w:val="Testonormal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Mincho" w:hAnsi="Arial" w:cs="Arial"/>
          <w:sz w:val="22"/>
          <w:szCs w:val="22"/>
        </w:rPr>
      </w:pPr>
    </w:p>
    <w:p w:rsidR="00F5742C" w:rsidRPr="003851C8" w:rsidRDefault="00F5742C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</w:p>
    <w:p w:rsidR="003802B7" w:rsidRPr="003851C8" w:rsidRDefault="00F5742C" w:rsidP="009C7F8E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</w:t>
      </w:r>
    </w:p>
    <w:p w:rsidR="00554EE7" w:rsidRDefault="00F623AC" w:rsidP="009C7F8E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Luogo</w:t>
      </w:r>
      <w:r w:rsidRPr="003851C8">
        <w:rPr>
          <w:rFonts w:ascii="Arial" w:hAnsi="Arial" w:cs="Arial"/>
          <w:snapToGrid w:val="0"/>
          <w:sz w:val="22"/>
          <w:szCs w:val="22"/>
        </w:rPr>
        <w:t>__________________</w:t>
      </w:r>
      <w:r w:rsidR="00667F90" w:rsidRPr="003851C8">
        <w:rPr>
          <w:rFonts w:ascii="Arial" w:hAnsi="Arial" w:cs="Arial"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snapToGrid w:val="0"/>
          <w:sz w:val="22"/>
          <w:szCs w:val="22"/>
        </w:rPr>
        <w:t>Data</w:t>
      </w:r>
      <w:r w:rsidR="00667F90" w:rsidRPr="003851C8">
        <w:rPr>
          <w:rFonts w:ascii="Arial" w:hAnsi="Arial" w:cs="Arial"/>
          <w:snapToGrid w:val="0"/>
          <w:sz w:val="22"/>
          <w:szCs w:val="22"/>
        </w:rPr>
        <w:t>_</w:t>
      </w:r>
      <w:r w:rsidR="00F5742C" w:rsidRPr="003851C8">
        <w:rPr>
          <w:rFonts w:ascii="Arial" w:hAnsi="Arial" w:cs="Arial"/>
          <w:snapToGrid w:val="0"/>
          <w:sz w:val="22"/>
          <w:szCs w:val="22"/>
        </w:rPr>
        <w:t>_________________________</w:t>
      </w:r>
    </w:p>
    <w:p w:rsidR="008A1952" w:rsidRPr="003851C8" w:rsidRDefault="008A1952" w:rsidP="009C7F8E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</w:p>
    <w:p w:rsidR="00667F90" w:rsidRPr="003851C8" w:rsidRDefault="00667F90" w:rsidP="009C7F8E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</w:p>
    <w:p w:rsidR="00667F90" w:rsidRPr="003851C8" w:rsidRDefault="00FB4FD6" w:rsidP="00667F90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Firma </w:t>
      </w:r>
      <w:r w:rsidR="00667F90" w:rsidRPr="003851C8">
        <w:rPr>
          <w:rFonts w:ascii="Arial" w:hAnsi="Arial" w:cs="Arial"/>
          <w:snapToGrid w:val="0"/>
          <w:sz w:val="22"/>
          <w:szCs w:val="22"/>
        </w:rPr>
        <w:t xml:space="preserve"> _</w:t>
      </w:r>
      <w:proofErr w:type="gramEnd"/>
      <w:r w:rsidR="00667F90" w:rsidRPr="003851C8">
        <w:rPr>
          <w:rFonts w:ascii="Arial" w:hAnsi="Arial" w:cs="Arial"/>
          <w:snapToGrid w:val="0"/>
          <w:sz w:val="22"/>
          <w:szCs w:val="22"/>
        </w:rPr>
        <w:t>_________________________</w:t>
      </w:r>
      <w:r>
        <w:rPr>
          <w:rFonts w:ascii="Arial" w:hAnsi="Arial" w:cs="Arial"/>
          <w:snapToGrid w:val="0"/>
          <w:sz w:val="22"/>
          <w:szCs w:val="22"/>
        </w:rPr>
        <w:t>__</w:t>
      </w:r>
    </w:p>
    <w:p w:rsidR="00667F90" w:rsidRPr="003851C8" w:rsidRDefault="00667F90" w:rsidP="00667F90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</w:p>
    <w:p w:rsidR="00667F90" w:rsidRPr="003851C8" w:rsidRDefault="00667F90" w:rsidP="009C7F8E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667F90" w:rsidRPr="003851C8" w:rsidSect="00F623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2835" w:right="902" w:bottom="77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E1" w:rsidRDefault="003C1DE1">
      <w:r>
        <w:separator/>
      </w:r>
    </w:p>
  </w:endnote>
  <w:endnote w:type="continuationSeparator" w:id="0">
    <w:p w:rsidR="003C1DE1" w:rsidRDefault="003C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77" w:rsidRDefault="008C6077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6077" w:rsidRDefault="008C6077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77" w:rsidRDefault="008C6077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1C2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C6077" w:rsidRDefault="008C6077" w:rsidP="001A22E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78F" w:rsidRDefault="00CD178F" w:rsidP="00CD178F">
    <w:pPr>
      <w:pStyle w:val="Pidipagina"/>
      <w:ind w:left="10620"/>
      <w:jc w:val="both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E1" w:rsidRDefault="003C1DE1">
      <w:r>
        <w:separator/>
      </w:r>
    </w:p>
  </w:footnote>
  <w:footnote w:type="continuationSeparator" w:id="0">
    <w:p w:rsidR="003C1DE1" w:rsidRDefault="003C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77" w:rsidRDefault="008C607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77" w:rsidRPr="00667F90" w:rsidRDefault="00F623AC" w:rsidP="00667F90">
    <w:pPr>
      <w:pStyle w:val="Intestazione"/>
    </w:pPr>
    <w:r>
      <w:rPr>
        <w:noProof/>
      </w:rPr>
      <w:drawing>
        <wp:inline distT="0" distB="0" distL="0" distR="0" wp14:anchorId="0205EA3E" wp14:editId="37F80F10">
          <wp:extent cx="3524250" cy="904875"/>
          <wp:effectExtent l="0" t="0" r="0" b="952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1" w15:restartNumberingAfterBreak="0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21679C"/>
    <w:multiLevelType w:val="hybridMultilevel"/>
    <w:tmpl w:val="5392762A"/>
    <w:lvl w:ilvl="0" w:tplc="0410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5BD45E4"/>
    <w:multiLevelType w:val="hybridMultilevel"/>
    <w:tmpl w:val="DF266AD4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D5938E6"/>
    <w:multiLevelType w:val="hybridMultilevel"/>
    <w:tmpl w:val="3AD2DB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2FE3CD3"/>
    <w:multiLevelType w:val="multilevel"/>
    <w:tmpl w:val="5C00C5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 w15:restartNumberingAfterBreak="0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087B03"/>
    <w:multiLevelType w:val="hybridMultilevel"/>
    <w:tmpl w:val="F2CAD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C3E06"/>
    <w:multiLevelType w:val="hybridMultilevel"/>
    <w:tmpl w:val="5DFC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8" w15:restartNumberingAfterBreak="0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40C5C44"/>
    <w:multiLevelType w:val="hybridMultilevel"/>
    <w:tmpl w:val="4B7057A4"/>
    <w:lvl w:ilvl="0" w:tplc="72708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2" w15:restartNumberingAfterBreak="0">
    <w:nsid w:val="767F3DAA"/>
    <w:multiLevelType w:val="hybridMultilevel"/>
    <w:tmpl w:val="BB5E83BA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30"/>
  </w:num>
  <w:num w:numId="8">
    <w:abstractNumId w:val="5"/>
  </w:num>
  <w:num w:numId="9">
    <w:abstractNumId w:val="8"/>
  </w:num>
  <w:num w:numId="10">
    <w:abstractNumId w:val="28"/>
  </w:num>
  <w:num w:numId="11">
    <w:abstractNumId w:val="11"/>
  </w:num>
  <w:num w:numId="12">
    <w:abstractNumId w:val="19"/>
  </w:num>
  <w:num w:numId="13">
    <w:abstractNumId w:val="31"/>
  </w:num>
  <w:num w:numId="14">
    <w:abstractNumId w:val="23"/>
  </w:num>
  <w:num w:numId="15">
    <w:abstractNumId w:val="27"/>
  </w:num>
  <w:num w:numId="16">
    <w:abstractNumId w:val="13"/>
  </w:num>
  <w:num w:numId="17">
    <w:abstractNumId w:val="15"/>
  </w:num>
  <w:num w:numId="18">
    <w:abstractNumId w:val="24"/>
  </w:num>
  <w:num w:numId="19">
    <w:abstractNumId w:val="18"/>
  </w:num>
  <w:num w:numId="20">
    <w:abstractNumId w:val="7"/>
  </w:num>
  <w:num w:numId="21">
    <w:abstractNumId w:val="10"/>
  </w:num>
  <w:num w:numId="22">
    <w:abstractNumId w:val="14"/>
  </w:num>
  <w:num w:numId="23">
    <w:abstractNumId w:val="12"/>
  </w:num>
  <w:num w:numId="24">
    <w:abstractNumId w:val="9"/>
  </w:num>
  <w:num w:numId="25">
    <w:abstractNumId w:val="6"/>
  </w:num>
  <w:num w:numId="26">
    <w:abstractNumId w:val="29"/>
  </w:num>
  <w:num w:numId="27">
    <w:abstractNumId w:val="33"/>
  </w:num>
  <w:num w:numId="28">
    <w:abstractNumId w:val="16"/>
  </w:num>
  <w:num w:numId="29">
    <w:abstractNumId w:val="17"/>
  </w:num>
  <w:num w:numId="30">
    <w:abstractNumId w:val="32"/>
  </w:num>
  <w:num w:numId="31">
    <w:abstractNumId w:val="20"/>
  </w:num>
  <w:num w:numId="32">
    <w:abstractNumId w:val="22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00"/>
    <w:rsid w:val="00004AC9"/>
    <w:rsid w:val="0001045A"/>
    <w:rsid w:val="00011A22"/>
    <w:rsid w:val="00020B8D"/>
    <w:rsid w:val="00030318"/>
    <w:rsid w:val="000329F4"/>
    <w:rsid w:val="00036103"/>
    <w:rsid w:val="000404E4"/>
    <w:rsid w:val="000419CA"/>
    <w:rsid w:val="00050088"/>
    <w:rsid w:val="00062221"/>
    <w:rsid w:val="0006785A"/>
    <w:rsid w:val="00067ADA"/>
    <w:rsid w:val="00095F94"/>
    <w:rsid w:val="000977DD"/>
    <w:rsid w:val="000A4117"/>
    <w:rsid w:val="000C1E7B"/>
    <w:rsid w:val="00105F0D"/>
    <w:rsid w:val="00106C4E"/>
    <w:rsid w:val="00112F88"/>
    <w:rsid w:val="00117DD4"/>
    <w:rsid w:val="00140189"/>
    <w:rsid w:val="00151993"/>
    <w:rsid w:val="00160195"/>
    <w:rsid w:val="0016337C"/>
    <w:rsid w:val="001817EC"/>
    <w:rsid w:val="001A22EF"/>
    <w:rsid w:val="001B514D"/>
    <w:rsid w:val="001C514F"/>
    <w:rsid w:val="001D7D78"/>
    <w:rsid w:val="001E224A"/>
    <w:rsid w:val="0022395A"/>
    <w:rsid w:val="002419AE"/>
    <w:rsid w:val="00243A16"/>
    <w:rsid w:val="002571C5"/>
    <w:rsid w:val="002616D2"/>
    <w:rsid w:val="00265863"/>
    <w:rsid w:val="00273C3C"/>
    <w:rsid w:val="002A13EB"/>
    <w:rsid w:val="002C5C2D"/>
    <w:rsid w:val="002E5F46"/>
    <w:rsid w:val="002F431E"/>
    <w:rsid w:val="002F55E4"/>
    <w:rsid w:val="003071AD"/>
    <w:rsid w:val="00331BF6"/>
    <w:rsid w:val="00334DBF"/>
    <w:rsid w:val="00336C0C"/>
    <w:rsid w:val="0035440D"/>
    <w:rsid w:val="0035619B"/>
    <w:rsid w:val="00372EF6"/>
    <w:rsid w:val="00377920"/>
    <w:rsid w:val="003802B7"/>
    <w:rsid w:val="003839B4"/>
    <w:rsid w:val="003851C8"/>
    <w:rsid w:val="0039074F"/>
    <w:rsid w:val="00393267"/>
    <w:rsid w:val="00395806"/>
    <w:rsid w:val="003B2665"/>
    <w:rsid w:val="003B55F8"/>
    <w:rsid w:val="003C1DE1"/>
    <w:rsid w:val="003C35B8"/>
    <w:rsid w:val="003D2CDA"/>
    <w:rsid w:val="00401111"/>
    <w:rsid w:val="00407F63"/>
    <w:rsid w:val="00411501"/>
    <w:rsid w:val="00432242"/>
    <w:rsid w:val="00472CAB"/>
    <w:rsid w:val="00493015"/>
    <w:rsid w:val="004B5CB5"/>
    <w:rsid w:val="004D1DE5"/>
    <w:rsid w:val="004D3560"/>
    <w:rsid w:val="004E259A"/>
    <w:rsid w:val="004F22EE"/>
    <w:rsid w:val="004F74D3"/>
    <w:rsid w:val="00502878"/>
    <w:rsid w:val="00514182"/>
    <w:rsid w:val="00520326"/>
    <w:rsid w:val="00524459"/>
    <w:rsid w:val="0052741A"/>
    <w:rsid w:val="00530702"/>
    <w:rsid w:val="00545144"/>
    <w:rsid w:val="00554EE7"/>
    <w:rsid w:val="00572846"/>
    <w:rsid w:val="00582994"/>
    <w:rsid w:val="00587035"/>
    <w:rsid w:val="005A4EBD"/>
    <w:rsid w:val="005C2169"/>
    <w:rsid w:val="005D6711"/>
    <w:rsid w:val="005E755E"/>
    <w:rsid w:val="00603725"/>
    <w:rsid w:val="0061573C"/>
    <w:rsid w:val="0061732E"/>
    <w:rsid w:val="00640625"/>
    <w:rsid w:val="0064352E"/>
    <w:rsid w:val="006519D2"/>
    <w:rsid w:val="006608FF"/>
    <w:rsid w:val="00660AA4"/>
    <w:rsid w:val="00661D48"/>
    <w:rsid w:val="00667F90"/>
    <w:rsid w:val="00674CF7"/>
    <w:rsid w:val="006769F5"/>
    <w:rsid w:val="006877FE"/>
    <w:rsid w:val="00695782"/>
    <w:rsid w:val="006C614F"/>
    <w:rsid w:val="006E2F70"/>
    <w:rsid w:val="006E428A"/>
    <w:rsid w:val="006F1AF9"/>
    <w:rsid w:val="006F35AC"/>
    <w:rsid w:val="00704E1C"/>
    <w:rsid w:val="0071572C"/>
    <w:rsid w:val="00736A6C"/>
    <w:rsid w:val="00741339"/>
    <w:rsid w:val="00742158"/>
    <w:rsid w:val="007453B4"/>
    <w:rsid w:val="00747BD5"/>
    <w:rsid w:val="007740B9"/>
    <w:rsid w:val="00783F23"/>
    <w:rsid w:val="00792C58"/>
    <w:rsid w:val="00792F05"/>
    <w:rsid w:val="00794CDF"/>
    <w:rsid w:val="007A5AF9"/>
    <w:rsid w:val="007C152A"/>
    <w:rsid w:val="007C68A2"/>
    <w:rsid w:val="007E2D59"/>
    <w:rsid w:val="00817014"/>
    <w:rsid w:val="00821BF5"/>
    <w:rsid w:val="0082516A"/>
    <w:rsid w:val="0083071D"/>
    <w:rsid w:val="00843010"/>
    <w:rsid w:val="00844F6F"/>
    <w:rsid w:val="0085067C"/>
    <w:rsid w:val="0085099A"/>
    <w:rsid w:val="00882B2B"/>
    <w:rsid w:val="00884768"/>
    <w:rsid w:val="008A1952"/>
    <w:rsid w:val="008B1389"/>
    <w:rsid w:val="008B4584"/>
    <w:rsid w:val="008C3700"/>
    <w:rsid w:val="008C6077"/>
    <w:rsid w:val="008D416A"/>
    <w:rsid w:val="008D4489"/>
    <w:rsid w:val="008D62D4"/>
    <w:rsid w:val="008E0F3D"/>
    <w:rsid w:val="008E7A23"/>
    <w:rsid w:val="0090442A"/>
    <w:rsid w:val="009153CB"/>
    <w:rsid w:val="00922924"/>
    <w:rsid w:val="00923D17"/>
    <w:rsid w:val="009261D8"/>
    <w:rsid w:val="009401BE"/>
    <w:rsid w:val="00947837"/>
    <w:rsid w:val="00951E57"/>
    <w:rsid w:val="009569B5"/>
    <w:rsid w:val="00974FDD"/>
    <w:rsid w:val="0098008D"/>
    <w:rsid w:val="009867A1"/>
    <w:rsid w:val="00992CA2"/>
    <w:rsid w:val="009A1258"/>
    <w:rsid w:val="009A2CA3"/>
    <w:rsid w:val="009A6980"/>
    <w:rsid w:val="009A6A8F"/>
    <w:rsid w:val="009B1D15"/>
    <w:rsid w:val="009B6BE8"/>
    <w:rsid w:val="009C1348"/>
    <w:rsid w:val="009C7F8E"/>
    <w:rsid w:val="009D50F4"/>
    <w:rsid w:val="009E15F9"/>
    <w:rsid w:val="009F787F"/>
    <w:rsid w:val="00A00E77"/>
    <w:rsid w:val="00A011B9"/>
    <w:rsid w:val="00A0228B"/>
    <w:rsid w:val="00A15A41"/>
    <w:rsid w:val="00A24B40"/>
    <w:rsid w:val="00A24F98"/>
    <w:rsid w:val="00A25886"/>
    <w:rsid w:val="00A30C48"/>
    <w:rsid w:val="00A34B80"/>
    <w:rsid w:val="00A40C97"/>
    <w:rsid w:val="00A42221"/>
    <w:rsid w:val="00A4337C"/>
    <w:rsid w:val="00A64C4F"/>
    <w:rsid w:val="00A71C22"/>
    <w:rsid w:val="00A75633"/>
    <w:rsid w:val="00A76CEB"/>
    <w:rsid w:val="00A90E48"/>
    <w:rsid w:val="00AC6EDD"/>
    <w:rsid w:val="00AD1EAE"/>
    <w:rsid w:val="00AD29D7"/>
    <w:rsid w:val="00AD6D58"/>
    <w:rsid w:val="00B02B51"/>
    <w:rsid w:val="00B15A17"/>
    <w:rsid w:val="00B3341A"/>
    <w:rsid w:val="00B35CE4"/>
    <w:rsid w:val="00B43539"/>
    <w:rsid w:val="00B51341"/>
    <w:rsid w:val="00B55A01"/>
    <w:rsid w:val="00B73882"/>
    <w:rsid w:val="00B74E6E"/>
    <w:rsid w:val="00B918AC"/>
    <w:rsid w:val="00B919DE"/>
    <w:rsid w:val="00BA471F"/>
    <w:rsid w:val="00BA5477"/>
    <w:rsid w:val="00BC1BA5"/>
    <w:rsid w:val="00BC4FC6"/>
    <w:rsid w:val="00BE562F"/>
    <w:rsid w:val="00BE68F7"/>
    <w:rsid w:val="00C151AA"/>
    <w:rsid w:val="00C17345"/>
    <w:rsid w:val="00C422C0"/>
    <w:rsid w:val="00C43BD2"/>
    <w:rsid w:val="00C50B16"/>
    <w:rsid w:val="00C51EED"/>
    <w:rsid w:val="00C61C4A"/>
    <w:rsid w:val="00C645F3"/>
    <w:rsid w:val="00C679FE"/>
    <w:rsid w:val="00C770C4"/>
    <w:rsid w:val="00C915BF"/>
    <w:rsid w:val="00C935BD"/>
    <w:rsid w:val="00C94287"/>
    <w:rsid w:val="00CD178F"/>
    <w:rsid w:val="00CE5D0E"/>
    <w:rsid w:val="00CE7E89"/>
    <w:rsid w:val="00CF3381"/>
    <w:rsid w:val="00D2075D"/>
    <w:rsid w:val="00D6432F"/>
    <w:rsid w:val="00D739D1"/>
    <w:rsid w:val="00D766E2"/>
    <w:rsid w:val="00D8462A"/>
    <w:rsid w:val="00DA39E7"/>
    <w:rsid w:val="00DA3FC9"/>
    <w:rsid w:val="00DE3427"/>
    <w:rsid w:val="00E31431"/>
    <w:rsid w:val="00E345D2"/>
    <w:rsid w:val="00E45F41"/>
    <w:rsid w:val="00E50074"/>
    <w:rsid w:val="00E50CBA"/>
    <w:rsid w:val="00E5385A"/>
    <w:rsid w:val="00E61801"/>
    <w:rsid w:val="00E61897"/>
    <w:rsid w:val="00E63DA8"/>
    <w:rsid w:val="00E73E0C"/>
    <w:rsid w:val="00E869C2"/>
    <w:rsid w:val="00E920D6"/>
    <w:rsid w:val="00EC3E62"/>
    <w:rsid w:val="00ED15D8"/>
    <w:rsid w:val="00ED41E0"/>
    <w:rsid w:val="00EE02C5"/>
    <w:rsid w:val="00EF2E29"/>
    <w:rsid w:val="00EF46B5"/>
    <w:rsid w:val="00EF7A87"/>
    <w:rsid w:val="00F1011A"/>
    <w:rsid w:val="00F12618"/>
    <w:rsid w:val="00F30082"/>
    <w:rsid w:val="00F355CE"/>
    <w:rsid w:val="00F5742C"/>
    <w:rsid w:val="00F6079E"/>
    <w:rsid w:val="00F623AC"/>
    <w:rsid w:val="00F764E2"/>
    <w:rsid w:val="00F81190"/>
    <w:rsid w:val="00F91F27"/>
    <w:rsid w:val="00FA1BDD"/>
    <w:rsid w:val="00FA409C"/>
    <w:rsid w:val="00FB055E"/>
    <w:rsid w:val="00FB22FE"/>
    <w:rsid w:val="00FB4FD6"/>
    <w:rsid w:val="00FD6233"/>
    <w:rsid w:val="00FE1DDB"/>
    <w:rsid w:val="00FF426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78593544-E13C-4ECF-9F1B-651F25F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character" w:styleId="Enfasicorsivo">
    <w:name w:val="Emphasis"/>
    <w:qFormat/>
    <w:rsid w:val="00B43539"/>
    <w:rPr>
      <w:i/>
      <w:iCs/>
    </w:rPr>
  </w:style>
  <w:style w:type="paragraph" w:styleId="Paragrafoelenco">
    <w:name w:val="List Paragraph"/>
    <w:basedOn w:val="Normale"/>
    <w:uiPriority w:val="34"/>
    <w:qFormat/>
    <w:rsid w:val="00243A1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B1389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E63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Luca Belduvini</cp:lastModifiedBy>
  <cp:revision>3</cp:revision>
  <cp:lastPrinted>2023-12-14T09:17:00Z</cp:lastPrinted>
  <dcterms:created xsi:type="dcterms:W3CDTF">2023-12-13T08:15:00Z</dcterms:created>
  <dcterms:modified xsi:type="dcterms:W3CDTF">2023-12-14T09:19:00Z</dcterms:modified>
</cp:coreProperties>
</file>