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2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 Direttore</w:t>
      </w:r>
    </w:p>
    <w:p w:rsidR="00F60436" w:rsidRPr="00292DB7" w:rsidRDefault="0013463B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noProof/>
          <w:sz w:val="22"/>
          <w:szCs w:val="22"/>
        </w:rPr>
        <w:t>Del dipartimento di Informatica</w:t>
      </w:r>
      <w:r w:rsidR="00417DDC" w:rsidRPr="00292DB7">
        <w:rPr>
          <w:rFonts w:ascii="Arial" w:hAnsi="Arial" w:cs="Arial"/>
          <w:sz w:val="22"/>
          <w:szCs w:val="22"/>
        </w:rPr>
        <w:t xml:space="preserve"> 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292DB7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292DB7">
        <w:rPr>
          <w:rFonts w:ascii="Arial" w:hAnsi="Arial" w:cs="Arial"/>
          <w:sz w:val="22"/>
          <w:szCs w:val="22"/>
        </w:rPr>
        <w:t>37134 - VERONA</w:t>
      </w:r>
    </w:p>
    <w:p w:rsidR="00196308" w:rsidRPr="00292DB7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6308" w:rsidRPr="00292DB7" w:rsidRDefault="00417DDC" w:rsidP="00056308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DOMANDA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  <w:r w:rsidRPr="00292DB7">
        <w:rPr>
          <w:rFonts w:ascii="Arial" w:hAnsi="Arial" w:cs="Arial"/>
          <w:b/>
          <w:sz w:val="22"/>
          <w:szCs w:val="22"/>
        </w:rPr>
        <w:t xml:space="preserve">DI AMMISSIONE </w:t>
      </w:r>
      <w:r w:rsidR="005D1897" w:rsidRPr="00292DB7">
        <w:rPr>
          <w:rFonts w:ascii="Arial" w:hAnsi="Arial" w:cs="Arial"/>
          <w:b/>
          <w:sz w:val="22"/>
          <w:szCs w:val="22"/>
        </w:rPr>
        <w:t xml:space="preserve">AL </w:t>
      </w:r>
      <w:r w:rsidR="00056308" w:rsidRPr="00292DB7">
        <w:rPr>
          <w:rFonts w:ascii="Arial" w:hAnsi="Arial" w:cs="Arial"/>
          <w:b/>
          <w:sz w:val="22"/>
          <w:szCs w:val="22"/>
        </w:rPr>
        <w:t>BANDO PER IL CONFERIMENTO DI ASSEGNI</w:t>
      </w:r>
    </w:p>
    <w:p w:rsidR="00056308" w:rsidRPr="00292DB7" w:rsidRDefault="00056308" w:rsidP="00043A94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PER LO SVOLGIMENTO DI ATTIVITÀ DI TUTORATO</w:t>
      </w:r>
      <w:r w:rsidR="00043A94" w:rsidRPr="00292DB7">
        <w:rPr>
          <w:rFonts w:ascii="Arial" w:hAnsi="Arial" w:cs="Arial"/>
          <w:b/>
          <w:sz w:val="22"/>
          <w:szCs w:val="22"/>
        </w:rPr>
        <w:t xml:space="preserve"> DIDATTICO</w:t>
      </w:r>
      <w:r w:rsidRPr="00292DB7">
        <w:rPr>
          <w:rFonts w:ascii="Arial" w:hAnsi="Arial" w:cs="Arial"/>
          <w:b/>
          <w:sz w:val="22"/>
          <w:szCs w:val="22"/>
        </w:rPr>
        <w:t xml:space="preserve"> – A.A. </w:t>
      </w:r>
      <w:r w:rsidR="00D31F88" w:rsidRPr="00292DB7">
        <w:rPr>
          <w:rFonts w:ascii="Arial" w:hAnsi="Arial" w:cs="Arial"/>
          <w:b/>
          <w:sz w:val="22"/>
          <w:szCs w:val="22"/>
        </w:rPr>
        <w:t>202</w:t>
      </w:r>
      <w:r w:rsidR="00043A94" w:rsidRPr="00292DB7">
        <w:rPr>
          <w:rFonts w:ascii="Arial" w:hAnsi="Arial" w:cs="Arial"/>
          <w:b/>
          <w:sz w:val="22"/>
          <w:szCs w:val="22"/>
        </w:rPr>
        <w:t>1</w:t>
      </w:r>
      <w:r w:rsidR="00D31F88" w:rsidRPr="00292DB7">
        <w:rPr>
          <w:rFonts w:ascii="Arial" w:hAnsi="Arial" w:cs="Arial"/>
          <w:b/>
          <w:sz w:val="22"/>
          <w:szCs w:val="22"/>
        </w:rPr>
        <w:t>-202</w:t>
      </w:r>
      <w:r w:rsidR="00043A94" w:rsidRPr="00292DB7">
        <w:rPr>
          <w:rFonts w:ascii="Arial" w:hAnsi="Arial" w:cs="Arial"/>
          <w:b/>
          <w:sz w:val="22"/>
          <w:szCs w:val="22"/>
        </w:rPr>
        <w:t>2</w:t>
      </w:r>
      <w:r w:rsidR="005E36C5" w:rsidRPr="00292DB7">
        <w:rPr>
          <w:rFonts w:ascii="Arial" w:hAnsi="Arial" w:cs="Arial"/>
          <w:b/>
          <w:sz w:val="22"/>
          <w:szCs w:val="22"/>
        </w:rPr>
        <w:t xml:space="preserve"> </w:t>
      </w:r>
    </w:p>
    <w:p w:rsidR="005E36C5" w:rsidRPr="00292DB7" w:rsidRDefault="005E36C5" w:rsidP="005E36C5">
      <w:pPr>
        <w:jc w:val="center"/>
        <w:rPr>
          <w:rFonts w:ascii="Arial" w:hAnsi="Arial" w:cs="Arial"/>
          <w:sz w:val="22"/>
          <w:szCs w:val="22"/>
        </w:rPr>
      </w:pPr>
    </w:p>
    <w:p w:rsidR="00417DDC" w:rsidRPr="00292DB7" w:rsidRDefault="00417DDC" w:rsidP="00056308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DICHIARAZIONE SOSTITUTIVA</w:t>
      </w:r>
    </w:p>
    <w:p w:rsidR="00417DDC" w:rsidRPr="00292DB7" w:rsidRDefault="00417DDC" w:rsidP="00417DDC">
      <w:pPr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Pr="00292DB7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Il/La sottoscritto/</w:t>
      </w:r>
      <w:proofErr w:type="gramStart"/>
      <w:r w:rsidRPr="00292DB7">
        <w:rPr>
          <w:rFonts w:ascii="Arial" w:hAnsi="Arial" w:cs="Arial"/>
          <w:sz w:val="22"/>
          <w:szCs w:val="22"/>
        </w:rPr>
        <w:t>a  Cognome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 ……………………………. Nome                                                                      </w:t>
      </w:r>
    </w:p>
    <w:p w:rsidR="00196308" w:rsidRPr="00292DB7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</w:t>
      </w: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nato/a a ..........................................................................................................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417DDC" w:rsidRPr="00292DB7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292DB7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C136D" w:rsidRPr="00292DB7">
        <w:rPr>
          <w:rFonts w:ascii="Arial" w:hAnsi="Arial" w:cs="Arial"/>
          <w:sz w:val="22"/>
          <w:szCs w:val="22"/>
        </w:rPr>
        <w:t>…….</w:t>
      </w:r>
      <w:proofErr w:type="gramEnd"/>
      <w:r w:rsidR="001C136D" w:rsidRPr="00292DB7">
        <w:rPr>
          <w:rFonts w:ascii="Arial" w:hAnsi="Arial" w:cs="Arial"/>
          <w:sz w:val="22"/>
          <w:szCs w:val="22"/>
        </w:rPr>
        <w:t>.</w:t>
      </w:r>
      <w:r w:rsidRPr="00292DB7">
        <w:rPr>
          <w:rFonts w:ascii="Arial" w:hAnsi="Arial" w:cs="Arial"/>
          <w:sz w:val="22"/>
          <w:szCs w:val="22"/>
        </w:rPr>
        <w:t xml:space="preserve"> e cittadinanza ......................................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043A94" w:rsidRPr="00292DB7" w:rsidRDefault="00417DDC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>., N ……………………</w:t>
      </w:r>
      <w:r w:rsidR="00DE769D" w:rsidRPr="00292DB7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292DB7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(……………)</w:t>
      </w:r>
    </w:p>
    <w:p w:rsidR="00043A94" w:rsidRPr="00292DB7" w:rsidRDefault="00043A94" w:rsidP="004B0DA8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telefono/</w:t>
      </w:r>
      <w:proofErr w:type="spellStart"/>
      <w:r w:rsidRPr="00292DB7">
        <w:rPr>
          <w:rFonts w:ascii="Arial" w:hAnsi="Arial" w:cs="Arial"/>
          <w:sz w:val="22"/>
          <w:szCs w:val="22"/>
        </w:rPr>
        <w:t>cell</w:t>
      </w:r>
      <w:proofErr w:type="spellEnd"/>
      <w:r w:rsidRPr="00292DB7">
        <w:rPr>
          <w:rFonts w:ascii="Arial" w:hAnsi="Arial" w:cs="Arial"/>
          <w:sz w:val="22"/>
          <w:szCs w:val="22"/>
        </w:rPr>
        <w:t>. …………………………………………..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292DB7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e</w:t>
      </w:r>
      <w:r w:rsidR="00417DDC" w:rsidRPr="00292DB7">
        <w:rPr>
          <w:rFonts w:ascii="Arial" w:hAnsi="Arial" w:cs="Arial"/>
          <w:sz w:val="22"/>
          <w:szCs w:val="22"/>
        </w:rPr>
        <w:t xml:space="preserve">-mail </w:t>
      </w:r>
      <w:proofErr w:type="gramStart"/>
      <w:r w:rsidR="00417DDC" w:rsidRPr="00292DB7">
        <w:rPr>
          <w:rFonts w:ascii="Arial" w:hAnsi="Arial" w:cs="Arial"/>
          <w:sz w:val="22"/>
          <w:szCs w:val="22"/>
        </w:rPr>
        <w:t>personale  …</w:t>
      </w:r>
      <w:proofErr w:type="gramEnd"/>
      <w:r w:rsidR="00417DDC" w:rsidRPr="00292DB7">
        <w:rPr>
          <w:rFonts w:ascii="Arial" w:hAnsi="Arial" w:cs="Arial"/>
          <w:sz w:val="22"/>
          <w:szCs w:val="22"/>
        </w:rPr>
        <w:t>…………………………………………..</w:t>
      </w:r>
    </w:p>
    <w:p w:rsidR="00417DDC" w:rsidRPr="00292DB7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292DB7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CHIEDE</w:t>
      </w:r>
    </w:p>
    <w:p w:rsidR="00417DDC" w:rsidRPr="00292DB7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292DB7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292DB7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[</w:t>
      </w:r>
      <w:r w:rsidRPr="00292DB7">
        <w:rPr>
          <w:rFonts w:ascii="Arial" w:hAnsi="Arial" w:cs="Arial"/>
          <w:b/>
          <w:sz w:val="22"/>
          <w:szCs w:val="22"/>
        </w:rPr>
        <w:t>selezionare con una X</w:t>
      </w:r>
      <w:r w:rsidRPr="00292DB7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606994" w:rsidRPr="00B97EBD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"/>
          <w:szCs w:val="22"/>
        </w:rPr>
      </w:pPr>
    </w:p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06994" w:rsidRPr="009B44AD" w:rsidRDefault="00B97EBD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606994" w:rsidRPr="00054870">
        <w:rPr>
          <w:rFonts w:ascii="Arial" w:hAnsi="Arial" w:cs="Arial"/>
          <w:b/>
          <w:sz w:val="22"/>
          <w:szCs w:val="22"/>
        </w:rPr>
        <w:t>ORSO DI LAUREA TRIENNALE IN INFORMATICA</w:t>
      </w:r>
    </w:p>
    <w:p w:rsidR="00B21114" w:rsidRPr="00292DB7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57"/>
        <w:gridCol w:w="2686"/>
        <w:gridCol w:w="1222"/>
        <w:gridCol w:w="1519"/>
        <w:gridCol w:w="1530"/>
        <w:gridCol w:w="1460"/>
      </w:tblGrid>
      <w:tr w:rsidR="00043A94" w:rsidRPr="00292DB7" w:rsidTr="00606994">
        <w:trPr>
          <w:trHeight w:val="814"/>
        </w:trPr>
        <w:tc>
          <w:tcPr>
            <w:tcW w:w="479" w:type="pct"/>
            <w:shd w:val="clear" w:color="000000" w:fill="FFFFFF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2" w:type="pct"/>
            <w:shd w:val="clear" w:color="000000" w:fill="FFFFFF"/>
            <w:vAlign w:val="center"/>
            <w:hideMark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3" w:type="pct"/>
            <w:shd w:val="clear" w:color="000000" w:fill="FFFFFF"/>
            <w:vAlign w:val="center"/>
            <w:hideMark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25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43A94" w:rsidRPr="00292DB7" w:rsidRDefault="00043A94" w:rsidP="00B070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B97EBD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Programmazione I matricole dispari</w:t>
            </w:r>
            <w:r>
              <w:rPr>
                <w:rFonts w:ascii="Arial" w:hAnsi="Arial" w:cs="Arial"/>
                <w:sz w:val="22"/>
              </w:rPr>
              <w:t xml:space="preserve"> – 2° esigenza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2"/>
              </w:rPr>
              <w:t>Bombieri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 w:rsidRPr="0073540D"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B97EBD" w:rsidRPr="00292DB7" w:rsidTr="00606994">
        <w:trPr>
          <w:trHeight w:val="555"/>
        </w:trPr>
        <w:tc>
          <w:tcPr>
            <w:tcW w:w="479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 xml:space="preserve">Programmazione I matricole </w:t>
            </w:r>
            <w:r>
              <w:rPr>
                <w:rFonts w:ascii="Arial" w:hAnsi="Arial" w:cs="Arial"/>
                <w:sz w:val="22"/>
              </w:rPr>
              <w:t>dis</w:t>
            </w:r>
            <w:r w:rsidRPr="0073540D">
              <w:rPr>
                <w:rFonts w:ascii="Arial" w:hAnsi="Arial" w:cs="Arial"/>
                <w:sz w:val="22"/>
              </w:rPr>
              <w:t>pari</w:t>
            </w:r>
            <w:r>
              <w:rPr>
                <w:rFonts w:ascii="Arial" w:hAnsi="Arial" w:cs="Arial"/>
                <w:sz w:val="22"/>
              </w:rPr>
              <w:t xml:space="preserve"> – 3° esigenza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73540D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2"/>
              </w:rPr>
              <w:t>Bombieri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EBD" w:rsidRPr="0073540D" w:rsidRDefault="00B97EBD" w:rsidP="00B97EB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</w:tc>
      </w:tr>
    </w:tbl>
    <w:p w:rsidR="00606994" w:rsidRDefault="0060699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Default="0060699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Default="0060699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606994" w:rsidRPr="009B44AD" w:rsidRDefault="00606994" w:rsidP="0060699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054870">
        <w:rPr>
          <w:rFonts w:ascii="Arial" w:hAnsi="Arial" w:cs="Arial"/>
          <w:b/>
          <w:sz w:val="22"/>
          <w:szCs w:val="22"/>
        </w:rPr>
        <w:t>CORSO DI LAUREA TRIENNALE IN BIOINFORMATICA</w:t>
      </w:r>
    </w:p>
    <w:p w:rsidR="00BA740E" w:rsidRPr="00292DB7" w:rsidRDefault="00BA740E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9"/>
        <w:gridCol w:w="1232"/>
        <w:gridCol w:w="1530"/>
        <w:gridCol w:w="1473"/>
        <w:gridCol w:w="1471"/>
      </w:tblGrid>
      <w:tr w:rsidR="00043A94" w:rsidRPr="00292DB7" w:rsidTr="00606994">
        <w:trPr>
          <w:trHeight w:val="814"/>
        </w:trPr>
        <w:tc>
          <w:tcPr>
            <w:tcW w:w="484" w:type="pct"/>
            <w:shd w:val="clear" w:color="000000" w:fill="FFFFFF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43A94" w:rsidRPr="00292DB7" w:rsidRDefault="00043A94" w:rsidP="00043A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B97EBD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Elementi di sistemi operativi e reti - </w:t>
            </w:r>
            <w:r>
              <w:rPr>
                <w:rFonts w:ascii="Arial" w:hAnsi="Arial" w:cs="Arial"/>
                <w:sz w:val="22"/>
              </w:rPr>
              <w:t>4</w:t>
            </w:r>
            <w:r w:rsidRPr="00054870">
              <w:rPr>
                <w:rFonts w:ascii="Arial" w:hAnsi="Arial" w:cs="Arial"/>
                <w:sz w:val="22"/>
              </w:rPr>
              <w:t>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Quaglia Davide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</w:tc>
      </w:tr>
      <w:tr w:rsidR="00B97EBD" w:rsidRPr="00292DB7" w:rsidTr="00606994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Recupero di dati ed elaborazione di segnali e immagini per bioinformatica - modulo Segnali e immagini</w:t>
            </w:r>
            <w:r>
              <w:rPr>
                <w:rFonts w:ascii="Arial" w:hAnsi="Arial" w:cs="Arial"/>
                <w:sz w:val="22"/>
              </w:rPr>
              <w:t xml:space="preserve"> – 2° esigenza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 xml:space="preserve">Gloria </w:t>
            </w:r>
            <w:proofErr w:type="spellStart"/>
            <w:r w:rsidRPr="00054870">
              <w:rPr>
                <w:rFonts w:ascii="Arial" w:hAnsi="Arial" w:cs="Arial"/>
                <w:sz w:val="22"/>
              </w:rPr>
              <w:t>Menegaz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054870" w:rsidRDefault="00B97EBD" w:rsidP="00B97EBD">
            <w:pPr>
              <w:suppressAutoHyphens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BA740E" w:rsidRPr="00292DB7" w:rsidRDefault="00BA740E" w:rsidP="00B21114">
      <w:pPr>
        <w:ind w:left="120" w:right="-7"/>
        <w:jc w:val="both"/>
        <w:rPr>
          <w:rFonts w:ascii="Arial" w:hAnsi="Arial" w:cs="Arial"/>
          <w:sz w:val="22"/>
          <w:szCs w:val="22"/>
        </w:rPr>
      </w:pPr>
    </w:p>
    <w:p w:rsidR="00B21114" w:rsidRDefault="00B21114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B97EBD" w:rsidRPr="00292DB7" w:rsidRDefault="00B97EBD" w:rsidP="00B21114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B97EBD" w:rsidRPr="009B44AD" w:rsidRDefault="00B97EBD" w:rsidP="00B97EBD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4B0388">
        <w:rPr>
          <w:rFonts w:ascii="Arial" w:hAnsi="Arial" w:cs="Arial"/>
          <w:b/>
          <w:sz w:val="22"/>
          <w:szCs w:val="22"/>
        </w:rPr>
        <w:t>CORSO DI LAUREA MAGISTRALE IN INGEGNERIA E SCIENZE INFORMATICHE</w:t>
      </w:r>
    </w:p>
    <w:p w:rsidR="00B97EBD" w:rsidRPr="00292DB7" w:rsidRDefault="00B97EBD" w:rsidP="00B97EBD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9"/>
        <w:gridCol w:w="1232"/>
        <w:gridCol w:w="1530"/>
        <w:gridCol w:w="1473"/>
        <w:gridCol w:w="1471"/>
      </w:tblGrid>
      <w:tr w:rsidR="00B97EBD" w:rsidRPr="00292DB7" w:rsidTr="00A61000">
        <w:trPr>
          <w:trHeight w:val="814"/>
        </w:trPr>
        <w:tc>
          <w:tcPr>
            <w:tcW w:w="484" w:type="pct"/>
            <w:shd w:val="clear" w:color="000000" w:fill="FFFFFF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B97EBD" w:rsidRPr="00292DB7" w:rsidTr="00A61000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4B0388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4B0388">
              <w:rPr>
                <w:rFonts w:ascii="Arial" w:hAnsi="Arial" w:cs="Arial"/>
                <w:sz w:val="22"/>
              </w:rPr>
              <w:t>Intelligenza visuale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4B0388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4B0388">
              <w:rPr>
                <w:rFonts w:ascii="Arial" w:hAnsi="Arial" w:cs="Arial"/>
                <w:sz w:val="22"/>
              </w:rPr>
              <w:t xml:space="preserve">Gloria </w:t>
            </w:r>
            <w:proofErr w:type="spellStart"/>
            <w:r w:rsidRPr="004B0388">
              <w:rPr>
                <w:rFonts w:ascii="Arial" w:hAnsi="Arial" w:cs="Arial"/>
                <w:sz w:val="22"/>
              </w:rPr>
              <w:t>Menegaz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4B0388" w:rsidRDefault="00B97EBD" w:rsidP="00B97E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B0388">
              <w:rPr>
                <w:rFonts w:ascii="Arial" w:hAnsi="Arial" w:cs="Arial"/>
                <w:b/>
                <w:sz w:val="22"/>
              </w:rPr>
              <w:t>12</w:t>
            </w:r>
          </w:p>
        </w:tc>
      </w:tr>
      <w:tr w:rsidR="00B97EBD" w:rsidRPr="00292DB7" w:rsidTr="00A61000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232978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232978">
              <w:rPr>
                <w:rFonts w:ascii="Arial" w:hAnsi="Arial" w:cs="Arial"/>
                <w:sz w:val="22"/>
              </w:rPr>
              <w:t>Fondamenti di Intelligenza Artificiale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232978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232978">
              <w:rPr>
                <w:rFonts w:ascii="Arial" w:hAnsi="Arial" w:cs="Arial"/>
                <w:sz w:val="22"/>
              </w:rPr>
              <w:t>Alessandro Farinelli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232978" w:rsidRDefault="00B97EBD" w:rsidP="00B97E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2978">
              <w:rPr>
                <w:rFonts w:ascii="Arial" w:hAnsi="Arial" w:cs="Arial"/>
                <w:b/>
                <w:sz w:val="22"/>
              </w:rPr>
              <w:t>18</w:t>
            </w:r>
          </w:p>
        </w:tc>
      </w:tr>
    </w:tbl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Pr="009B44AD" w:rsidRDefault="00B97EBD" w:rsidP="00B97EBD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054870">
        <w:rPr>
          <w:rFonts w:ascii="Arial" w:hAnsi="Arial" w:cs="Arial"/>
          <w:b/>
          <w:sz w:val="22"/>
          <w:szCs w:val="22"/>
        </w:rPr>
        <w:t xml:space="preserve">CORSO DI LAUREA </w:t>
      </w:r>
      <w:r w:rsidRPr="0013609E">
        <w:rPr>
          <w:rFonts w:ascii="Arial" w:hAnsi="Arial" w:cs="Arial"/>
          <w:b/>
          <w:sz w:val="22"/>
          <w:szCs w:val="22"/>
        </w:rPr>
        <w:t>MAGISTRALE IN COMPUTER ENGINEERING FOR ROBOTICS AND SMART INDUSTRY</w:t>
      </w:r>
    </w:p>
    <w:p w:rsidR="00B97EBD" w:rsidRPr="00292DB7" w:rsidRDefault="00B97EBD" w:rsidP="00B97EBD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9"/>
        <w:gridCol w:w="1232"/>
        <w:gridCol w:w="1530"/>
        <w:gridCol w:w="1473"/>
        <w:gridCol w:w="1471"/>
      </w:tblGrid>
      <w:tr w:rsidR="00B97EBD" w:rsidRPr="00292DB7" w:rsidTr="00A61000">
        <w:trPr>
          <w:trHeight w:val="814"/>
        </w:trPr>
        <w:tc>
          <w:tcPr>
            <w:tcW w:w="484" w:type="pct"/>
            <w:shd w:val="clear" w:color="000000" w:fill="FFFFFF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B97EBD" w:rsidRPr="00292DB7" w:rsidTr="00A61000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B97EBD">
              <w:rPr>
                <w:rFonts w:ascii="Arial" w:hAnsi="Arial" w:cs="Arial"/>
                <w:sz w:val="22"/>
              </w:rPr>
              <w:t>Dynamic</w:t>
            </w:r>
            <w:proofErr w:type="spellEnd"/>
            <w:r w:rsidRPr="00B97EB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97EBD">
              <w:rPr>
                <w:rFonts w:ascii="Arial" w:hAnsi="Arial" w:cs="Arial"/>
                <w:sz w:val="22"/>
              </w:rPr>
              <w:t>systems</w:t>
            </w:r>
            <w:proofErr w:type="spellEnd"/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Paolo Fiorini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24</w:t>
            </w:r>
          </w:p>
        </w:tc>
      </w:tr>
    </w:tbl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Pr="009B44AD" w:rsidRDefault="00B97EBD" w:rsidP="00B97EBD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4B0388">
        <w:rPr>
          <w:rFonts w:ascii="Arial" w:hAnsi="Arial" w:cs="Arial"/>
          <w:b/>
          <w:sz w:val="22"/>
          <w:szCs w:val="22"/>
        </w:rPr>
        <w:t xml:space="preserve">CORSO DI LAUREA MAGISTRALE IN </w:t>
      </w:r>
      <w:r w:rsidRPr="00B97EBD">
        <w:rPr>
          <w:rFonts w:ascii="Arial" w:hAnsi="Arial" w:cs="Arial"/>
          <w:b/>
          <w:sz w:val="22"/>
          <w:szCs w:val="22"/>
        </w:rPr>
        <w:t>DATA SCIENCE</w:t>
      </w:r>
    </w:p>
    <w:p w:rsidR="00B97EBD" w:rsidRPr="00292DB7" w:rsidRDefault="00B97EBD" w:rsidP="00B97EBD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7"/>
        <w:gridCol w:w="2699"/>
        <w:gridCol w:w="1232"/>
        <w:gridCol w:w="1530"/>
        <w:gridCol w:w="1473"/>
        <w:gridCol w:w="1471"/>
      </w:tblGrid>
      <w:tr w:rsidR="00B97EBD" w:rsidRPr="00292DB7" w:rsidTr="00A61000">
        <w:trPr>
          <w:trHeight w:val="814"/>
        </w:trPr>
        <w:tc>
          <w:tcPr>
            <w:tcW w:w="484" w:type="pct"/>
            <w:shd w:val="clear" w:color="000000" w:fill="FFFFFF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4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N. Contratti</w:t>
            </w:r>
          </w:p>
        </w:tc>
        <w:tc>
          <w:tcPr>
            <w:tcW w:w="1288" w:type="pct"/>
            <w:shd w:val="clear" w:color="000000" w:fill="FFFFFF"/>
            <w:vAlign w:val="center"/>
            <w:hideMark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Insegnamenti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92DB7">
              <w:rPr>
                <w:rFonts w:ascii="Arial" w:hAnsi="Arial" w:cs="Arial"/>
                <w:b/>
                <w:sz w:val="22"/>
              </w:rPr>
              <w:t>Tipol</w:t>
            </w:r>
            <w:proofErr w:type="spellEnd"/>
            <w:r w:rsidRPr="00292DB7">
              <w:rPr>
                <w:rFonts w:ascii="Arial" w:hAnsi="Arial" w:cs="Arial"/>
                <w:b/>
                <w:sz w:val="22"/>
              </w:rPr>
              <w:t>. di attività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Durata dell'assegno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A61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2DB7">
              <w:rPr>
                <w:rFonts w:ascii="Arial" w:hAnsi="Arial" w:cs="Arial"/>
                <w:b/>
                <w:sz w:val="22"/>
              </w:rPr>
              <w:t>Numero ore per ciascun assegno</w:t>
            </w:r>
          </w:p>
        </w:tc>
      </w:tr>
      <w:tr w:rsidR="00B97EBD" w:rsidRPr="00292DB7" w:rsidTr="00A61000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455A50" w:rsidRDefault="00B97EBD" w:rsidP="00B97EBD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</w:rPr>
            </w:pPr>
            <w:proofErr w:type="spellStart"/>
            <w:r w:rsidRPr="00455A50">
              <w:rPr>
                <w:rFonts w:ascii="Arial" w:hAnsi="Arial" w:cs="Arial"/>
                <w:sz w:val="22"/>
              </w:rPr>
              <w:t>Probability</w:t>
            </w:r>
            <w:proofErr w:type="spellEnd"/>
            <w:r w:rsidRPr="00455A50">
              <w:rPr>
                <w:rFonts w:ascii="Arial" w:hAnsi="Arial" w:cs="Arial"/>
                <w:sz w:val="22"/>
              </w:rPr>
              <w:t xml:space="preserve"> for data science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455A5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55A50">
              <w:rPr>
                <w:rFonts w:ascii="Arial" w:hAnsi="Arial" w:cs="Arial"/>
                <w:sz w:val="22"/>
              </w:rPr>
              <w:t xml:space="preserve">Paolo Dai </w:t>
            </w:r>
            <w:proofErr w:type="spellStart"/>
            <w:r w:rsidRPr="00455A50">
              <w:rPr>
                <w:rFonts w:ascii="Arial" w:hAnsi="Arial" w:cs="Arial"/>
                <w:sz w:val="22"/>
              </w:rPr>
              <w:t>Pra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455A50" w:rsidRDefault="00B97EBD" w:rsidP="00B97EBD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455A50"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  <w:tr w:rsidR="00B97EBD" w:rsidRPr="00292DB7" w:rsidTr="00A61000">
        <w:trPr>
          <w:trHeight w:val="555"/>
        </w:trPr>
        <w:tc>
          <w:tcPr>
            <w:tcW w:w="484" w:type="pct"/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97EBD" w:rsidRPr="00292DB7" w:rsidRDefault="00B97EBD" w:rsidP="00B97EBD">
            <w:pPr>
              <w:jc w:val="center"/>
              <w:rPr>
                <w:rFonts w:ascii="Arial" w:hAnsi="Arial" w:cs="Arial"/>
              </w:rPr>
            </w:pPr>
            <w:r w:rsidRPr="00292DB7">
              <w:rPr>
                <w:rFonts w:ascii="Arial" w:hAnsi="Arial" w:cs="Aria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455A5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 w:rsidRPr="00455A50">
              <w:rPr>
                <w:rFonts w:ascii="Arial" w:hAnsi="Arial" w:cs="Arial"/>
                <w:sz w:val="22"/>
              </w:rPr>
              <w:t>Programmin</w:t>
            </w:r>
            <w:bookmarkStart w:id="0" w:name="_GoBack"/>
            <w:bookmarkEnd w:id="0"/>
            <w:r w:rsidRPr="00455A50">
              <w:rPr>
                <w:rFonts w:ascii="Arial" w:hAnsi="Arial" w:cs="Arial"/>
                <w:sz w:val="22"/>
              </w:rPr>
              <w:t>g and database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tutorato didattico</w:t>
            </w:r>
          </w:p>
        </w:tc>
        <w:tc>
          <w:tcPr>
            <w:tcW w:w="730" w:type="pct"/>
            <w:shd w:val="clear" w:color="000000" w:fill="FFFFFF"/>
            <w:vAlign w:val="center"/>
          </w:tcPr>
          <w:p w:rsidR="00B97EBD" w:rsidRPr="00054870" w:rsidRDefault="00B97EBD" w:rsidP="00B97EBD">
            <w:pPr>
              <w:jc w:val="center"/>
              <w:rPr>
                <w:rFonts w:ascii="Arial" w:hAnsi="Arial" w:cs="Arial"/>
                <w:sz w:val="22"/>
              </w:rPr>
            </w:pPr>
            <w:r w:rsidRPr="00054870">
              <w:rPr>
                <w:rFonts w:ascii="Arial" w:hAnsi="Arial" w:cs="Arial"/>
                <w:sz w:val="22"/>
              </w:rPr>
              <w:t>da inizio attività al  31/07/2022</w:t>
            </w:r>
          </w:p>
        </w:tc>
        <w:tc>
          <w:tcPr>
            <w:tcW w:w="703" w:type="pct"/>
            <w:shd w:val="clear" w:color="000000" w:fill="FFFFFF"/>
            <w:vAlign w:val="center"/>
          </w:tcPr>
          <w:p w:rsidR="00B97EBD" w:rsidRPr="00455A50" w:rsidRDefault="00B97EBD" w:rsidP="00B97EBD">
            <w:pPr>
              <w:suppressAutoHyphens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Elisa Quintarelli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EBD" w:rsidRPr="00455A50" w:rsidRDefault="00B97EBD" w:rsidP="00B97EB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24</w:t>
            </w:r>
          </w:p>
        </w:tc>
      </w:tr>
    </w:tbl>
    <w:p w:rsidR="00606994" w:rsidRDefault="00606994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B97EBD" w:rsidRPr="00292DB7" w:rsidRDefault="00B97EBD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292DB7" w:rsidRDefault="0068168A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292DB7">
        <w:rPr>
          <w:rFonts w:ascii="Arial" w:hAnsi="Arial" w:cs="Arial"/>
          <w:sz w:val="22"/>
          <w:szCs w:val="22"/>
        </w:rPr>
        <w:t xml:space="preserve">al Bando </w:t>
      </w:r>
      <w:proofErr w:type="spellStart"/>
      <w:r w:rsidR="00717FD2" w:rsidRPr="00292DB7">
        <w:rPr>
          <w:rFonts w:ascii="Arial" w:hAnsi="Arial" w:cs="Arial"/>
          <w:sz w:val="22"/>
          <w:szCs w:val="22"/>
        </w:rPr>
        <w:t>prot</w:t>
      </w:r>
      <w:proofErr w:type="spellEnd"/>
      <w:r w:rsidR="00717FD2" w:rsidRPr="00292DB7">
        <w:rPr>
          <w:rFonts w:ascii="Arial" w:hAnsi="Arial" w:cs="Arial"/>
          <w:sz w:val="22"/>
          <w:szCs w:val="22"/>
        </w:rPr>
        <w:t>. n°……………………………del ……………………………………</w:t>
      </w: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292DB7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292DB7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Pr="00292DB7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DICHIARA di</w:t>
      </w:r>
    </w:p>
    <w:p w:rsidR="00751160" w:rsidRPr="00292DB7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corso di Laurea Magistrale in……………………………………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 xml:space="preserve">…voto di laurea (triennale) …………… 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Se studente iscritto in ipotesi per </w:t>
      </w:r>
      <w:proofErr w:type="gram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22D48" w:rsidRPr="00292DB7" w:rsidRDefault="00122D48" w:rsidP="00122D48">
      <w:pPr>
        <w:pStyle w:val="Corpodeltesto"/>
        <w:rPr>
          <w:rFonts w:ascii="Arial" w:hAnsi="Arial" w:cs="Arial"/>
          <w:lang w:eastAsia="it-IT"/>
        </w:rPr>
      </w:pPr>
    </w:p>
    <w:p w:rsidR="001340EA" w:rsidRPr="00292DB7" w:rsidRDefault="001340EA" w:rsidP="00DE769D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essere iscritto al Dottorato di Ricerca in…………………………</w:t>
      </w:r>
      <w:proofErr w:type="gramStart"/>
      <w:r w:rsidRPr="00292DB7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b w:val="0"/>
          <w:bCs/>
          <w:sz w:val="22"/>
          <w:szCs w:val="22"/>
        </w:rPr>
        <w:t>.………………….voto di laurea (Specialist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i</w:t>
      </w:r>
      <w:r w:rsidRPr="00292DB7">
        <w:rPr>
          <w:rFonts w:ascii="Arial" w:hAnsi="Arial" w:cs="Arial"/>
          <w:b w:val="0"/>
          <w:bCs/>
          <w:sz w:val="22"/>
          <w:szCs w:val="22"/>
        </w:rPr>
        <w:t>ca/Magistrale</w:t>
      </w:r>
      <w:r w:rsidR="00B77DAC" w:rsidRPr="00292DB7">
        <w:rPr>
          <w:rFonts w:ascii="Arial" w:hAnsi="Arial" w:cs="Arial"/>
          <w:b w:val="0"/>
          <w:bCs/>
          <w:sz w:val="22"/>
          <w:szCs w:val="22"/>
        </w:rPr>
        <w:t>)</w:t>
      </w:r>
      <w:r w:rsidRPr="00292DB7">
        <w:rPr>
          <w:rFonts w:ascii="Arial" w:hAnsi="Arial" w:cs="Arial"/>
          <w:b w:val="0"/>
          <w:bCs/>
          <w:sz w:val="22"/>
          <w:szCs w:val="22"/>
        </w:rPr>
        <w:t>……………………………..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. Se studente iscritto in ipotesi per </w:t>
      </w:r>
      <w:proofErr w:type="gram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l’</w:t>
      </w:r>
      <w:proofErr w:type="spellStart"/>
      <w:r w:rsidR="00DE769D" w:rsidRPr="00292DB7">
        <w:rPr>
          <w:rFonts w:ascii="Arial" w:hAnsi="Arial" w:cs="Arial"/>
          <w:b w:val="0"/>
          <w:bCs/>
          <w:sz w:val="22"/>
          <w:szCs w:val="22"/>
        </w:rPr>
        <w:t>a.a</w:t>
      </w:r>
      <w:proofErr w:type="spellEnd"/>
      <w:proofErr w:type="gramEnd"/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20</w:t>
      </w:r>
      <w:r w:rsidR="00BA740E" w:rsidRPr="00292DB7">
        <w:rPr>
          <w:rFonts w:ascii="Arial" w:hAnsi="Arial" w:cs="Arial"/>
          <w:b w:val="0"/>
          <w:bCs/>
          <w:sz w:val="22"/>
          <w:szCs w:val="22"/>
        </w:rPr>
        <w:t>2</w:t>
      </w:r>
      <w:r w:rsidR="003F1B4F" w:rsidRPr="00292DB7">
        <w:rPr>
          <w:rFonts w:ascii="Arial" w:hAnsi="Arial" w:cs="Arial"/>
          <w:b w:val="0"/>
          <w:bCs/>
          <w:sz w:val="22"/>
          <w:szCs w:val="22"/>
        </w:rPr>
        <w:t>1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>-202</w:t>
      </w:r>
      <w:r w:rsidR="00292DB7">
        <w:rPr>
          <w:rFonts w:ascii="Arial" w:hAnsi="Arial" w:cs="Arial"/>
          <w:b w:val="0"/>
          <w:bCs/>
          <w:sz w:val="22"/>
          <w:szCs w:val="22"/>
        </w:rPr>
        <w:t>2</w:t>
      </w:r>
      <w:r w:rsidR="00DE769D" w:rsidRPr="00292DB7">
        <w:rPr>
          <w:rFonts w:ascii="Arial" w:hAnsi="Arial" w:cs="Arial"/>
          <w:b w:val="0"/>
          <w:bCs/>
          <w:sz w:val="22"/>
          <w:szCs w:val="22"/>
        </w:rPr>
        <w:t xml:space="preserve"> spuntare la seguente casella  </w:t>
      </w:r>
      <w:r w:rsidR="00DE769D" w:rsidRPr="00292DB7">
        <w:rPr>
          <w:rFonts w:ascii="Arial" w:hAnsi="Arial" w:cs="Arial"/>
          <w:b w:val="0"/>
          <w:sz w:val="52"/>
          <w:szCs w:val="52"/>
          <w:lang w:eastAsia="it-IT"/>
        </w:rPr>
        <w:t>□</w:t>
      </w:r>
    </w:p>
    <w:p w:rsidR="00122D48" w:rsidRPr="00292DB7" w:rsidRDefault="00122D48" w:rsidP="00122D48">
      <w:pPr>
        <w:pStyle w:val="Corpodeltesto"/>
        <w:rPr>
          <w:rFonts w:ascii="Arial" w:hAnsi="Arial" w:cs="Arial"/>
        </w:rPr>
      </w:pPr>
    </w:p>
    <w:p w:rsidR="001340EA" w:rsidRPr="00292DB7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292DB7">
        <w:rPr>
          <w:rFonts w:ascii="Arial" w:hAnsi="Arial" w:cs="Arial"/>
          <w:sz w:val="22"/>
          <w:szCs w:val="22"/>
        </w:rPr>
        <w:tab/>
      </w:r>
    </w:p>
    <w:p w:rsidR="001340EA" w:rsidRPr="00292DB7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292DB7">
        <w:rPr>
          <w:rFonts w:ascii="Arial" w:hAnsi="Arial" w:cs="Arial"/>
          <w:sz w:val="22"/>
          <w:szCs w:val="22"/>
        </w:rPr>
        <w:t>contratti</w:t>
      </w:r>
      <w:r w:rsidR="00191496" w:rsidRPr="00292DB7">
        <w:rPr>
          <w:rFonts w:ascii="Arial" w:hAnsi="Arial" w:cs="Arial"/>
          <w:bCs/>
          <w:sz w:val="22"/>
          <w:szCs w:val="22"/>
        </w:rPr>
        <w:t xml:space="preserve"> di collaborazione a tempo parziale (150 ore) indicando per quali aree e con quali mansioni.</w:t>
      </w:r>
    </w:p>
    <w:p w:rsidR="001340EA" w:rsidRPr="00292DB7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1.esperienza: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 xml:space="preserve"> 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/>
          <w:sz w:val="22"/>
          <w:szCs w:val="22"/>
        </w:rPr>
        <w:t>4.esperienza: …………………………………………………………………………………………………………………………….</w:t>
      </w:r>
    </w:p>
    <w:p w:rsidR="001340EA" w:rsidRPr="00292DB7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292DB7"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 w:rsidRPr="00292DB7">
        <w:rPr>
          <w:rFonts w:ascii="Arial" w:hAnsi="Arial" w:cs="Arial"/>
          <w:bCs/>
          <w:sz w:val="22"/>
          <w:szCs w:val="22"/>
        </w:rPr>
        <w:t>_  al</w:t>
      </w:r>
      <w:proofErr w:type="gramEnd"/>
      <w:r w:rsidRPr="00292DB7">
        <w:rPr>
          <w:rFonts w:ascii="Arial" w:hAnsi="Arial" w:cs="Arial"/>
          <w:bCs/>
          <w:sz w:val="22"/>
          <w:szCs w:val="22"/>
        </w:rPr>
        <w:t xml:space="preserve"> ________________________________</w:t>
      </w:r>
      <w:r w:rsidRPr="00292DB7">
        <w:rPr>
          <w:rFonts w:ascii="Arial" w:hAnsi="Arial" w:cs="Arial"/>
          <w:bCs/>
          <w:sz w:val="22"/>
          <w:szCs w:val="22"/>
        </w:rPr>
        <w:t xml:space="preserve"> 150 ore </w:t>
      </w:r>
      <w:r w:rsidRPr="00292DB7">
        <w:rPr>
          <w:rFonts w:ascii="Arial" w:hAnsi="Arial" w:cs="Arial"/>
          <w:bCs/>
          <w:sz w:val="22"/>
          <w:szCs w:val="22"/>
        </w:rPr>
        <w:t> FSG</w:t>
      </w:r>
      <w:r w:rsidR="0013463B" w:rsidRPr="00292DB7">
        <w:rPr>
          <w:rFonts w:ascii="Arial" w:hAnsi="Arial" w:cs="Arial"/>
          <w:bCs/>
          <w:sz w:val="22"/>
          <w:szCs w:val="22"/>
        </w:rPr>
        <w:t>( attività di tutorato)</w:t>
      </w: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Pr="00292DB7" w:rsidRDefault="001340EA" w:rsidP="001340EA">
      <w:pPr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292DB7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292DB7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92DB7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Pr="00292DB7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 sia per studenti iscritti alle lauree magistrali che per gli studenti iscritti al dottorato;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magistrale e dei singoli esami per gli studenti iscritti al dottorato;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2DB7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 per i soli studenti iscritti ad una laurea magistrale;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271A7A" w:rsidRPr="00292DB7" w:rsidRDefault="00271A7A" w:rsidP="00271A7A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14" w:right="45" w:hanging="357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>per i soli Dottorandi dell’Ateneo veronese</w:t>
      </w:r>
      <w:r w:rsidRPr="00292DB7">
        <w:rPr>
          <w:rFonts w:ascii="Arial" w:hAnsi="Arial" w:cs="Arial"/>
          <w:kern w:val="2"/>
          <w:sz w:val="22"/>
          <w:szCs w:val="22"/>
        </w:rPr>
        <w:t>: copia della richiesta di autorizzazione presentata al Collegio di Dottorato (da perfezionare, prima dell’eventuale conferimento di incarico, con l’autorizzazione del Collegio di Dottorato);</w:t>
      </w:r>
    </w:p>
    <w:p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  <w:u w:val="single"/>
        </w:rPr>
        <w:t xml:space="preserve">per i soli studenti iscritti al Dottorato in Biotecnologie, </w:t>
      </w:r>
      <w:r w:rsidRPr="00292DB7">
        <w:rPr>
          <w:rFonts w:ascii="Arial" w:hAnsi="Arial" w:cs="Arial"/>
          <w:kern w:val="2"/>
          <w:sz w:val="22"/>
          <w:szCs w:val="22"/>
        </w:rPr>
        <w:t>in base al loro ciclo di iscrizione, qualora partecipassero ai bandi dovranno:</w:t>
      </w:r>
    </w:p>
    <w:p w:rsidR="00271A7A" w:rsidRPr="00292DB7" w:rsidRDefault="00271A7A" w:rsidP="00271A7A">
      <w:pPr>
        <w:numPr>
          <w:ilvl w:val="0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right="45" w:hanging="11"/>
        <w:jc w:val="both"/>
        <w:rPr>
          <w:rFonts w:ascii="Arial" w:hAnsi="Arial" w:cs="Arial"/>
          <w:kern w:val="2"/>
          <w:sz w:val="22"/>
          <w:szCs w:val="22"/>
        </w:rPr>
      </w:pPr>
      <w:r w:rsidRPr="00292DB7">
        <w:rPr>
          <w:rFonts w:ascii="Arial" w:hAnsi="Arial" w:cs="Arial"/>
          <w:kern w:val="2"/>
          <w:sz w:val="22"/>
          <w:szCs w:val="22"/>
        </w:rPr>
        <w:t>o dichiarare di essere titolari di 24 ore, a titolo gratuito, di attività di tutorato per l’</w:t>
      </w:r>
      <w:proofErr w:type="spellStart"/>
      <w:r w:rsidRPr="00292DB7">
        <w:rPr>
          <w:rFonts w:ascii="Arial" w:hAnsi="Arial" w:cs="Arial"/>
          <w:kern w:val="2"/>
          <w:sz w:val="22"/>
          <w:szCs w:val="22"/>
        </w:rPr>
        <w:t>a.a</w:t>
      </w:r>
      <w:proofErr w:type="spellEnd"/>
      <w:r w:rsidRPr="00292DB7">
        <w:rPr>
          <w:rFonts w:ascii="Arial" w:hAnsi="Arial" w:cs="Arial"/>
          <w:kern w:val="2"/>
          <w:sz w:val="22"/>
          <w:szCs w:val="22"/>
        </w:rPr>
        <w:t xml:space="preserve">. </w:t>
      </w:r>
      <w:r w:rsidR="00BA740E" w:rsidRPr="00292DB7">
        <w:rPr>
          <w:rFonts w:ascii="Arial" w:hAnsi="Arial" w:cs="Arial"/>
          <w:kern w:val="2"/>
          <w:sz w:val="22"/>
          <w:szCs w:val="22"/>
        </w:rPr>
        <w:t>2</w:t>
      </w:r>
      <w:r w:rsidR="00043A94" w:rsidRPr="00292DB7">
        <w:rPr>
          <w:rFonts w:ascii="Arial" w:hAnsi="Arial" w:cs="Arial"/>
          <w:kern w:val="2"/>
          <w:sz w:val="22"/>
          <w:szCs w:val="22"/>
        </w:rPr>
        <w:t>1</w:t>
      </w:r>
      <w:r w:rsidR="00BA740E" w:rsidRPr="00292DB7">
        <w:rPr>
          <w:rFonts w:ascii="Arial" w:hAnsi="Arial" w:cs="Arial"/>
          <w:kern w:val="2"/>
          <w:sz w:val="22"/>
          <w:szCs w:val="22"/>
        </w:rPr>
        <w:t>-2</w:t>
      </w:r>
      <w:r w:rsidR="00043A94" w:rsidRPr="00292DB7">
        <w:rPr>
          <w:rFonts w:ascii="Arial" w:hAnsi="Arial" w:cs="Arial"/>
          <w:kern w:val="2"/>
          <w:sz w:val="22"/>
          <w:szCs w:val="22"/>
        </w:rPr>
        <w:t>2</w:t>
      </w:r>
      <w:r w:rsidRPr="00292DB7">
        <w:rPr>
          <w:rFonts w:ascii="Arial" w:hAnsi="Arial" w:cs="Arial"/>
          <w:kern w:val="2"/>
          <w:sz w:val="22"/>
          <w:szCs w:val="22"/>
        </w:rPr>
        <w:t>. Questa assegnazione dovrà essere comunque preventivamente deliberata in una seduta del Collegio di Dottorato;</w:t>
      </w:r>
    </w:p>
    <w:p w:rsidR="00271A7A" w:rsidRPr="00292DB7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292DB7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b/>
          <w:caps/>
          <w:sz w:val="22"/>
          <w:szCs w:val="22"/>
        </w:rPr>
        <w:t>dichiara ALTRESI’</w:t>
      </w:r>
      <w:r w:rsidRPr="00292DB7">
        <w:rPr>
          <w:rFonts w:ascii="Arial" w:hAnsi="Arial" w:cs="Arial"/>
          <w:sz w:val="22"/>
          <w:szCs w:val="22"/>
        </w:rPr>
        <w:t>:</w:t>
      </w:r>
    </w:p>
    <w:p w:rsidR="00BF3152" w:rsidRPr="00292DB7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 xml:space="preserve">di aver preso visione dall’art. 8 del bando di selezione che </w:t>
      </w:r>
      <w:r w:rsidR="00816E9E" w:rsidRPr="00292DB7">
        <w:rPr>
          <w:rFonts w:ascii="Arial" w:hAnsi="Arial" w:cs="Arial"/>
          <w:sz w:val="22"/>
          <w:szCs w:val="22"/>
        </w:rPr>
        <w:t>ripota che</w:t>
      </w:r>
      <w:r w:rsidRPr="00292DB7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292DB7">
        <w:rPr>
          <w:rFonts w:ascii="Arial" w:hAnsi="Arial" w:cs="Arial"/>
          <w:sz w:val="22"/>
          <w:szCs w:val="22"/>
        </w:rPr>
        <w:t xml:space="preserve"> </w:t>
      </w:r>
      <w:r w:rsidR="00816E9E" w:rsidRPr="00292DB7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292DB7">
        <w:rPr>
          <w:rFonts w:ascii="Arial" w:hAnsi="Arial" w:cs="Arial"/>
          <w:sz w:val="22"/>
          <w:szCs w:val="22"/>
        </w:rPr>
        <w:t>del Regolamento U.E.</w:t>
      </w:r>
      <w:r w:rsidRPr="00292DB7">
        <w:rPr>
          <w:rFonts w:ascii="Arial" w:hAnsi="Arial" w:cs="Arial"/>
          <w:sz w:val="22"/>
          <w:szCs w:val="22"/>
        </w:rPr>
        <w:t xml:space="preserve"> 2016/679</w:t>
      </w:r>
      <w:r w:rsidR="00BF3152" w:rsidRPr="00292DB7">
        <w:rPr>
          <w:rFonts w:ascii="Arial" w:hAnsi="Arial" w:cs="Arial"/>
          <w:sz w:val="22"/>
          <w:szCs w:val="22"/>
        </w:rPr>
        <w:t>.</w:t>
      </w:r>
    </w:p>
    <w:p w:rsidR="00816E9E" w:rsidRPr="00292DB7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292DB7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b/>
          <w:sz w:val="22"/>
          <w:szCs w:val="22"/>
        </w:rPr>
      </w:pPr>
      <w:r w:rsidRPr="00292DB7">
        <w:rPr>
          <w:rFonts w:ascii="Arial" w:eastAsia="MS Mincho" w:hAnsi="Arial" w:cs="Arial"/>
          <w:sz w:val="22"/>
          <w:szCs w:val="22"/>
        </w:rPr>
        <w:t>V</w:t>
      </w:r>
      <w:r w:rsidR="00A46FFA" w:rsidRPr="00292DB7">
        <w:rPr>
          <w:rFonts w:ascii="Arial" w:eastAsia="MS Mincho" w:hAnsi="Arial" w:cs="Arial"/>
          <w:sz w:val="22"/>
          <w:szCs w:val="22"/>
        </w:rPr>
        <w:t>erona,</w:t>
      </w:r>
      <w:r w:rsidR="00A46FFA" w:rsidRPr="00292DB7">
        <w:rPr>
          <w:rFonts w:ascii="Arial" w:eastAsia="MS Mincho" w:hAnsi="Arial" w:cs="Arial"/>
          <w:sz w:val="22"/>
          <w:szCs w:val="22"/>
        </w:rPr>
        <w:tab/>
      </w:r>
      <w:r w:rsidR="00A46FFA" w:rsidRPr="00292DB7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292DB7" w:rsidRDefault="006B0C23">
      <w:pPr>
        <w:jc w:val="both"/>
        <w:rPr>
          <w:rFonts w:ascii="Arial" w:hAnsi="Arial" w:cs="Arial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sectPr w:rsidR="006B0C23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C4" w:rsidRDefault="005D2AC4">
      <w:r>
        <w:separator/>
      </w:r>
    </w:p>
  </w:endnote>
  <w:endnote w:type="continuationSeparator" w:id="0">
    <w:p w:rsidR="005D2AC4" w:rsidRDefault="005D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B97EBD">
      <w:rPr>
        <w:noProof/>
      </w:rPr>
      <w:t>4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97EBD">
      <w:rPr>
        <w:noProof/>
      </w:rPr>
      <w:t>5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C4" w:rsidRDefault="005D2AC4">
      <w:r>
        <w:separator/>
      </w:r>
    </w:p>
  </w:footnote>
  <w:footnote w:type="continuationSeparator" w:id="0">
    <w:p w:rsidR="005D2AC4" w:rsidRDefault="005D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43A94"/>
    <w:rsid w:val="00056308"/>
    <w:rsid w:val="000668E8"/>
    <w:rsid w:val="000767C4"/>
    <w:rsid w:val="000A51AE"/>
    <w:rsid w:val="000B794B"/>
    <w:rsid w:val="000D7C65"/>
    <w:rsid w:val="00122D48"/>
    <w:rsid w:val="00131C71"/>
    <w:rsid w:val="001340EA"/>
    <w:rsid w:val="00134551"/>
    <w:rsid w:val="0013463B"/>
    <w:rsid w:val="00191496"/>
    <w:rsid w:val="00196308"/>
    <w:rsid w:val="001B1327"/>
    <w:rsid w:val="001C136D"/>
    <w:rsid w:val="001D52D8"/>
    <w:rsid w:val="00214FD6"/>
    <w:rsid w:val="002267A3"/>
    <w:rsid w:val="00257E3A"/>
    <w:rsid w:val="00260763"/>
    <w:rsid w:val="00271A7A"/>
    <w:rsid w:val="00292DB7"/>
    <w:rsid w:val="002D18FA"/>
    <w:rsid w:val="002E1176"/>
    <w:rsid w:val="00354C5D"/>
    <w:rsid w:val="0037415A"/>
    <w:rsid w:val="003977BE"/>
    <w:rsid w:val="003D2C7E"/>
    <w:rsid w:val="003E2722"/>
    <w:rsid w:val="003E5A51"/>
    <w:rsid w:val="003E6416"/>
    <w:rsid w:val="003F1B4F"/>
    <w:rsid w:val="00417DDC"/>
    <w:rsid w:val="00431A8E"/>
    <w:rsid w:val="0044792E"/>
    <w:rsid w:val="004512F9"/>
    <w:rsid w:val="00451340"/>
    <w:rsid w:val="004B0DA8"/>
    <w:rsid w:val="004B5DDF"/>
    <w:rsid w:val="00501D32"/>
    <w:rsid w:val="00502183"/>
    <w:rsid w:val="0050514D"/>
    <w:rsid w:val="005743A8"/>
    <w:rsid w:val="0058289E"/>
    <w:rsid w:val="005C7E7D"/>
    <w:rsid w:val="005D1897"/>
    <w:rsid w:val="005D2AC4"/>
    <w:rsid w:val="005E36C5"/>
    <w:rsid w:val="005F72EE"/>
    <w:rsid w:val="00606071"/>
    <w:rsid w:val="00606994"/>
    <w:rsid w:val="00634912"/>
    <w:rsid w:val="0065103A"/>
    <w:rsid w:val="00677684"/>
    <w:rsid w:val="0068168A"/>
    <w:rsid w:val="006B0C23"/>
    <w:rsid w:val="006C7384"/>
    <w:rsid w:val="006F4443"/>
    <w:rsid w:val="00717FD2"/>
    <w:rsid w:val="00751160"/>
    <w:rsid w:val="007531F8"/>
    <w:rsid w:val="007648AB"/>
    <w:rsid w:val="0081375B"/>
    <w:rsid w:val="00816E9E"/>
    <w:rsid w:val="00874694"/>
    <w:rsid w:val="00901F4D"/>
    <w:rsid w:val="00903A35"/>
    <w:rsid w:val="009301D7"/>
    <w:rsid w:val="009A4579"/>
    <w:rsid w:val="009C52E1"/>
    <w:rsid w:val="00A4524F"/>
    <w:rsid w:val="00A46FFA"/>
    <w:rsid w:val="00A564C0"/>
    <w:rsid w:val="00A95150"/>
    <w:rsid w:val="00AA5A32"/>
    <w:rsid w:val="00B02CF4"/>
    <w:rsid w:val="00B07093"/>
    <w:rsid w:val="00B21114"/>
    <w:rsid w:val="00B551EA"/>
    <w:rsid w:val="00B71FC1"/>
    <w:rsid w:val="00B77DAC"/>
    <w:rsid w:val="00B97EBD"/>
    <w:rsid w:val="00BA132A"/>
    <w:rsid w:val="00BA740E"/>
    <w:rsid w:val="00BC3353"/>
    <w:rsid w:val="00BF3152"/>
    <w:rsid w:val="00BF6457"/>
    <w:rsid w:val="00C36E9E"/>
    <w:rsid w:val="00C9076B"/>
    <w:rsid w:val="00CA1F30"/>
    <w:rsid w:val="00CA66ED"/>
    <w:rsid w:val="00CB28ED"/>
    <w:rsid w:val="00CE3CE2"/>
    <w:rsid w:val="00CF30B1"/>
    <w:rsid w:val="00D03A31"/>
    <w:rsid w:val="00D31F88"/>
    <w:rsid w:val="00D8502A"/>
    <w:rsid w:val="00D937EE"/>
    <w:rsid w:val="00DD7DCB"/>
    <w:rsid w:val="00DE3088"/>
    <w:rsid w:val="00DE769D"/>
    <w:rsid w:val="00E04926"/>
    <w:rsid w:val="00E04AC2"/>
    <w:rsid w:val="00E54A17"/>
    <w:rsid w:val="00E82BEC"/>
    <w:rsid w:val="00E92A5D"/>
    <w:rsid w:val="00EA3FC3"/>
    <w:rsid w:val="00EA6CA8"/>
    <w:rsid w:val="00EB470A"/>
    <w:rsid w:val="00EE48FD"/>
    <w:rsid w:val="00F03818"/>
    <w:rsid w:val="00F60436"/>
    <w:rsid w:val="00FB0444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A98360"/>
  <w15:chartTrackingRefBased/>
  <w15:docId w15:val="{8916F6D4-F4B9-41BB-B5B9-3B6F2264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2"/>
      <w:color w:val="4040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262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2C7E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5</cp:revision>
  <cp:lastPrinted>2021-02-05T09:48:00Z</cp:lastPrinted>
  <dcterms:created xsi:type="dcterms:W3CDTF">2021-09-17T07:16:00Z</dcterms:created>
  <dcterms:modified xsi:type="dcterms:W3CDTF">2021-10-11T13:16:00Z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