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FD2" w:rsidRPr="00751160" w:rsidRDefault="00DC12CB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Direttrice</w:t>
      </w:r>
    </w:p>
    <w:p w:rsidR="00F60436" w:rsidRDefault="00DC12CB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</w:t>
      </w:r>
      <w:r w:rsidR="0013463B">
        <w:rPr>
          <w:rFonts w:ascii="Arial" w:hAnsi="Arial" w:cs="Arial"/>
          <w:noProof/>
          <w:sz w:val="22"/>
          <w:szCs w:val="22"/>
        </w:rPr>
        <w:t xml:space="preserve">el dipartimento </w:t>
      </w:r>
      <w:r>
        <w:rPr>
          <w:rFonts w:ascii="Arial" w:hAnsi="Arial" w:cs="Arial"/>
          <w:noProof/>
          <w:sz w:val="22"/>
          <w:szCs w:val="22"/>
        </w:rPr>
        <w:t>di Biotecnologie</w:t>
      </w:r>
      <w:r w:rsidR="00417DDC" w:rsidRPr="00751160">
        <w:rPr>
          <w:rFonts w:ascii="Arial" w:hAnsi="Arial" w:cs="Arial"/>
          <w:sz w:val="22"/>
          <w:szCs w:val="22"/>
        </w:rPr>
        <w:t xml:space="preserve"> </w:t>
      </w:r>
    </w:p>
    <w:p w:rsidR="00717FD2" w:rsidRPr="00751160" w:rsidRDefault="00717FD2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Università degli Studi di Verona</w:t>
      </w:r>
    </w:p>
    <w:p w:rsidR="00717FD2" w:rsidRPr="00751160" w:rsidRDefault="00717FD2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Strada Le Grazie, 15 </w:t>
      </w:r>
    </w:p>
    <w:p w:rsidR="00717FD2" w:rsidRPr="00751160" w:rsidRDefault="00717FD2" w:rsidP="00717FD2">
      <w:pPr>
        <w:widowControl w:val="0"/>
        <w:spacing w:line="100" w:lineRule="atLeast"/>
        <w:rPr>
          <w:rFonts w:ascii="Arial" w:hAnsi="Arial" w:cs="Arial"/>
          <w:b/>
          <w:sz w:val="22"/>
          <w:szCs w:val="22"/>
          <w:u w:val="single"/>
        </w:rPr>
      </w:pPr>
      <w:r w:rsidRPr="00751160">
        <w:rPr>
          <w:rFonts w:ascii="Arial" w:hAnsi="Arial" w:cs="Arial"/>
          <w:sz w:val="22"/>
          <w:szCs w:val="22"/>
        </w:rPr>
        <w:t>37134 - VERONA</w:t>
      </w:r>
    </w:p>
    <w:p w:rsidR="00717FD2" w:rsidRDefault="00717FD2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96308" w:rsidRPr="00751160" w:rsidRDefault="00196308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01EDC" w:rsidRPr="00801EDC" w:rsidRDefault="00417DDC" w:rsidP="00801EDC">
      <w:pPr>
        <w:jc w:val="center"/>
        <w:rPr>
          <w:rFonts w:ascii="Arial" w:hAnsi="Arial" w:cs="Arial"/>
          <w:b/>
          <w:kern w:val="2"/>
          <w:sz w:val="22"/>
          <w:szCs w:val="22"/>
          <w:lang w:eastAsia="it-IT"/>
        </w:rPr>
      </w:pPr>
      <w:r w:rsidRPr="006B37AD">
        <w:rPr>
          <w:rFonts w:ascii="Arial" w:hAnsi="Arial" w:cs="Arial"/>
          <w:b/>
          <w:sz w:val="22"/>
          <w:szCs w:val="22"/>
        </w:rPr>
        <w:t>DOMANDA</w:t>
      </w:r>
      <w:r w:rsidR="005E36C5" w:rsidRPr="006B37AD">
        <w:rPr>
          <w:rFonts w:ascii="Arial" w:hAnsi="Arial" w:cs="Arial"/>
          <w:b/>
          <w:sz w:val="22"/>
          <w:szCs w:val="22"/>
        </w:rPr>
        <w:t xml:space="preserve"> </w:t>
      </w:r>
      <w:r w:rsidRPr="006B37AD">
        <w:rPr>
          <w:rFonts w:ascii="Arial" w:hAnsi="Arial" w:cs="Arial"/>
          <w:b/>
          <w:sz w:val="22"/>
          <w:szCs w:val="22"/>
        </w:rPr>
        <w:t xml:space="preserve">DI AMMISSIONE </w:t>
      </w:r>
      <w:r w:rsidR="005D1897" w:rsidRPr="006B37AD">
        <w:rPr>
          <w:rFonts w:ascii="Arial" w:hAnsi="Arial" w:cs="Arial"/>
          <w:b/>
          <w:sz w:val="22"/>
          <w:szCs w:val="22"/>
        </w:rPr>
        <w:t xml:space="preserve">AL </w:t>
      </w:r>
      <w:r w:rsidR="00801EDC" w:rsidRPr="00801EDC">
        <w:rPr>
          <w:rFonts w:ascii="Arial" w:hAnsi="Arial" w:cs="Arial"/>
          <w:b/>
          <w:kern w:val="2"/>
          <w:sz w:val="22"/>
          <w:szCs w:val="22"/>
          <w:lang w:eastAsia="it-IT"/>
        </w:rPr>
        <w:t>BANDO PER IL CONFERIMENTO DI ASSEGNI</w:t>
      </w:r>
    </w:p>
    <w:p w:rsidR="00801EDC" w:rsidRPr="00801EDC" w:rsidRDefault="00801EDC" w:rsidP="00801EDC">
      <w:pPr>
        <w:jc w:val="center"/>
        <w:rPr>
          <w:rFonts w:ascii="Arial" w:hAnsi="Arial" w:cs="Arial"/>
          <w:b/>
          <w:kern w:val="2"/>
          <w:sz w:val="22"/>
          <w:szCs w:val="22"/>
          <w:lang w:eastAsia="it-IT"/>
        </w:rPr>
      </w:pPr>
      <w:r w:rsidRPr="00801EDC">
        <w:rPr>
          <w:rFonts w:ascii="Arial" w:hAnsi="Arial" w:cs="Arial"/>
          <w:b/>
          <w:kern w:val="2"/>
          <w:sz w:val="22"/>
          <w:szCs w:val="22"/>
          <w:lang w:eastAsia="it-IT"/>
        </w:rPr>
        <w:t>PER LO SVOLGIMENTO DI ATTIVITÀ DI TUTORATO DIDATTICO</w:t>
      </w:r>
    </w:p>
    <w:p w:rsidR="00801EDC" w:rsidRPr="00801EDC" w:rsidRDefault="00801EDC" w:rsidP="00801EDC">
      <w:pPr>
        <w:jc w:val="center"/>
        <w:rPr>
          <w:rFonts w:ascii="Arial" w:hAnsi="Arial" w:cs="Arial"/>
          <w:b/>
          <w:kern w:val="2"/>
          <w:sz w:val="22"/>
          <w:szCs w:val="22"/>
          <w:lang w:eastAsia="it-IT"/>
        </w:rPr>
      </w:pPr>
      <w:r w:rsidRPr="00801EDC">
        <w:rPr>
          <w:rFonts w:ascii="Arial" w:hAnsi="Arial" w:cs="Arial"/>
          <w:b/>
          <w:kern w:val="2"/>
          <w:sz w:val="22"/>
          <w:szCs w:val="22"/>
          <w:lang w:eastAsia="it-IT"/>
        </w:rPr>
        <w:t>PROGETTO NAZIONALE PLS DI BIOLOGIA E BIOTECNOLOGIE</w:t>
      </w:r>
    </w:p>
    <w:p w:rsidR="00801EDC" w:rsidRPr="00801EDC" w:rsidRDefault="00801EDC" w:rsidP="00801EDC">
      <w:pPr>
        <w:jc w:val="center"/>
        <w:rPr>
          <w:rFonts w:ascii="Arial" w:hAnsi="Arial" w:cs="Arial"/>
          <w:b/>
          <w:kern w:val="2"/>
          <w:sz w:val="22"/>
          <w:szCs w:val="22"/>
          <w:lang w:eastAsia="it-IT"/>
        </w:rPr>
      </w:pPr>
      <w:r w:rsidRPr="00801EDC">
        <w:rPr>
          <w:rFonts w:ascii="Arial" w:hAnsi="Arial" w:cs="Arial"/>
          <w:b/>
          <w:kern w:val="2"/>
          <w:sz w:val="22"/>
          <w:szCs w:val="22"/>
          <w:lang w:eastAsia="it-IT"/>
        </w:rPr>
        <w:t xml:space="preserve">RIVOLTO </w:t>
      </w:r>
      <w:r w:rsidRPr="002B0AC2">
        <w:rPr>
          <w:rFonts w:ascii="Arial" w:hAnsi="Arial" w:cs="Arial"/>
          <w:b/>
          <w:kern w:val="2"/>
          <w:sz w:val="22"/>
          <w:szCs w:val="22"/>
          <w:lang w:eastAsia="it-IT"/>
        </w:rPr>
        <w:t>AGLI STUDENTI DEL DOTTORATO IN BIOTECNOLOGIE</w:t>
      </w:r>
    </w:p>
    <w:p w:rsidR="003A56E0" w:rsidRDefault="003A56E0" w:rsidP="00801EDC">
      <w:pPr>
        <w:jc w:val="center"/>
        <w:rPr>
          <w:rFonts w:ascii="Arial" w:hAnsi="Arial" w:cs="Arial"/>
          <w:b/>
          <w:sz w:val="22"/>
          <w:szCs w:val="22"/>
        </w:rPr>
      </w:pPr>
    </w:p>
    <w:p w:rsidR="005E36C5" w:rsidRDefault="005E36C5" w:rsidP="00EB57E9">
      <w:pPr>
        <w:jc w:val="center"/>
        <w:rPr>
          <w:rFonts w:ascii="Arial" w:hAnsi="Arial" w:cs="Arial"/>
          <w:sz w:val="22"/>
          <w:szCs w:val="22"/>
        </w:rPr>
      </w:pPr>
    </w:p>
    <w:p w:rsidR="00417DDC" w:rsidRPr="00751160" w:rsidRDefault="00417DDC" w:rsidP="00056308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DICHIARAZIONE SOSTITUTIVA</w:t>
      </w:r>
    </w:p>
    <w:p w:rsidR="00417DDC" w:rsidRDefault="00417DDC" w:rsidP="00417DDC">
      <w:pPr>
        <w:rPr>
          <w:rFonts w:ascii="Arial" w:hAnsi="Arial" w:cs="Arial"/>
          <w:sz w:val="22"/>
          <w:szCs w:val="22"/>
        </w:rPr>
      </w:pPr>
    </w:p>
    <w:p w:rsidR="00196308" w:rsidRPr="00751160" w:rsidRDefault="00196308" w:rsidP="00417DDC">
      <w:pPr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pStyle w:val="Corpodeltesto32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(Resa ai sensi del D.P.R. 28 dicembre 2000, n. 445 – Testo Unico delle disposizioni legislative e regolamentari in materia di documentazione amministrativa – G.U. n. 42 del 20/02/2001)</w:t>
      </w:r>
    </w:p>
    <w:p w:rsidR="00417DDC" w:rsidRDefault="00417DDC" w:rsidP="00417DDC">
      <w:pPr>
        <w:pStyle w:val="Titolo1"/>
        <w:ind w:left="0" w:right="567" w:firstLine="0"/>
        <w:jc w:val="both"/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jc w:val="both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Il/La sottoscritto/</w:t>
      </w:r>
      <w:proofErr w:type="gramStart"/>
      <w:r w:rsidRPr="00751160">
        <w:rPr>
          <w:rFonts w:ascii="Arial" w:hAnsi="Arial" w:cs="Arial"/>
          <w:sz w:val="22"/>
          <w:szCs w:val="22"/>
        </w:rPr>
        <w:t>a  Cognome</w:t>
      </w:r>
      <w:proofErr w:type="gramEnd"/>
      <w:r w:rsidRPr="00751160">
        <w:rPr>
          <w:rFonts w:ascii="Arial" w:hAnsi="Arial" w:cs="Arial"/>
          <w:sz w:val="22"/>
          <w:szCs w:val="22"/>
        </w:rPr>
        <w:t xml:space="preserve"> ……………………………. Nome                                                                      </w:t>
      </w:r>
    </w:p>
    <w:p w:rsidR="00417DDC" w:rsidRDefault="00417DDC" w:rsidP="00417DDC">
      <w:pPr>
        <w:rPr>
          <w:rFonts w:ascii="Arial" w:hAnsi="Arial" w:cs="Arial"/>
          <w:sz w:val="22"/>
          <w:szCs w:val="22"/>
        </w:rPr>
      </w:pPr>
    </w:p>
    <w:p w:rsidR="00196308" w:rsidRPr="00751160" w:rsidRDefault="00196308" w:rsidP="00417DDC">
      <w:pPr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>DICHIARA</w:t>
      </w:r>
    </w:p>
    <w:p w:rsidR="00417DDC" w:rsidRPr="00751160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</w:p>
    <w:p w:rsidR="003A56E0" w:rsidRPr="00751160" w:rsidRDefault="003A56E0" w:rsidP="003A56E0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751160">
        <w:rPr>
          <w:rFonts w:ascii="Arial" w:hAnsi="Arial" w:cs="Arial"/>
          <w:sz w:val="22"/>
          <w:szCs w:val="22"/>
        </w:rPr>
        <w:t>a</w:t>
      </w:r>
      <w:proofErr w:type="spellEnd"/>
      <w:r w:rsidRPr="00751160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 </w:t>
      </w:r>
      <w:proofErr w:type="spellStart"/>
      <w:r w:rsidRPr="00751160">
        <w:rPr>
          <w:rFonts w:ascii="Arial" w:hAnsi="Arial" w:cs="Arial"/>
          <w:sz w:val="22"/>
          <w:szCs w:val="22"/>
        </w:rPr>
        <w:t>Prov</w:t>
      </w:r>
      <w:proofErr w:type="spellEnd"/>
      <w:r w:rsidRPr="00751160">
        <w:rPr>
          <w:rFonts w:ascii="Arial" w:hAnsi="Arial" w:cs="Arial"/>
          <w:sz w:val="22"/>
          <w:szCs w:val="22"/>
        </w:rPr>
        <w:t xml:space="preserve"> (……………</w:t>
      </w:r>
      <w:proofErr w:type="gramStart"/>
      <w:r w:rsidRPr="00751160">
        <w:rPr>
          <w:rFonts w:ascii="Arial" w:hAnsi="Arial" w:cs="Arial"/>
          <w:sz w:val="22"/>
          <w:szCs w:val="22"/>
        </w:rPr>
        <w:t>…….</w:t>
      </w:r>
      <w:proofErr w:type="gramEnd"/>
      <w:r w:rsidRPr="00751160">
        <w:rPr>
          <w:rFonts w:ascii="Arial" w:hAnsi="Arial" w:cs="Arial"/>
          <w:sz w:val="22"/>
          <w:szCs w:val="22"/>
        </w:rPr>
        <w:t xml:space="preserve"> ) il ............................................</w:t>
      </w:r>
    </w:p>
    <w:p w:rsidR="003A56E0" w:rsidRPr="00751160" w:rsidRDefault="003A56E0" w:rsidP="003A56E0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di essere di nazionalità </w:t>
      </w:r>
      <w:r w:rsidRPr="001C136D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1C136D">
        <w:rPr>
          <w:rFonts w:ascii="Arial" w:hAnsi="Arial" w:cs="Arial"/>
          <w:sz w:val="22"/>
          <w:szCs w:val="22"/>
        </w:rPr>
        <w:t>…….</w:t>
      </w:r>
      <w:proofErr w:type="gramEnd"/>
      <w:r w:rsidRPr="001C136D">
        <w:rPr>
          <w:rFonts w:ascii="Arial" w:hAnsi="Arial" w:cs="Arial"/>
          <w:sz w:val="22"/>
          <w:szCs w:val="22"/>
        </w:rPr>
        <w:t xml:space="preserve">. </w:t>
      </w:r>
      <w:r w:rsidRPr="00751160">
        <w:rPr>
          <w:rFonts w:ascii="Arial" w:hAnsi="Arial" w:cs="Arial"/>
          <w:sz w:val="22"/>
          <w:szCs w:val="22"/>
        </w:rPr>
        <w:t>e cittadinanza ......................................</w:t>
      </w:r>
    </w:p>
    <w:p w:rsidR="003A56E0" w:rsidRPr="00751160" w:rsidRDefault="003A56E0" w:rsidP="003A56E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codice fiscale …………………………………………. </w:t>
      </w:r>
    </w:p>
    <w:p w:rsidR="003A56E0" w:rsidRDefault="003A56E0" w:rsidP="003A56E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 essere residente in Via/Piazza ………………………</w:t>
      </w:r>
      <w:proofErr w:type="gramStart"/>
      <w:r w:rsidRPr="00751160">
        <w:rPr>
          <w:rFonts w:ascii="Arial" w:hAnsi="Arial" w:cs="Arial"/>
          <w:sz w:val="22"/>
          <w:szCs w:val="22"/>
        </w:rPr>
        <w:t>…….</w:t>
      </w:r>
      <w:proofErr w:type="gramEnd"/>
      <w:r w:rsidRPr="00751160">
        <w:rPr>
          <w:rFonts w:ascii="Arial" w:hAnsi="Arial" w:cs="Arial"/>
          <w:sz w:val="22"/>
          <w:szCs w:val="22"/>
        </w:rPr>
        <w:t>., N ……………………</w:t>
      </w:r>
      <w:r>
        <w:rPr>
          <w:rFonts w:ascii="Arial" w:hAnsi="Arial" w:cs="Arial"/>
          <w:sz w:val="22"/>
          <w:szCs w:val="22"/>
        </w:rPr>
        <w:t xml:space="preserve">, Comune ………………………………… </w:t>
      </w:r>
      <w:r w:rsidRPr="00751160">
        <w:rPr>
          <w:rFonts w:ascii="Arial" w:hAnsi="Arial" w:cs="Arial"/>
          <w:sz w:val="22"/>
          <w:szCs w:val="22"/>
        </w:rPr>
        <w:t xml:space="preserve">C.A.P. ……………………….. </w:t>
      </w:r>
      <w:proofErr w:type="spellStart"/>
      <w:r w:rsidRPr="00751160">
        <w:rPr>
          <w:rFonts w:ascii="Arial" w:hAnsi="Arial" w:cs="Arial"/>
          <w:sz w:val="22"/>
          <w:szCs w:val="22"/>
        </w:rPr>
        <w:t>Prov</w:t>
      </w:r>
      <w:proofErr w:type="spellEnd"/>
      <w:r w:rsidRPr="00751160">
        <w:rPr>
          <w:rFonts w:ascii="Arial" w:hAnsi="Arial" w:cs="Arial"/>
          <w:sz w:val="22"/>
          <w:szCs w:val="22"/>
        </w:rPr>
        <w:t xml:space="preserve"> (……………)</w:t>
      </w:r>
    </w:p>
    <w:p w:rsidR="003A56E0" w:rsidRPr="00292DB7" w:rsidRDefault="003A56E0" w:rsidP="003A56E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di avere il Domicilio Fiscale (se diverso dalla residenza) in Via/Piazza ………………………</w:t>
      </w:r>
      <w:proofErr w:type="gramStart"/>
      <w:r w:rsidRPr="00292DB7">
        <w:rPr>
          <w:rFonts w:ascii="Arial" w:hAnsi="Arial" w:cs="Arial"/>
          <w:sz w:val="22"/>
          <w:szCs w:val="22"/>
        </w:rPr>
        <w:t>…….</w:t>
      </w:r>
      <w:proofErr w:type="gramEnd"/>
      <w:r w:rsidRPr="00292DB7">
        <w:rPr>
          <w:rFonts w:ascii="Arial" w:hAnsi="Arial" w:cs="Arial"/>
          <w:sz w:val="22"/>
          <w:szCs w:val="22"/>
        </w:rPr>
        <w:t xml:space="preserve">.,   N ……………………, Comune ………………………………… C.A.P. ……………………….. </w:t>
      </w:r>
      <w:proofErr w:type="spellStart"/>
      <w:r w:rsidRPr="00292DB7">
        <w:rPr>
          <w:rFonts w:ascii="Arial" w:hAnsi="Arial" w:cs="Arial"/>
          <w:sz w:val="22"/>
          <w:szCs w:val="22"/>
        </w:rPr>
        <w:t>Prov</w:t>
      </w:r>
      <w:proofErr w:type="spellEnd"/>
      <w:r w:rsidRPr="00292DB7">
        <w:rPr>
          <w:rFonts w:ascii="Arial" w:hAnsi="Arial" w:cs="Arial"/>
          <w:sz w:val="22"/>
          <w:szCs w:val="22"/>
        </w:rPr>
        <w:t xml:space="preserve"> (…………)</w:t>
      </w:r>
    </w:p>
    <w:p w:rsidR="003A56E0" w:rsidRPr="00751160" w:rsidRDefault="003A56E0" w:rsidP="003A56E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telefono/</w:t>
      </w:r>
      <w:proofErr w:type="spellStart"/>
      <w:r w:rsidRPr="00751160">
        <w:rPr>
          <w:rFonts w:ascii="Arial" w:hAnsi="Arial" w:cs="Arial"/>
          <w:sz w:val="22"/>
          <w:szCs w:val="22"/>
        </w:rPr>
        <w:t>cell</w:t>
      </w:r>
      <w:proofErr w:type="spellEnd"/>
      <w:r w:rsidRPr="00751160">
        <w:rPr>
          <w:rFonts w:ascii="Arial" w:hAnsi="Arial" w:cs="Arial"/>
          <w:sz w:val="22"/>
          <w:szCs w:val="22"/>
        </w:rPr>
        <w:t>. …………………………………………..</w:t>
      </w:r>
    </w:p>
    <w:p w:rsidR="003A56E0" w:rsidRPr="00751160" w:rsidRDefault="003A56E0" w:rsidP="003A56E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e-mail istituzionale   ………………………………………….</w:t>
      </w:r>
    </w:p>
    <w:p w:rsidR="003A56E0" w:rsidRPr="00751160" w:rsidRDefault="003A56E0" w:rsidP="003A56E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e-mail </w:t>
      </w:r>
      <w:proofErr w:type="gramStart"/>
      <w:r w:rsidRPr="00751160">
        <w:rPr>
          <w:rFonts w:ascii="Arial" w:hAnsi="Arial" w:cs="Arial"/>
          <w:sz w:val="22"/>
          <w:szCs w:val="22"/>
        </w:rPr>
        <w:t>personale  …</w:t>
      </w:r>
      <w:proofErr w:type="gramEnd"/>
      <w:r w:rsidRPr="00751160">
        <w:rPr>
          <w:rFonts w:ascii="Arial" w:hAnsi="Arial" w:cs="Arial"/>
          <w:sz w:val="22"/>
          <w:szCs w:val="22"/>
        </w:rPr>
        <w:t>…………………………………………..</w:t>
      </w:r>
    </w:p>
    <w:p w:rsidR="003A56E0" w:rsidRDefault="003A56E0" w:rsidP="003A56E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numero di matricola universitaria ……………………………………….</w:t>
      </w:r>
    </w:p>
    <w:p w:rsidR="00417DDC" w:rsidRPr="00751160" w:rsidRDefault="00417DDC" w:rsidP="00417DDC">
      <w:pPr>
        <w:jc w:val="both"/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>CHIEDE</w:t>
      </w:r>
    </w:p>
    <w:p w:rsidR="00417DDC" w:rsidRPr="00751160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</w:p>
    <w:p w:rsidR="00417DDC" w:rsidRPr="00751160" w:rsidRDefault="00417DDC" w:rsidP="00417DDC">
      <w:pPr>
        <w:pStyle w:val="Corpodeltesto"/>
        <w:rPr>
          <w:rFonts w:ascii="Arial" w:hAnsi="Arial" w:cs="Arial"/>
          <w:bCs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 essere ammesso/a alla procedura di selezione per il conferimento di assegni per lo svolgimento di attività di tutorato di cui al presente Bando, per le seguenti posizioni:</w:t>
      </w:r>
    </w:p>
    <w:p w:rsidR="00417DDC" w:rsidRPr="00751160" w:rsidRDefault="00417DDC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</w:p>
    <w:p w:rsidR="00717FD2" w:rsidRPr="00751160" w:rsidRDefault="00717FD2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751160">
        <w:rPr>
          <w:rFonts w:ascii="Arial" w:hAnsi="Arial" w:cs="Arial"/>
          <w:sz w:val="22"/>
          <w:szCs w:val="22"/>
        </w:rPr>
        <w:t>[</w:t>
      </w:r>
      <w:r w:rsidRPr="00751160">
        <w:rPr>
          <w:rFonts w:ascii="Arial" w:hAnsi="Arial" w:cs="Arial"/>
          <w:b/>
          <w:sz w:val="22"/>
          <w:szCs w:val="22"/>
        </w:rPr>
        <w:t>selezionare con una X</w:t>
      </w:r>
      <w:r w:rsidRPr="00751160">
        <w:rPr>
          <w:rFonts w:ascii="Arial" w:hAnsi="Arial" w:cs="Arial"/>
          <w:sz w:val="22"/>
          <w:szCs w:val="22"/>
        </w:rPr>
        <w:t xml:space="preserve"> gli insegnamenti per i quali il candidato è interessato a far domanda]:</w:t>
      </w:r>
    </w:p>
    <w:p w:rsidR="00DB1FF6" w:rsidRDefault="00DB1FF6" w:rsidP="00DB1FF6">
      <w:pPr>
        <w:ind w:right="-7"/>
        <w:jc w:val="both"/>
        <w:rPr>
          <w:rFonts w:ascii="Arial" w:hAnsi="Arial" w:cs="Arial"/>
          <w:sz w:val="22"/>
          <w:szCs w:val="22"/>
        </w:rPr>
      </w:pPr>
    </w:p>
    <w:p w:rsidR="003A56E0" w:rsidRDefault="003A56E0" w:rsidP="00DB1FF6">
      <w:pPr>
        <w:suppressAutoHyphens w:val="0"/>
        <w:ind w:right="-7"/>
        <w:jc w:val="both"/>
        <w:rPr>
          <w:rFonts w:ascii="Arial" w:hAnsi="Arial" w:cs="Arial"/>
          <w:b/>
          <w:kern w:val="0"/>
          <w:sz w:val="22"/>
          <w:szCs w:val="22"/>
        </w:rPr>
      </w:pPr>
    </w:p>
    <w:p w:rsidR="003A56E0" w:rsidRDefault="003A56E0" w:rsidP="00DB1FF6">
      <w:pPr>
        <w:suppressAutoHyphens w:val="0"/>
        <w:ind w:right="-7"/>
        <w:jc w:val="both"/>
        <w:rPr>
          <w:rFonts w:ascii="Arial" w:hAnsi="Arial" w:cs="Arial"/>
          <w:b/>
          <w:kern w:val="0"/>
          <w:sz w:val="22"/>
          <w:szCs w:val="22"/>
        </w:rPr>
      </w:pPr>
    </w:p>
    <w:p w:rsidR="003A56E0" w:rsidRDefault="003A56E0" w:rsidP="00DB1FF6">
      <w:pPr>
        <w:suppressAutoHyphens w:val="0"/>
        <w:ind w:right="-7"/>
        <w:jc w:val="both"/>
        <w:rPr>
          <w:rFonts w:ascii="Arial" w:hAnsi="Arial" w:cs="Arial"/>
          <w:b/>
          <w:kern w:val="0"/>
          <w:sz w:val="22"/>
          <w:szCs w:val="22"/>
        </w:rPr>
      </w:pPr>
    </w:p>
    <w:p w:rsidR="00801EDC" w:rsidRPr="002B0AC2" w:rsidRDefault="00801EDC" w:rsidP="00801EDC">
      <w:pPr>
        <w:suppressAutoHyphens w:val="0"/>
        <w:ind w:right="-7"/>
        <w:jc w:val="both"/>
        <w:rPr>
          <w:rFonts w:ascii="Arial" w:hAnsi="Arial" w:cs="Arial"/>
          <w:b/>
          <w:kern w:val="0"/>
          <w:sz w:val="22"/>
          <w:szCs w:val="22"/>
          <w:lang w:eastAsia="it-IT"/>
        </w:rPr>
      </w:pPr>
      <w:r w:rsidRPr="002B0AC2">
        <w:rPr>
          <w:rFonts w:ascii="Arial" w:hAnsi="Arial" w:cs="Arial"/>
          <w:b/>
          <w:kern w:val="0"/>
          <w:sz w:val="22"/>
          <w:szCs w:val="22"/>
        </w:rPr>
        <w:t xml:space="preserve">Piano Lauree </w:t>
      </w:r>
      <w:proofErr w:type="gramStart"/>
      <w:r w:rsidRPr="002B0AC2">
        <w:rPr>
          <w:rFonts w:ascii="Arial" w:hAnsi="Arial" w:cs="Arial"/>
          <w:b/>
          <w:kern w:val="0"/>
          <w:sz w:val="22"/>
          <w:szCs w:val="22"/>
        </w:rPr>
        <w:t>Scientifiche  –</w:t>
      </w:r>
      <w:proofErr w:type="gramEnd"/>
      <w:r w:rsidRPr="002B0AC2">
        <w:rPr>
          <w:rFonts w:ascii="Arial" w:hAnsi="Arial" w:cs="Arial"/>
          <w:b/>
          <w:kern w:val="0"/>
          <w:sz w:val="22"/>
          <w:szCs w:val="22"/>
        </w:rPr>
        <w:t xml:space="preserve">  “Biologia  e Biotecnologie”</w:t>
      </w:r>
    </w:p>
    <w:p w:rsidR="00801EDC" w:rsidRPr="005F2880" w:rsidRDefault="00801EDC" w:rsidP="00DB1FF6">
      <w:pPr>
        <w:suppressAutoHyphens w:val="0"/>
        <w:ind w:right="-7"/>
        <w:jc w:val="both"/>
        <w:rPr>
          <w:rFonts w:ascii="Arial" w:hAnsi="Arial" w:cs="Arial"/>
          <w:b/>
          <w:kern w:val="0"/>
          <w:sz w:val="22"/>
          <w:szCs w:val="22"/>
        </w:rPr>
      </w:pPr>
    </w:p>
    <w:p w:rsidR="00B21114" w:rsidRDefault="00B21114" w:rsidP="00B21114">
      <w:pPr>
        <w:ind w:right="-7"/>
        <w:jc w:val="both"/>
        <w:rPr>
          <w:rFonts w:ascii="Calibri" w:hAnsi="Calibri"/>
          <w:b/>
          <w:sz w:val="22"/>
          <w:szCs w:val="22"/>
        </w:rPr>
      </w:pPr>
    </w:p>
    <w:tbl>
      <w:tblPr>
        <w:tblW w:w="107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1066"/>
        <w:gridCol w:w="3312"/>
        <w:gridCol w:w="1410"/>
        <w:gridCol w:w="2731"/>
        <w:gridCol w:w="1119"/>
      </w:tblGrid>
      <w:tr w:rsidR="003A56E0" w:rsidRPr="00693982" w:rsidTr="003A56E0">
        <w:trPr>
          <w:trHeight w:val="900"/>
          <w:jc w:val="center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56E0" w:rsidRPr="00693982" w:rsidRDefault="003A56E0" w:rsidP="00B02B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3A56E0" w:rsidRPr="00693982" w:rsidRDefault="003A56E0" w:rsidP="00B0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982">
              <w:rPr>
                <w:rFonts w:ascii="Arial" w:hAnsi="Arial" w:cs="Arial"/>
                <w:b/>
                <w:sz w:val="22"/>
                <w:szCs w:val="22"/>
              </w:rPr>
              <w:t>N. Contratti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3A56E0" w:rsidRPr="00693982" w:rsidRDefault="003A56E0" w:rsidP="00B0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982">
              <w:rPr>
                <w:rFonts w:ascii="Arial" w:hAnsi="Arial" w:cs="Arial"/>
                <w:b/>
                <w:sz w:val="22"/>
                <w:szCs w:val="22"/>
              </w:rPr>
              <w:t>Progetto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3A56E0" w:rsidRPr="00693982" w:rsidRDefault="003A56E0" w:rsidP="00B0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3982">
              <w:rPr>
                <w:rFonts w:ascii="Arial" w:hAnsi="Arial" w:cs="Arial"/>
                <w:b/>
                <w:sz w:val="22"/>
                <w:szCs w:val="22"/>
              </w:rPr>
              <w:t>Tipol</w:t>
            </w:r>
            <w:proofErr w:type="spellEnd"/>
            <w:r w:rsidRPr="00693982">
              <w:rPr>
                <w:rFonts w:ascii="Arial" w:hAnsi="Arial" w:cs="Arial"/>
                <w:b/>
                <w:sz w:val="22"/>
                <w:szCs w:val="22"/>
              </w:rPr>
              <w:t>. di attività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3A56E0" w:rsidRPr="00693982" w:rsidRDefault="003A56E0" w:rsidP="00B0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982">
              <w:rPr>
                <w:rFonts w:ascii="Arial" w:hAnsi="Arial" w:cs="Arial"/>
                <w:b/>
                <w:sz w:val="22"/>
                <w:szCs w:val="22"/>
              </w:rPr>
              <w:t>Durata dell'assegno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3A56E0" w:rsidRPr="00693982" w:rsidRDefault="003A56E0" w:rsidP="00B0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982">
              <w:rPr>
                <w:rFonts w:ascii="Arial" w:hAnsi="Arial" w:cs="Arial"/>
                <w:b/>
                <w:sz w:val="22"/>
                <w:szCs w:val="22"/>
              </w:rPr>
              <w:t>Numero ore assegno</w:t>
            </w:r>
          </w:p>
        </w:tc>
      </w:tr>
      <w:tr w:rsidR="003A56E0" w:rsidRPr="00693982" w:rsidTr="003A56E0">
        <w:trPr>
          <w:trHeight w:val="585"/>
          <w:jc w:val="center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56E0" w:rsidRPr="00693982" w:rsidRDefault="003A56E0" w:rsidP="00B02B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F8F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3A56E0" w:rsidRPr="00693982" w:rsidRDefault="003A56E0" w:rsidP="00B0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98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3A56E0" w:rsidRPr="00BF7702" w:rsidRDefault="003A56E0" w:rsidP="00B02BB8">
            <w:pPr>
              <w:jc w:val="center"/>
              <w:rPr>
                <w:rFonts w:ascii="Arial"/>
                <w:sz w:val="22"/>
                <w:szCs w:val="24"/>
              </w:rPr>
            </w:pPr>
            <w:r>
              <w:rPr>
                <w:rFonts w:ascii="Arial"/>
                <w:sz w:val="22"/>
                <w:szCs w:val="24"/>
              </w:rPr>
              <w:t xml:space="preserve">PLS </w:t>
            </w:r>
            <w:r>
              <w:rPr>
                <w:rFonts w:ascii="Arial"/>
                <w:sz w:val="22"/>
                <w:szCs w:val="24"/>
              </w:rPr>
              <w:t>“</w:t>
            </w:r>
            <w:r>
              <w:rPr>
                <w:rFonts w:ascii="Arial"/>
                <w:sz w:val="22"/>
                <w:szCs w:val="24"/>
              </w:rPr>
              <w:t>Biologia e Biotecnologie</w:t>
            </w:r>
            <w:r>
              <w:rPr>
                <w:rFonts w:ascii="Arial"/>
                <w:sz w:val="22"/>
                <w:szCs w:val="24"/>
              </w:rPr>
              <w:t>”</w:t>
            </w:r>
            <w:r>
              <w:rPr>
                <w:rFonts w:ascii="Arial"/>
                <w:sz w:val="22"/>
                <w:szCs w:val="24"/>
              </w:rPr>
              <w:t xml:space="preserve"> </w:t>
            </w:r>
            <w:r>
              <w:rPr>
                <w:rFonts w:ascii="Arial"/>
                <w:sz w:val="22"/>
                <w:szCs w:val="24"/>
              </w:rPr>
              <w:t>–</w:t>
            </w:r>
            <w:r w:rsidRPr="00BF7702">
              <w:rPr>
                <w:rFonts w:ascii="Arial"/>
                <w:sz w:val="22"/>
                <w:szCs w:val="24"/>
              </w:rPr>
              <w:t xml:space="preserve"> </w:t>
            </w:r>
            <w:r w:rsidR="00801EDC">
              <w:rPr>
                <w:rFonts w:ascii="Arial"/>
                <w:sz w:val="22"/>
                <w:szCs w:val="24"/>
              </w:rPr>
              <w:t>5</w:t>
            </w:r>
            <w:r>
              <w:rPr>
                <w:rFonts w:ascii="Arial"/>
                <w:sz w:val="22"/>
                <w:szCs w:val="24"/>
              </w:rPr>
              <w:t>°</w:t>
            </w:r>
            <w:r>
              <w:rPr>
                <w:rFonts w:ascii="Arial"/>
                <w:sz w:val="22"/>
                <w:szCs w:val="24"/>
              </w:rPr>
              <w:t xml:space="preserve"> esigenza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3A56E0" w:rsidRPr="00693982" w:rsidRDefault="003A56E0" w:rsidP="00B0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982">
              <w:rPr>
                <w:rFonts w:ascii="Arial" w:hAnsi="Arial" w:cs="Arial"/>
                <w:sz w:val="22"/>
                <w:szCs w:val="22"/>
              </w:rPr>
              <w:t>Tutorato didattico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A56E0" w:rsidRPr="0073776E" w:rsidRDefault="003A56E0" w:rsidP="00B0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776E">
              <w:rPr>
                <w:rFonts w:ascii="Arial" w:hAnsi="Arial" w:cs="Arial"/>
                <w:sz w:val="22"/>
                <w:szCs w:val="22"/>
              </w:rPr>
              <w:t xml:space="preserve">da inizio attività – al </w:t>
            </w:r>
            <w:r>
              <w:rPr>
                <w:rFonts w:ascii="Arial" w:hAnsi="Arial" w:cs="Arial"/>
                <w:sz w:val="22"/>
                <w:szCs w:val="22"/>
              </w:rPr>
              <w:t>30/05</w:t>
            </w:r>
            <w:r w:rsidRPr="0073776E">
              <w:rPr>
                <w:rFonts w:ascii="Arial" w:hAnsi="Arial" w:cs="Arial"/>
                <w:sz w:val="22"/>
                <w:szCs w:val="22"/>
              </w:rPr>
              <w:t>/2022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3A56E0" w:rsidRPr="00693982" w:rsidRDefault="00801EDC" w:rsidP="00B0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  <w:tr w:rsidR="003A56E0" w:rsidRPr="00693982" w:rsidTr="003A56E0">
        <w:trPr>
          <w:trHeight w:val="585"/>
          <w:jc w:val="center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56E0" w:rsidRPr="00693982" w:rsidRDefault="003A56E0" w:rsidP="00B02B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F8F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3A56E0" w:rsidRPr="00693982" w:rsidRDefault="003A56E0" w:rsidP="00B0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98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3A56E0" w:rsidRPr="00693982" w:rsidRDefault="003A56E0" w:rsidP="00B0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4"/>
              </w:rPr>
              <w:t xml:space="preserve">PLS </w:t>
            </w:r>
            <w:r>
              <w:rPr>
                <w:rFonts w:ascii="Arial"/>
                <w:sz w:val="22"/>
                <w:szCs w:val="24"/>
              </w:rPr>
              <w:t>“</w:t>
            </w:r>
            <w:r>
              <w:rPr>
                <w:rFonts w:ascii="Arial"/>
                <w:sz w:val="22"/>
                <w:szCs w:val="24"/>
              </w:rPr>
              <w:t xml:space="preserve">Biologia e </w:t>
            </w:r>
            <w:proofErr w:type="gramStart"/>
            <w:r>
              <w:rPr>
                <w:rFonts w:ascii="Arial"/>
                <w:sz w:val="22"/>
                <w:szCs w:val="24"/>
              </w:rPr>
              <w:t>Biotecnologie</w:t>
            </w:r>
            <w:r>
              <w:rPr>
                <w:rFonts w:ascii="Arial"/>
                <w:sz w:val="22"/>
                <w:szCs w:val="24"/>
              </w:rPr>
              <w:t>”</w:t>
            </w:r>
            <w:r>
              <w:rPr>
                <w:rFonts w:ascii="Arial"/>
                <w:sz w:val="22"/>
                <w:szCs w:val="24"/>
              </w:rPr>
              <w:t xml:space="preserve">  </w:t>
            </w:r>
            <w:r>
              <w:rPr>
                <w:rFonts w:ascii="Arial"/>
                <w:sz w:val="22"/>
                <w:szCs w:val="24"/>
              </w:rPr>
              <w:t>–</w:t>
            </w:r>
            <w:proofErr w:type="gramEnd"/>
            <w:r>
              <w:rPr>
                <w:rFonts w:ascii="Arial"/>
                <w:sz w:val="22"/>
                <w:szCs w:val="24"/>
              </w:rPr>
              <w:t xml:space="preserve"> </w:t>
            </w:r>
            <w:r w:rsidR="00801EDC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°</w:t>
            </w:r>
            <w:r w:rsidRPr="00693982">
              <w:rPr>
                <w:rFonts w:ascii="Arial" w:hAnsi="Arial" w:cs="Arial"/>
                <w:sz w:val="22"/>
                <w:szCs w:val="22"/>
              </w:rPr>
              <w:t xml:space="preserve"> esigenza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</w:tcPr>
          <w:p w:rsidR="003A56E0" w:rsidRPr="00693982" w:rsidRDefault="003A56E0" w:rsidP="00B0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982">
              <w:rPr>
                <w:rFonts w:ascii="Arial" w:hAnsi="Arial" w:cs="Arial"/>
                <w:sz w:val="22"/>
                <w:szCs w:val="22"/>
              </w:rPr>
              <w:t>Tutorato didattico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A56E0" w:rsidRPr="0073776E" w:rsidRDefault="003A56E0" w:rsidP="00B0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776E">
              <w:rPr>
                <w:rFonts w:ascii="Arial" w:hAnsi="Arial" w:cs="Arial"/>
                <w:sz w:val="22"/>
                <w:szCs w:val="22"/>
              </w:rPr>
              <w:t xml:space="preserve">da inizio attività – al </w:t>
            </w:r>
            <w:r>
              <w:rPr>
                <w:rFonts w:ascii="Arial" w:hAnsi="Arial" w:cs="Arial"/>
                <w:sz w:val="22"/>
                <w:szCs w:val="22"/>
              </w:rPr>
              <w:t>30/05</w:t>
            </w:r>
            <w:r w:rsidRPr="0073776E">
              <w:rPr>
                <w:rFonts w:ascii="Arial" w:hAnsi="Arial" w:cs="Arial"/>
                <w:sz w:val="22"/>
                <w:szCs w:val="22"/>
              </w:rPr>
              <w:t>/2022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3A56E0" w:rsidRPr="00693982" w:rsidRDefault="00801EDC" w:rsidP="00B0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  <w:tr w:rsidR="003A56E0" w:rsidRPr="00693982" w:rsidTr="003A56E0">
        <w:trPr>
          <w:trHeight w:val="585"/>
          <w:jc w:val="center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56E0" w:rsidRPr="00693982" w:rsidRDefault="003A56E0" w:rsidP="00B02B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F8F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3A56E0" w:rsidRPr="00693982" w:rsidRDefault="003A56E0" w:rsidP="00B0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98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3A56E0" w:rsidRPr="00693982" w:rsidRDefault="003A56E0" w:rsidP="00B0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4"/>
              </w:rPr>
              <w:t xml:space="preserve">PLS </w:t>
            </w:r>
            <w:r>
              <w:rPr>
                <w:rFonts w:ascii="Arial"/>
                <w:sz w:val="22"/>
                <w:szCs w:val="24"/>
              </w:rPr>
              <w:t>“</w:t>
            </w:r>
            <w:r>
              <w:rPr>
                <w:rFonts w:ascii="Arial"/>
                <w:sz w:val="22"/>
                <w:szCs w:val="24"/>
              </w:rPr>
              <w:t xml:space="preserve">Biologia e </w:t>
            </w:r>
            <w:proofErr w:type="gramStart"/>
            <w:r>
              <w:rPr>
                <w:rFonts w:ascii="Arial"/>
                <w:sz w:val="22"/>
                <w:szCs w:val="24"/>
              </w:rPr>
              <w:t>Biotecnologie</w:t>
            </w:r>
            <w:r>
              <w:rPr>
                <w:rFonts w:ascii="Arial"/>
                <w:sz w:val="22"/>
                <w:szCs w:val="24"/>
              </w:rPr>
              <w:t>”</w:t>
            </w:r>
            <w:r>
              <w:rPr>
                <w:rFonts w:ascii="Arial"/>
                <w:sz w:val="22"/>
                <w:szCs w:val="24"/>
              </w:rPr>
              <w:t xml:space="preserve"> </w:t>
            </w:r>
            <w:r w:rsidRPr="00693982"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gramEnd"/>
            <w:r w:rsidRPr="006939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1EDC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°</w:t>
            </w:r>
            <w:r w:rsidRPr="00693982">
              <w:rPr>
                <w:rFonts w:ascii="Arial" w:hAnsi="Arial" w:cs="Arial"/>
                <w:sz w:val="22"/>
                <w:szCs w:val="22"/>
              </w:rPr>
              <w:t xml:space="preserve"> esigenza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</w:tcPr>
          <w:p w:rsidR="003A56E0" w:rsidRPr="00693982" w:rsidRDefault="003A56E0" w:rsidP="00B0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982">
              <w:rPr>
                <w:rFonts w:ascii="Arial" w:hAnsi="Arial" w:cs="Arial"/>
                <w:sz w:val="22"/>
                <w:szCs w:val="22"/>
              </w:rPr>
              <w:t>Tutorato didattico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A56E0" w:rsidRPr="0073776E" w:rsidRDefault="003A56E0" w:rsidP="00B0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776E">
              <w:rPr>
                <w:rFonts w:ascii="Arial" w:hAnsi="Arial" w:cs="Arial"/>
                <w:sz w:val="22"/>
                <w:szCs w:val="22"/>
              </w:rPr>
              <w:t xml:space="preserve">da inizio attività – al </w:t>
            </w:r>
            <w:r>
              <w:rPr>
                <w:rFonts w:ascii="Arial" w:hAnsi="Arial" w:cs="Arial"/>
                <w:sz w:val="22"/>
                <w:szCs w:val="22"/>
              </w:rPr>
              <w:t>30/05</w:t>
            </w:r>
            <w:r w:rsidRPr="0073776E">
              <w:rPr>
                <w:rFonts w:ascii="Arial" w:hAnsi="Arial" w:cs="Arial"/>
                <w:sz w:val="22"/>
                <w:szCs w:val="22"/>
              </w:rPr>
              <w:t>/2022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3A56E0" w:rsidRPr="00693982" w:rsidRDefault="003A56E0" w:rsidP="00B0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982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</w:tbl>
    <w:p w:rsidR="003A56E0" w:rsidRDefault="003A56E0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3A56E0" w:rsidRDefault="003A56E0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3A56E0" w:rsidRDefault="003A56E0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17FD2" w:rsidRPr="00751160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 cui al Bando prot. n°……………………………del ……………………………………</w:t>
      </w:r>
    </w:p>
    <w:p w:rsidR="00717FD2" w:rsidRPr="00751160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17FD2" w:rsidRPr="00751160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Il sottoscritto, presa visione del Bando sopracitato, dichiara di possedere i seguenti requisiti, previsti all’art.2 del presente bando:</w:t>
      </w:r>
    </w:p>
    <w:p w:rsidR="001340EA" w:rsidRPr="00751160" w:rsidRDefault="001340EA" w:rsidP="001340EA">
      <w:pPr>
        <w:pStyle w:val="Corpodeltesto"/>
        <w:rPr>
          <w:rFonts w:ascii="Arial" w:hAnsi="Arial" w:cs="Arial"/>
          <w:sz w:val="22"/>
          <w:szCs w:val="22"/>
        </w:rPr>
      </w:pPr>
    </w:p>
    <w:p w:rsidR="001340EA" w:rsidRDefault="001340EA" w:rsidP="001340EA">
      <w:pPr>
        <w:jc w:val="center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>DICHIARA di</w:t>
      </w:r>
    </w:p>
    <w:p w:rsidR="00751160" w:rsidRPr="00751160" w:rsidRDefault="00751160" w:rsidP="001340EA">
      <w:pPr>
        <w:jc w:val="center"/>
        <w:rPr>
          <w:rFonts w:ascii="Arial" w:hAnsi="Arial" w:cs="Arial"/>
          <w:b/>
          <w:sz w:val="22"/>
          <w:szCs w:val="22"/>
        </w:rPr>
      </w:pPr>
    </w:p>
    <w:p w:rsidR="003A56E0" w:rsidRPr="003A56E0" w:rsidRDefault="00EF1B41" w:rsidP="00751160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b w:val="0"/>
          <w:sz w:val="52"/>
          <w:szCs w:val="52"/>
          <w:lang w:eastAsia="it-IT"/>
        </w:rPr>
      </w:pPr>
      <w:r w:rsidRPr="00EF1B41">
        <w:rPr>
          <w:rFonts w:ascii="Arial" w:hAnsi="Arial" w:cs="Arial"/>
          <w:b w:val="0"/>
          <w:bCs/>
          <w:sz w:val="22"/>
          <w:szCs w:val="22"/>
        </w:rPr>
        <w:t>essere iscritto al Dottorato di Ricerca in…………………………</w:t>
      </w:r>
      <w:proofErr w:type="gramStart"/>
      <w:r w:rsidRPr="00EF1B41">
        <w:rPr>
          <w:rFonts w:ascii="Arial" w:hAnsi="Arial" w:cs="Arial"/>
          <w:b w:val="0"/>
          <w:bCs/>
          <w:sz w:val="22"/>
          <w:szCs w:val="22"/>
        </w:rPr>
        <w:t>…….</w:t>
      </w:r>
      <w:proofErr w:type="gramEnd"/>
      <w:r w:rsidRPr="00EF1B41">
        <w:rPr>
          <w:rFonts w:ascii="Arial" w:hAnsi="Arial" w:cs="Arial"/>
          <w:b w:val="0"/>
          <w:bCs/>
          <w:sz w:val="22"/>
          <w:szCs w:val="22"/>
        </w:rPr>
        <w:t>.………………….voto di laurea (Specialistica/Magistrale)……………………</w:t>
      </w:r>
      <w:r>
        <w:rPr>
          <w:rFonts w:ascii="Arial" w:hAnsi="Arial" w:cs="Arial"/>
          <w:b w:val="0"/>
          <w:bCs/>
          <w:sz w:val="22"/>
          <w:szCs w:val="22"/>
        </w:rPr>
        <w:t>p</w:t>
      </w:r>
      <w:r w:rsidR="00DE769D">
        <w:rPr>
          <w:rFonts w:ascii="Arial" w:hAnsi="Arial" w:cs="Arial"/>
          <w:b w:val="0"/>
          <w:bCs/>
          <w:sz w:val="22"/>
          <w:szCs w:val="22"/>
        </w:rPr>
        <w:t xml:space="preserve">er l’anno </w:t>
      </w:r>
      <w:proofErr w:type="spellStart"/>
      <w:r w:rsidR="00DE769D">
        <w:rPr>
          <w:rFonts w:ascii="Arial" w:hAnsi="Arial" w:cs="Arial"/>
          <w:b w:val="0"/>
          <w:bCs/>
          <w:sz w:val="22"/>
          <w:szCs w:val="22"/>
        </w:rPr>
        <w:t>di</w:t>
      </w:r>
      <w:proofErr w:type="spellEnd"/>
      <w:r w:rsidR="00DE769D">
        <w:rPr>
          <w:rFonts w:ascii="Arial" w:hAnsi="Arial" w:cs="Arial"/>
          <w:b w:val="0"/>
          <w:bCs/>
          <w:sz w:val="22"/>
          <w:szCs w:val="22"/>
        </w:rPr>
        <w:t xml:space="preserve"> corso  n.…………………………………………….</w:t>
      </w:r>
    </w:p>
    <w:p w:rsidR="001340EA" w:rsidRDefault="00DE769D" w:rsidP="003A56E0">
      <w:pPr>
        <w:pStyle w:val="Titolo1"/>
        <w:numPr>
          <w:ilvl w:val="0"/>
          <w:numId w:val="0"/>
        </w:numPr>
        <w:suppressAutoHyphens w:val="0"/>
        <w:spacing w:line="360" w:lineRule="auto"/>
        <w:ind w:left="357"/>
        <w:jc w:val="both"/>
        <w:rPr>
          <w:rFonts w:ascii="Arial" w:hAnsi="Arial" w:cs="Arial"/>
          <w:b w:val="0"/>
          <w:sz w:val="52"/>
          <w:szCs w:val="52"/>
          <w:lang w:eastAsia="it-IT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Se studente iscritto in ipotesi per </w:t>
      </w:r>
      <w:proofErr w:type="gramStart"/>
      <w:r>
        <w:rPr>
          <w:rFonts w:ascii="Arial" w:hAnsi="Arial" w:cs="Arial"/>
          <w:b w:val="0"/>
          <w:bCs/>
          <w:sz w:val="22"/>
          <w:szCs w:val="22"/>
        </w:rPr>
        <w:t>l’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a.a</w:t>
      </w:r>
      <w:proofErr w:type="spellEnd"/>
      <w:proofErr w:type="gramEnd"/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1F4335">
        <w:rPr>
          <w:rFonts w:ascii="Arial" w:hAnsi="Arial" w:cs="Arial"/>
          <w:b w:val="0"/>
          <w:bCs/>
          <w:sz w:val="22"/>
          <w:szCs w:val="22"/>
        </w:rPr>
        <w:t>202</w:t>
      </w:r>
      <w:r w:rsidR="003A56E0">
        <w:rPr>
          <w:rFonts w:ascii="Arial" w:hAnsi="Arial" w:cs="Arial"/>
          <w:b w:val="0"/>
          <w:bCs/>
          <w:sz w:val="22"/>
          <w:szCs w:val="22"/>
        </w:rPr>
        <w:t>1</w:t>
      </w:r>
      <w:r w:rsidR="001F4335">
        <w:rPr>
          <w:rFonts w:ascii="Arial" w:hAnsi="Arial" w:cs="Arial"/>
          <w:b w:val="0"/>
          <w:bCs/>
          <w:sz w:val="22"/>
          <w:szCs w:val="22"/>
        </w:rPr>
        <w:t>-202</w:t>
      </w:r>
      <w:r w:rsidR="003A56E0">
        <w:rPr>
          <w:rFonts w:ascii="Arial" w:hAnsi="Arial" w:cs="Arial"/>
          <w:b w:val="0"/>
          <w:bCs/>
          <w:sz w:val="22"/>
          <w:szCs w:val="22"/>
        </w:rPr>
        <w:t>2</w:t>
      </w:r>
      <w:r>
        <w:rPr>
          <w:rFonts w:ascii="Arial" w:hAnsi="Arial" w:cs="Arial"/>
          <w:b w:val="0"/>
          <w:bCs/>
          <w:sz w:val="22"/>
          <w:szCs w:val="22"/>
        </w:rPr>
        <w:t xml:space="preserve"> spuntare la seguente casella  </w:t>
      </w:r>
      <w:r w:rsidRPr="00DE769D">
        <w:rPr>
          <w:rFonts w:ascii="Arial" w:hAnsi="Arial" w:cs="Arial"/>
          <w:b w:val="0"/>
          <w:sz w:val="52"/>
          <w:szCs w:val="52"/>
          <w:lang w:eastAsia="it-IT"/>
        </w:rPr>
        <w:t>□</w:t>
      </w:r>
    </w:p>
    <w:p w:rsidR="001340EA" w:rsidRPr="00751160" w:rsidRDefault="001340EA" w:rsidP="00751160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b w:val="0"/>
          <w:bCs/>
          <w:sz w:val="22"/>
          <w:szCs w:val="22"/>
        </w:rPr>
        <w:t>di aver maturato la seguente esperienza presso l’Università degli Studi di Verona:</w:t>
      </w:r>
      <w:r w:rsidRPr="00751160">
        <w:rPr>
          <w:rFonts w:ascii="Arial" w:hAnsi="Arial" w:cs="Arial"/>
          <w:sz w:val="22"/>
          <w:szCs w:val="22"/>
        </w:rPr>
        <w:tab/>
      </w:r>
    </w:p>
    <w:p w:rsidR="001340EA" w:rsidRPr="00751160" w:rsidRDefault="001340EA" w:rsidP="00751160">
      <w:pPr>
        <w:spacing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751160">
        <w:rPr>
          <w:rFonts w:ascii="Arial" w:hAnsi="Arial" w:cs="Arial"/>
          <w:bCs/>
          <w:sz w:val="22"/>
          <w:szCs w:val="22"/>
        </w:rPr>
        <w:t xml:space="preserve">assegni di attività di tutorato, didattiche-integrative e di recupero (Fondo Sostegno Giovani) </w:t>
      </w:r>
      <w:r w:rsidR="00191496">
        <w:rPr>
          <w:rFonts w:ascii="Arial" w:hAnsi="Arial" w:cs="Arial"/>
          <w:bCs/>
          <w:sz w:val="22"/>
          <w:szCs w:val="22"/>
        </w:rPr>
        <w:t xml:space="preserve">effettuati nei seguenti settori, </w:t>
      </w:r>
      <w:r w:rsidR="00191496" w:rsidRPr="00751160">
        <w:rPr>
          <w:rFonts w:ascii="Arial" w:hAnsi="Arial" w:cs="Arial"/>
          <w:sz w:val="22"/>
          <w:szCs w:val="22"/>
        </w:rPr>
        <w:t>contratti</w:t>
      </w:r>
      <w:r w:rsidR="00191496" w:rsidRPr="00751160">
        <w:rPr>
          <w:rFonts w:ascii="Arial" w:hAnsi="Arial" w:cs="Arial"/>
          <w:bCs/>
          <w:sz w:val="22"/>
          <w:szCs w:val="22"/>
        </w:rPr>
        <w:t xml:space="preserve"> di collaborazione a tempo parziale (150 ore)</w:t>
      </w:r>
      <w:r w:rsidR="00191496">
        <w:rPr>
          <w:rFonts w:ascii="Arial" w:hAnsi="Arial" w:cs="Arial"/>
          <w:bCs/>
          <w:sz w:val="22"/>
          <w:szCs w:val="22"/>
        </w:rPr>
        <w:t xml:space="preserve"> indicando per quali aree e con quali mansioni.</w:t>
      </w:r>
    </w:p>
    <w:p w:rsidR="001340EA" w:rsidRPr="00751160" w:rsidRDefault="001340EA" w:rsidP="001340EA">
      <w:pPr>
        <w:ind w:left="357"/>
        <w:jc w:val="both"/>
        <w:rPr>
          <w:rFonts w:ascii="Arial" w:hAnsi="Arial" w:cs="Arial"/>
          <w:bCs/>
          <w:sz w:val="22"/>
          <w:szCs w:val="22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 xml:space="preserve">1.esperienza: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>
        <w:rPr>
          <w:rFonts w:ascii="Arial" w:hAnsi="Arial" w:cs="Arial"/>
          <w:bCs/>
          <w:sz w:val="22"/>
          <w:szCs w:val="22"/>
        </w:rPr>
        <w:t>_  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</w:t>
      </w:r>
      <w:r w:rsidR="0013463B">
        <w:rPr>
          <w:rFonts w:ascii="Arial" w:hAnsi="Arial" w:cs="Arial"/>
          <w:bCs/>
          <w:sz w:val="22"/>
          <w:szCs w:val="22"/>
        </w:rPr>
        <w:t xml:space="preserve"> ( attività di tutorato)</w:t>
      </w:r>
    </w:p>
    <w:p w:rsidR="001340EA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2.esperienza: …………………………………………………………………………………………………………………………….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>
        <w:rPr>
          <w:rFonts w:ascii="Arial" w:hAnsi="Arial" w:cs="Arial"/>
          <w:bCs/>
          <w:sz w:val="22"/>
          <w:szCs w:val="22"/>
        </w:rPr>
        <w:t>_  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</w:t>
      </w:r>
      <w:r w:rsidR="0013463B">
        <w:rPr>
          <w:rFonts w:ascii="Arial" w:hAnsi="Arial" w:cs="Arial"/>
          <w:bCs/>
          <w:sz w:val="22"/>
          <w:szCs w:val="22"/>
        </w:rPr>
        <w:t>( attività di tutorato)</w:t>
      </w:r>
    </w:p>
    <w:p w:rsidR="001340EA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3.esperienza: …………………………………………………………………………………………………………………………….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>
        <w:rPr>
          <w:rFonts w:ascii="Arial" w:hAnsi="Arial" w:cs="Arial"/>
          <w:bCs/>
          <w:sz w:val="22"/>
          <w:szCs w:val="22"/>
        </w:rPr>
        <w:t>_  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</w:t>
      </w:r>
      <w:r w:rsidR="0013463B">
        <w:rPr>
          <w:rFonts w:ascii="Arial" w:hAnsi="Arial" w:cs="Arial"/>
          <w:bCs/>
          <w:sz w:val="22"/>
          <w:szCs w:val="22"/>
        </w:rPr>
        <w:t>( attività di tutorato)</w:t>
      </w:r>
    </w:p>
    <w:p w:rsidR="001340EA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4.esperienza: …………………………………………………………………………………………………………………………….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>
        <w:rPr>
          <w:rFonts w:ascii="Arial" w:hAnsi="Arial" w:cs="Arial"/>
          <w:bCs/>
          <w:sz w:val="22"/>
          <w:szCs w:val="22"/>
        </w:rPr>
        <w:t>_  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</w:t>
      </w:r>
      <w:r w:rsidR="0013463B">
        <w:rPr>
          <w:rFonts w:ascii="Arial" w:hAnsi="Arial" w:cs="Arial"/>
          <w:bCs/>
          <w:sz w:val="22"/>
          <w:szCs w:val="22"/>
        </w:rPr>
        <w:t>( attività di tutorato)</w:t>
      </w:r>
    </w:p>
    <w:p w:rsidR="001340EA" w:rsidRDefault="001340EA" w:rsidP="001340EA">
      <w:pPr>
        <w:rPr>
          <w:rFonts w:ascii="Arial" w:hAnsi="Arial" w:cs="Arial"/>
          <w:sz w:val="22"/>
          <w:szCs w:val="22"/>
        </w:rPr>
      </w:pPr>
    </w:p>
    <w:p w:rsidR="001340EA" w:rsidRDefault="001340EA" w:rsidP="00134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 esperienze lavorative svolte presso l’Università di Verona:</w:t>
      </w:r>
    </w:p>
    <w:p w:rsidR="001340EA" w:rsidRDefault="001340EA" w:rsidP="00134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C23" w:rsidRPr="00751160" w:rsidRDefault="006B0C23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</w:p>
    <w:p w:rsidR="00751160" w:rsidRPr="00751160" w:rsidRDefault="00751160" w:rsidP="00751160">
      <w:pPr>
        <w:widowControl w:val="0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51160">
        <w:rPr>
          <w:rFonts w:ascii="Arial" w:hAnsi="Arial" w:cs="Arial"/>
          <w:color w:val="000000"/>
          <w:sz w:val="22"/>
          <w:szCs w:val="22"/>
        </w:rPr>
        <w:t xml:space="preserve">Il sottoscritto allega alla presente domanda: </w:t>
      </w:r>
    </w:p>
    <w:p w:rsidR="00751160" w:rsidRDefault="00751160" w:rsidP="00751160">
      <w:pPr>
        <w:widowControl w:val="0"/>
        <w:spacing w:line="100" w:lineRule="atLeast"/>
        <w:ind w:right="-81"/>
        <w:jc w:val="both"/>
        <w:rPr>
          <w:rFonts w:ascii="Arial" w:hAnsi="Arial" w:cs="Arial"/>
          <w:color w:val="000000"/>
          <w:sz w:val="22"/>
          <w:szCs w:val="22"/>
        </w:rPr>
      </w:pPr>
    </w:p>
    <w:p w:rsidR="001F4335" w:rsidRPr="008230EF" w:rsidRDefault="001F4335" w:rsidP="001F4335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8230EF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il voto di laurea triennale e dei singoli esami;</w:t>
      </w:r>
    </w:p>
    <w:p w:rsidR="001F4335" w:rsidRPr="008230EF" w:rsidRDefault="001F4335" w:rsidP="001F4335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8230EF">
        <w:rPr>
          <w:rFonts w:ascii="Arial" w:hAnsi="Arial" w:cs="Arial"/>
          <w:color w:val="000000"/>
          <w:kern w:val="2"/>
          <w:sz w:val="22"/>
          <w:szCs w:val="22"/>
        </w:rPr>
        <w:t xml:space="preserve">autocertificazione (vedi allegato al bando) che riporti </w:t>
      </w:r>
      <w:proofErr w:type="gramStart"/>
      <w:r w:rsidRPr="008230EF">
        <w:rPr>
          <w:rFonts w:ascii="Arial" w:hAnsi="Arial" w:cs="Arial"/>
          <w:color w:val="000000"/>
          <w:kern w:val="2"/>
          <w:sz w:val="22"/>
          <w:szCs w:val="22"/>
        </w:rPr>
        <w:t>gli</w:t>
      </w:r>
      <w:proofErr w:type="gramEnd"/>
      <w:r w:rsidRPr="008230EF">
        <w:rPr>
          <w:rFonts w:ascii="Arial" w:hAnsi="Arial" w:cs="Arial"/>
          <w:color w:val="000000"/>
          <w:kern w:val="2"/>
          <w:sz w:val="22"/>
          <w:szCs w:val="22"/>
        </w:rPr>
        <w:t xml:space="preserve"> singoli esami relativi alla carriera magistrale;</w:t>
      </w:r>
    </w:p>
    <w:p w:rsidR="001F4335" w:rsidRPr="009D7D6B" w:rsidRDefault="001F4335" w:rsidP="001F4335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</w:rPr>
        <w:t>un curriculum vitae, nel quale vengano riportate anche esperienze affini alle attività richieste nel bando, qualora siano state svolte;</w:t>
      </w:r>
    </w:p>
    <w:p w:rsidR="001F4335" w:rsidRPr="009D7D6B" w:rsidRDefault="001F4335" w:rsidP="001F4335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</w:rPr>
        <w:t>una copia di un documento d’identità valido;</w:t>
      </w:r>
    </w:p>
    <w:p w:rsidR="001F4335" w:rsidRDefault="001F4335" w:rsidP="001F4335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</w:rPr>
        <w:t>una fotocopia del codice fiscale;</w:t>
      </w:r>
    </w:p>
    <w:p w:rsidR="002B0AC2" w:rsidRPr="009D7D6B" w:rsidRDefault="002B0AC2" w:rsidP="002B0AC2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right="45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  <w:u w:val="single"/>
        </w:rPr>
        <w:t>per i soli Dottorandi dell’Ateneo veronese</w:t>
      </w:r>
      <w:r w:rsidRPr="009D7D6B">
        <w:rPr>
          <w:rFonts w:ascii="Arial" w:hAnsi="Arial" w:cs="Arial"/>
          <w:kern w:val="2"/>
          <w:sz w:val="22"/>
          <w:szCs w:val="22"/>
        </w:rPr>
        <w:t>: copia della richiesta di autorizzazione presentata al Collegio di Dottorato (da perfezionare, prima dell’eventuale conferimento di incarico, con l’autorizzazione del Collegio di Dottorato);</w:t>
      </w:r>
    </w:p>
    <w:p w:rsidR="009B6BC2" w:rsidRDefault="009B6BC2" w:rsidP="009B6BC2">
      <w:pPr>
        <w:numPr>
          <w:ilvl w:val="0"/>
          <w:numId w:val="11"/>
        </w:numPr>
        <w:tabs>
          <w:tab w:val="num" w:pos="993"/>
        </w:tabs>
        <w:suppressAutoHyphens w:val="0"/>
        <w:autoSpaceDE w:val="0"/>
        <w:autoSpaceDN w:val="0"/>
        <w:adjustRightInd w:val="0"/>
        <w:ind w:right="45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 xml:space="preserve">per i soli studenti iscritti al Dottorato in Biotecnologie, </w:t>
      </w:r>
      <w:r>
        <w:rPr>
          <w:rFonts w:ascii="Arial" w:hAnsi="Arial" w:cs="Arial"/>
          <w:sz w:val="22"/>
          <w:szCs w:val="22"/>
        </w:rPr>
        <w:t>in base al loro ciclo di iscrizione, qualora partecipassero ai bandi dovranno:</w:t>
      </w:r>
    </w:p>
    <w:p w:rsidR="009B6BC2" w:rsidRDefault="009B6BC2" w:rsidP="009B6BC2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1418"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dichiarare di essere titolari di 24 ore, a titolo gratuito, di attività di tutorato per 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>
        <w:rPr>
          <w:rFonts w:ascii="Arial" w:hAnsi="Arial" w:cs="Arial"/>
          <w:sz w:val="22"/>
          <w:szCs w:val="22"/>
        </w:rPr>
        <w:t>. 21-22. Questa assegnazione dovrà essere comunque preventivamente deliberata in una seduta del Collegio di Dottorato;</w:t>
      </w:r>
    </w:p>
    <w:p w:rsidR="009B6BC2" w:rsidRDefault="009B6BC2" w:rsidP="009B6BC2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1418"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dimostrare di aver svolto, per almeno due anni, la propria attività didattica a titolo gratuito per il numero di ore richiesto dal Collegio di Dottorato di Biotecnologie in ciascun anno in cui si è svolta l’attività;</w:t>
      </w:r>
    </w:p>
    <w:p w:rsidR="001F4335" w:rsidRPr="009D7D6B" w:rsidRDefault="001F4335" w:rsidP="001F4335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14" w:right="45" w:hanging="357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</w:rPr>
        <w:t>altra documentazione ritenuta utile al fine della selezione.</w:t>
      </w:r>
    </w:p>
    <w:p w:rsidR="009B17AC" w:rsidRPr="00776BD9" w:rsidRDefault="009B17AC" w:rsidP="009B17AC">
      <w:pPr>
        <w:suppressAutoHyphens w:val="0"/>
        <w:autoSpaceDE w:val="0"/>
        <w:autoSpaceDN w:val="0"/>
        <w:adjustRightInd w:val="0"/>
        <w:ind w:left="714" w:right="45"/>
        <w:jc w:val="both"/>
        <w:rPr>
          <w:rFonts w:ascii="Arial" w:hAnsi="Arial" w:cs="Arial"/>
          <w:sz w:val="22"/>
          <w:szCs w:val="22"/>
        </w:rPr>
      </w:pPr>
    </w:p>
    <w:p w:rsidR="009B17AC" w:rsidRDefault="009B17AC">
      <w:pPr>
        <w:spacing w:line="360" w:lineRule="auto"/>
        <w:ind w:right="191"/>
        <w:jc w:val="center"/>
        <w:rPr>
          <w:rFonts w:ascii="Arial" w:hAnsi="Arial" w:cs="Arial"/>
          <w:b/>
          <w:caps/>
          <w:sz w:val="22"/>
          <w:szCs w:val="22"/>
        </w:rPr>
      </w:pPr>
    </w:p>
    <w:p w:rsidR="006B0C23" w:rsidRPr="00751160" w:rsidRDefault="006B0C23">
      <w:pPr>
        <w:spacing w:line="360" w:lineRule="auto"/>
        <w:ind w:right="191"/>
        <w:jc w:val="center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b/>
          <w:caps/>
          <w:sz w:val="22"/>
          <w:szCs w:val="22"/>
        </w:rPr>
        <w:t>dichiara ALTRESI’</w:t>
      </w:r>
      <w:r w:rsidRPr="00751160">
        <w:rPr>
          <w:rFonts w:ascii="Arial" w:hAnsi="Arial" w:cs="Arial"/>
          <w:sz w:val="22"/>
          <w:szCs w:val="22"/>
        </w:rPr>
        <w:t>:</w:t>
      </w:r>
    </w:p>
    <w:p w:rsidR="00BF3152" w:rsidRPr="00816E9E" w:rsidRDefault="00A46FFA">
      <w:pPr>
        <w:ind w:right="193"/>
        <w:jc w:val="both"/>
        <w:rPr>
          <w:rFonts w:ascii="Arial" w:hAnsi="Arial" w:cs="Arial"/>
          <w:sz w:val="22"/>
          <w:szCs w:val="22"/>
        </w:rPr>
      </w:pPr>
      <w:r w:rsidRPr="00816E9E">
        <w:rPr>
          <w:rFonts w:ascii="Arial" w:hAnsi="Arial" w:cs="Arial"/>
          <w:sz w:val="22"/>
          <w:szCs w:val="22"/>
        </w:rPr>
        <w:t xml:space="preserve">di aver preso visione dall’art. </w:t>
      </w:r>
      <w:r w:rsidR="003A56E0">
        <w:rPr>
          <w:rFonts w:ascii="Arial" w:hAnsi="Arial" w:cs="Arial"/>
          <w:sz w:val="22"/>
          <w:szCs w:val="22"/>
        </w:rPr>
        <w:t>7</w:t>
      </w:r>
      <w:r w:rsidRPr="00816E9E">
        <w:rPr>
          <w:rFonts w:ascii="Arial" w:hAnsi="Arial" w:cs="Arial"/>
          <w:sz w:val="22"/>
          <w:szCs w:val="22"/>
        </w:rPr>
        <w:t xml:space="preserve"> del bando di selezione che </w:t>
      </w:r>
      <w:r w:rsidR="00816E9E" w:rsidRPr="00816E9E">
        <w:rPr>
          <w:rFonts w:ascii="Arial" w:hAnsi="Arial" w:cs="Arial"/>
          <w:sz w:val="22"/>
          <w:szCs w:val="22"/>
        </w:rPr>
        <w:t>ripota che</w:t>
      </w:r>
      <w:r w:rsidRPr="00816E9E">
        <w:rPr>
          <w:rFonts w:ascii="Arial" w:hAnsi="Arial" w:cs="Arial"/>
          <w:sz w:val="22"/>
          <w:szCs w:val="22"/>
        </w:rPr>
        <w:t xml:space="preserve"> il trattamento dei dati personali è disciplinato ai sensi dell’art. 13</w:t>
      </w:r>
      <w:r w:rsidR="00501D32" w:rsidRPr="00816E9E">
        <w:rPr>
          <w:rFonts w:ascii="Arial" w:hAnsi="Arial" w:cs="Arial"/>
          <w:sz w:val="22"/>
          <w:szCs w:val="22"/>
        </w:rPr>
        <w:t xml:space="preserve"> </w:t>
      </w:r>
      <w:r w:rsidR="00816E9E" w:rsidRPr="00816E9E">
        <w:rPr>
          <w:rFonts w:ascii="Arial" w:hAnsi="Arial" w:cs="Arial"/>
          <w:sz w:val="22"/>
          <w:szCs w:val="22"/>
        </w:rPr>
        <w:t xml:space="preserve">e successivi articoli </w:t>
      </w:r>
      <w:r w:rsidR="00501D32" w:rsidRPr="00816E9E">
        <w:rPr>
          <w:rFonts w:ascii="Arial" w:hAnsi="Arial" w:cs="Arial"/>
          <w:sz w:val="22"/>
          <w:szCs w:val="22"/>
        </w:rPr>
        <w:t>del Regolamento U.E.</w:t>
      </w:r>
      <w:r w:rsidRPr="00816E9E">
        <w:rPr>
          <w:rFonts w:ascii="Arial" w:hAnsi="Arial" w:cs="Arial"/>
          <w:sz w:val="22"/>
          <w:szCs w:val="22"/>
        </w:rPr>
        <w:t xml:space="preserve"> 2016/679</w:t>
      </w:r>
      <w:r w:rsidR="00BF3152" w:rsidRPr="00816E9E">
        <w:rPr>
          <w:rFonts w:ascii="Arial" w:hAnsi="Arial" w:cs="Arial"/>
          <w:sz w:val="22"/>
          <w:szCs w:val="22"/>
        </w:rPr>
        <w:t>.</w:t>
      </w:r>
    </w:p>
    <w:p w:rsidR="00816E9E" w:rsidRDefault="00816E9E">
      <w:pPr>
        <w:pStyle w:val="Testonormale1"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:rsidR="00BF3152" w:rsidRPr="0058289E" w:rsidRDefault="00BF3152">
      <w:pPr>
        <w:pStyle w:val="Testonormale1"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:rsidR="006B0C23" w:rsidRPr="00751160" w:rsidRDefault="00BF3152">
      <w:pPr>
        <w:pStyle w:val="Testonormale1"/>
        <w:spacing w:line="360" w:lineRule="auto"/>
        <w:ind w:right="85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</w:t>
      </w:r>
      <w:r w:rsidR="00A46FFA" w:rsidRPr="00751160">
        <w:rPr>
          <w:rFonts w:ascii="Arial" w:eastAsia="MS Mincho" w:hAnsi="Arial" w:cs="Arial"/>
          <w:sz w:val="22"/>
          <w:szCs w:val="22"/>
        </w:rPr>
        <w:t>erona,</w:t>
      </w:r>
      <w:r w:rsidR="00A46FFA" w:rsidRPr="00751160">
        <w:rPr>
          <w:rFonts w:ascii="Arial" w:eastAsia="MS Mincho" w:hAnsi="Arial" w:cs="Arial"/>
          <w:sz w:val="22"/>
          <w:szCs w:val="22"/>
        </w:rPr>
        <w:tab/>
      </w:r>
      <w:r w:rsidR="00A46FFA" w:rsidRPr="00751160">
        <w:rPr>
          <w:rFonts w:ascii="Arial" w:eastAsia="MS Mincho" w:hAnsi="Arial" w:cs="Arial"/>
          <w:sz w:val="22"/>
          <w:szCs w:val="22"/>
        </w:rPr>
        <w:tab/>
        <w:t xml:space="preserve">        in fede_________________________________</w:t>
      </w:r>
    </w:p>
    <w:p w:rsidR="006B0C23" w:rsidRPr="00751160" w:rsidRDefault="006B0C23">
      <w:pPr>
        <w:jc w:val="both"/>
        <w:rPr>
          <w:rFonts w:ascii="Calibri" w:hAnsi="Calibri" w:cs="Calibri"/>
          <w:b/>
          <w:sz w:val="22"/>
          <w:szCs w:val="22"/>
        </w:rPr>
      </w:pPr>
    </w:p>
    <w:p w:rsidR="006B0C23" w:rsidRPr="00751160" w:rsidRDefault="006B0C23">
      <w:pPr>
        <w:ind w:left="357"/>
        <w:jc w:val="both"/>
        <w:rPr>
          <w:sz w:val="22"/>
          <w:szCs w:val="22"/>
        </w:rPr>
      </w:pPr>
    </w:p>
    <w:sectPr w:rsidR="006B0C23" w:rsidRPr="00751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902" w:bottom="777" w:left="851" w:header="284" w:footer="72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BB8" w:rsidRDefault="00B02BB8">
      <w:r>
        <w:separator/>
      </w:r>
    </w:p>
  </w:endnote>
  <w:endnote w:type="continuationSeparator" w:id="0">
    <w:p w:rsidR="00B02BB8" w:rsidRDefault="00B0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529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23" w:rsidRDefault="006B0C23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1F4335">
      <w:rPr>
        <w:noProof/>
      </w:rPr>
      <w:t>2</w:t>
    </w:r>
    <w:r>
      <w:fldChar w:fldCharType="end"/>
    </w:r>
  </w:p>
  <w:p w:rsidR="006B0C23" w:rsidRDefault="006B0C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23" w:rsidRDefault="006B0C23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1F4335">
      <w:rPr>
        <w:noProof/>
      </w:rPr>
      <w:t>3</w:t>
    </w:r>
    <w:r>
      <w:fldChar w:fldCharType="end"/>
    </w:r>
  </w:p>
  <w:p w:rsidR="006B0C23" w:rsidRDefault="006B0C2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23" w:rsidRDefault="006B0C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BB8" w:rsidRDefault="00B02BB8">
      <w:r>
        <w:separator/>
      </w:r>
    </w:p>
  </w:footnote>
  <w:footnote w:type="continuationSeparator" w:id="0">
    <w:p w:rsidR="00B02BB8" w:rsidRDefault="00B0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23" w:rsidRDefault="006B0C2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23" w:rsidRDefault="006B0C2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23" w:rsidRDefault="006B0C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E0FE2DA4"/>
    <w:name w:val="WWNum2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9"/>
    <w:lvl w:ilvl="0">
      <w:start w:val="1"/>
      <w:numFmt w:val="bullet"/>
      <w:lvlText w:val="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6D537F6"/>
    <w:multiLevelType w:val="hybridMultilevel"/>
    <w:tmpl w:val="320A05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F15251"/>
    <w:multiLevelType w:val="hybridMultilevel"/>
    <w:tmpl w:val="196A46E4"/>
    <w:lvl w:ilvl="0" w:tplc="E438D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C2E06"/>
    <w:multiLevelType w:val="hybridMultilevel"/>
    <w:tmpl w:val="CE32DC3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D2"/>
    <w:rsid w:val="00012A70"/>
    <w:rsid w:val="00056308"/>
    <w:rsid w:val="000767C4"/>
    <w:rsid w:val="000B794B"/>
    <w:rsid w:val="000D7C65"/>
    <w:rsid w:val="00122D48"/>
    <w:rsid w:val="00131C71"/>
    <w:rsid w:val="001340EA"/>
    <w:rsid w:val="00134551"/>
    <w:rsid w:val="0013463B"/>
    <w:rsid w:val="00171E85"/>
    <w:rsid w:val="00191496"/>
    <w:rsid w:val="00196308"/>
    <w:rsid w:val="001C136D"/>
    <w:rsid w:val="001D3688"/>
    <w:rsid w:val="001D52D8"/>
    <w:rsid w:val="001F0492"/>
    <w:rsid w:val="001F4335"/>
    <w:rsid w:val="00221501"/>
    <w:rsid w:val="002267A3"/>
    <w:rsid w:val="00257E3A"/>
    <w:rsid w:val="00260763"/>
    <w:rsid w:val="00271A7A"/>
    <w:rsid w:val="002B0AC2"/>
    <w:rsid w:val="002E1176"/>
    <w:rsid w:val="00303F77"/>
    <w:rsid w:val="00354C5D"/>
    <w:rsid w:val="0037415A"/>
    <w:rsid w:val="003977BE"/>
    <w:rsid w:val="003A56E0"/>
    <w:rsid w:val="003D2C7E"/>
    <w:rsid w:val="003E5A51"/>
    <w:rsid w:val="003E6416"/>
    <w:rsid w:val="00417DDC"/>
    <w:rsid w:val="00431A8E"/>
    <w:rsid w:val="0044792E"/>
    <w:rsid w:val="004B5DDF"/>
    <w:rsid w:val="00501D32"/>
    <w:rsid w:val="00502183"/>
    <w:rsid w:val="0050514D"/>
    <w:rsid w:val="0058289E"/>
    <w:rsid w:val="005D1897"/>
    <w:rsid w:val="005E36C5"/>
    <w:rsid w:val="005F72EE"/>
    <w:rsid w:val="00606071"/>
    <w:rsid w:val="00634912"/>
    <w:rsid w:val="0065103A"/>
    <w:rsid w:val="006B0C23"/>
    <w:rsid w:val="006B37AD"/>
    <w:rsid w:val="006C7384"/>
    <w:rsid w:val="006F4443"/>
    <w:rsid w:val="00717FD2"/>
    <w:rsid w:val="00751160"/>
    <w:rsid w:val="007648AB"/>
    <w:rsid w:val="007A643F"/>
    <w:rsid w:val="007B3E85"/>
    <w:rsid w:val="00801EDC"/>
    <w:rsid w:val="00816E9E"/>
    <w:rsid w:val="00874694"/>
    <w:rsid w:val="00901F4D"/>
    <w:rsid w:val="00903A35"/>
    <w:rsid w:val="00924566"/>
    <w:rsid w:val="009301D7"/>
    <w:rsid w:val="009440FB"/>
    <w:rsid w:val="009B17AC"/>
    <w:rsid w:val="009B6BC2"/>
    <w:rsid w:val="00A46FFA"/>
    <w:rsid w:val="00A564C0"/>
    <w:rsid w:val="00AA5A32"/>
    <w:rsid w:val="00AB6782"/>
    <w:rsid w:val="00B02BB8"/>
    <w:rsid w:val="00B02CF4"/>
    <w:rsid w:val="00B07093"/>
    <w:rsid w:val="00B21114"/>
    <w:rsid w:val="00B77DAC"/>
    <w:rsid w:val="00B81265"/>
    <w:rsid w:val="00BC3353"/>
    <w:rsid w:val="00BF3152"/>
    <w:rsid w:val="00C36E9E"/>
    <w:rsid w:val="00C47050"/>
    <w:rsid w:val="00C7216B"/>
    <w:rsid w:val="00CA1F30"/>
    <w:rsid w:val="00CB28ED"/>
    <w:rsid w:val="00CF30B1"/>
    <w:rsid w:val="00D03A31"/>
    <w:rsid w:val="00D8502A"/>
    <w:rsid w:val="00DB1FF6"/>
    <w:rsid w:val="00DC12CB"/>
    <w:rsid w:val="00DD7DCB"/>
    <w:rsid w:val="00DE769D"/>
    <w:rsid w:val="00E04926"/>
    <w:rsid w:val="00E04AC2"/>
    <w:rsid w:val="00E54A17"/>
    <w:rsid w:val="00EA3FC3"/>
    <w:rsid w:val="00EA6CA8"/>
    <w:rsid w:val="00EB470A"/>
    <w:rsid w:val="00EB57E9"/>
    <w:rsid w:val="00EF1B41"/>
    <w:rsid w:val="00F60436"/>
    <w:rsid w:val="00FB34EB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50CE91"/>
  <w15:chartTrackingRefBased/>
  <w15:docId w15:val="{0C2D3CE3-F90D-43E2-9C3E-9A91321C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deltesto"/>
    <w:qFormat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Corpodeltesto"/>
    <w:qFormat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Corpodeltes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Corpodeltesto"/>
    <w:qFormat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Corpodeltesto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font529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4z0">
    <w:name w:val="WW8Num4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eastAsia="MS Mincho" w:hAnsi="Symbol" w:cs="Times New Roman"/>
      <w:b w:val="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48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0z0">
    <w:name w:val="WW8Num10z0"/>
    <w:rPr>
      <w:rFonts w:ascii="Symbol" w:eastAsia="MS Mincho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sz w:val="16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eastAsia="MS Mincho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Carpredefinitoparagrafo10">
    <w:name w:val="Car. predefinito paragrafo1"/>
  </w:style>
  <w:style w:type="character" w:customStyle="1" w:styleId="Numeropagina1">
    <w:name w:val="Numero pagina1"/>
    <w:basedOn w:val="Carpredefinitoparagrafo10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8Carattere">
    <w:name w:val="Titolo 8 Carattere"/>
    <w:rPr>
      <w:rFonts w:ascii="Cambria" w:hAnsi="Cambria" w:cs="font529"/>
      <w:color w:val="404040"/>
      <w:lang w:eastAsia="ar-SA"/>
    </w:rPr>
  </w:style>
  <w:style w:type="character" w:customStyle="1" w:styleId="TestonotaapidipaginaCarattere">
    <w:name w:val="Testo nota a piè di pagina Carattere"/>
    <w:rPr>
      <w:lang w:eastAsia="ar-SA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IntestazioneCarattere">
    <w:name w:val="Intestazione Carattere"/>
    <w:rPr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MS Mincho" w:cs="Times New Roman"/>
      <w:b/>
    </w:rPr>
  </w:style>
  <w:style w:type="character" w:customStyle="1" w:styleId="ListLabel5">
    <w:name w:val="ListLabel 5"/>
    <w:rPr>
      <w:sz w:val="16"/>
    </w:rPr>
  </w:style>
  <w:style w:type="character" w:customStyle="1" w:styleId="ListLabel6">
    <w:name w:val="ListLabel 6"/>
    <w:rPr>
      <w:rFonts w:cs="Times New Roman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left="283"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Pr>
      <w:b/>
      <w:bCs/>
    </w:rPr>
  </w:style>
  <w:style w:type="paragraph" w:customStyle="1" w:styleId="Corpodeltesto22">
    <w:name w:val="Corpo del testo 22"/>
    <w:basedOn w:val="Normale"/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Didascalia2">
    <w:name w:val="Didascalia2"/>
    <w:basedOn w:val="Normale"/>
    <w:pPr>
      <w:suppressAutoHyphens w:val="0"/>
    </w:pPr>
    <w:rPr>
      <w:rFonts w:ascii="Arial" w:hAnsi="Arial"/>
      <w:b/>
      <w:sz w:val="24"/>
      <w:lang w:eastAsia="it-IT"/>
    </w:rPr>
  </w:style>
  <w:style w:type="paragraph" w:customStyle="1" w:styleId="Testonormale2">
    <w:name w:val="Testo normale2"/>
    <w:basedOn w:val="Normale"/>
    <w:pPr>
      <w:suppressAutoHyphens w:val="0"/>
    </w:pPr>
    <w:rPr>
      <w:rFonts w:ascii="Courier New" w:hAnsi="Courier New"/>
      <w:lang w:eastAsia="it-IT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notaapidipagina1">
    <w:name w:val="Testo nota a piè di pagina1"/>
    <w:basedOn w:val="Normal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C7E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D2C7E"/>
    <w:rPr>
      <w:rFonts w:ascii="Segoe UI" w:hAnsi="Segoe UI" w:cs="Segoe UI"/>
      <w:kern w:val="1"/>
      <w:sz w:val="18"/>
      <w:szCs w:val="18"/>
      <w:lang w:eastAsia="ar-SA"/>
    </w:rPr>
  </w:style>
  <w:style w:type="paragraph" w:styleId="Nessunaspaziatura">
    <w:name w:val="No Spacing"/>
    <w:uiPriority w:val="99"/>
    <w:qFormat/>
    <w:rsid w:val="00EB57E9"/>
    <w:pPr>
      <w:suppressAutoHyphens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2"/>
      <w:szCs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>TOSHIBA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subject/>
  <dc:creator>Presidenza Medicina</dc:creator>
  <cp:keywords/>
  <cp:lastModifiedBy>Nadia Ghittorelli</cp:lastModifiedBy>
  <cp:revision>4</cp:revision>
  <cp:lastPrinted>2019-10-16T12:15:00Z</cp:lastPrinted>
  <dcterms:created xsi:type="dcterms:W3CDTF">2021-12-02T13:12:00Z</dcterms:created>
  <dcterms:modified xsi:type="dcterms:W3CDTF">2021-12-03T13:54:00Z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Università di Verona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