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2" w:rsidRPr="00751160" w:rsidRDefault="00527813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="004B160B">
        <w:rPr>
          <w:rFonts w:ascii="Arial" w:hAnsi="Arial" w:cs="Arial"/>
          <w:sz w:val="22"/>
          <w:szCs w:val="22"/>
        </w:rPr>
        <w:t>lla</w:t>
      </w:r>
      <w:r>
        <w:rPr>
          <w:rFonts w:ascii="Arial" w:hAnsi="Arial" w:cs="Arial"/>
          <w:sz w:val="22"/>
          <w:szCs w:val="22"/>
        </w:rPr>
        <w:t xml:space="preserve"> Direttrice</w:t>
      </w:r>
    </w:p>
    <w:p w:rsidR="00F60436" w:rsidRDefault="00527813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del Dipartimento di Biotecnologie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27813" w:rsidRPr="00D646CC" w:rsidRDefault="00417DDC" w:rsidP="00527813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DOMANDA DI AMMISSIONE </w:t>
      </w:r>
      <w:r w:rsidR="005D1897">
        <w:rPr>
          <w:rFonts w:ascii="Arial" w:hAnsi="Arial" w:cs="Arial"/>
          <w:b/>
          <w:sz w:val="22"/>
          <w:szCs w:val="22"/>
        </w:rPr>
        <w:t xml:space="preserve">AL </w:t>
      </w:r>
      <w:r w:rsidR="005D1897" w:rsidRPr="005F3CBB">
        <w:rPr>
          <w:rFonts w:ascii="Arial" w:eastAsia="MS ??" w:hAnsi="Arial" w:cs="Arial"/>
          <w:b/>
          <w:kern w:val="0"/>
          <w:sz w:val="22"/>
          <w:szCs w:val="22"/>
        </w:rPr>
        <w:t xml:space="preserve">BANDO </w:t>
      </w:r>
      <w:r w:rsidR="00527813" w:rsidRPr="00D646CC">
        <w:rPr>
          <w:rFonts w:ascii="Arial" w:hAnsi="Arial" w:cs="Arial"/>
          <w:b/>
          <w:sz w:val="22"/>
          <w:szCs w:val="22"/>
        </w:rPr>
        <w:t>PER IL CONFERIMENTO DI ASSEGNI</w:t>
      </w:r>
    </w:p>
    <w:p w:rsidR="005D1897" w:rsidRPr="005F3CBB" w:rsidRDefault="00527813" w:rsidP="00F83E29">
      <w:pPr>
        <w:jc w:val="center"/>
        <w:rPr>
          <w:rFonts w:ascii="Arial" w:eastAsia="MS ??" w:hAnsi="Arial" w:cs="Arial"/>
          <w:b/>
          <w:kern w:val="0"/>
          <w:sz w:val="22"/>
          <w:szCs w:val="22"/>
        </w:rPr>
      </w:pPr>
      <w:r w:rsidRPr="00D646CC">
        <w:rPr>
          <w:rFonts w:ascii="Arial" w:hAnsi="Arial" w:cs="Arial"/>
          <w:b/>
          <w:sz w:val="22"/>
          <w:szCs w:val="22"/>
        </w:rPr>
        <w:t>PER LO SVOLGIMENTO DI ATTIVITÀ DI TUTORATO</w:t>
      </w:r>
      <w:r w:rsidR="00F83E29">
        <w:rPr>
          <w:rFonts w:ascii="Arial" w:hAnsi="Arial" w:cs="Arial"/>
          <w:b/>
          <w:sz w:val="22"/>
          <w:szCs w:val="22"/>
        </w:rPr>
        <w:t xml:space="preserve"> DIDATTICO</w:t>
      </w:r>
      <w:r w:rsidRPr="00D646CC">
        <w:rPr>
          <w:rFonts w:ascii="Arial" w:hAnsi="Arial" w:cs="Arial"/>
          <w:b/>
          <w:sz w:val="22"/>
          <w:szCs w:val="22"/>
        </w:rPr>
        <w:t xml:space="preserve"> – A.A. </w:t>
      </w:r>
      <w:r>
        <w:rPr>
          <w:rFonts w:ascii="Arial" w:hAnsi="Arial" w:cs="Arial"/>
          <w:b/>
          <w:sz w:val="22"/>
          <w:szCs w:val="22"/>
        </w:rPr>
        <w:t>20</w:t>
      </w:r>
      <w:r w:rsidR="00F001EC">
        <w:rPr>
          <w:rFonts w:ascii="Arial" w:hAnsi="Arial" w:cs="Arial"/>
          <w:b/>
          <w:sz w:val="22"/>
          <w:szCs w:val="22"/>
        </w:rPr>
        <w:t>2</w:t>
      </w:r>
      <w:r w:rsidR="00F83E2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-202</w:t>
      </w:r>
      <w:r w:rsidR="00F83E29">
        <w:rPr>
          <w:rFonts w:ascii="Arial" w:hAnsi="Arial" w:cs="Arial"/>
          <w:b/>
          <w:sz w:val="22"/>
          <w:szCs w:val="22"/>
        </w:rPr>
        <w:t>2</w:t>
      </w:r>
    </w:p>
    <w:p w:rsidR="00417DDC" w:rsidRPr="00751160" w:rsidRDefault="00417DDC" w:rsidP="005D1897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Il/La sottoscritto/a  Cognome ……………………………. Nome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C0343E" w:rsidRPr="00751160" w:rsidRDefault="00C0343E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nato/a a .......................................................................................................... Prov (…………………. ) il ............................................</w:t>
      </w: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1C136D">
        <w:rPr>
          <w:rFonts w:ascii="Arial" w:hAnsi="Arial" w:cs="Arial"/>
          <w:sz w:val="22"/>
          <w:szCs w:val="22"/>
        </w:rPr>
        <w:t>……………………………..</w:t>
      </w:r>
      <w:r w:rsidRPr="001C136D">
        <w:rPr>
          <w:rFonts w:ascii="Arial" w:hAnsi="Arial" w:cs="Arial"/>
          <w:sz w:val="22"/>
          <w:szCs w:val="22"/>
        </w:rPr>
        <w:t xml:space="preserve">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…………………………….., N ……………………</w:t>
      </w:r>
      <w:r w:rsidR="00DE769D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>C.A.P. ……………………….. Prov (……………)</w:t>
      </w:r>
    </w:p>
    <w:p w:rsidR="00067939" w:rsidRPr="0062424D" w:rsidRDefault="00067939" w:rsidP="00067939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2424D">
        <w:rPr>
          <w:rFonts w:ascii="Arial" w:hAnsi="Arial" w:cs="Arial"/>
          <w:color w:val="000000"/>
          <w:sz w:val="22"/>
          <w:szCs w:val="22"/>
        </w:rPr>
        <w:t>di avere il Domicilio Fiscale (se diverso dalla residenza) in Via/Piazza ……………………………..,   N ……………………, Comune ………………………………… C.A.P. ……………………….. Prov (…………)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telefono/cell. …………………………………………..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751160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</w:t>
      </w:r>
      <w:r w:rsidR="00417DDC" w:rsidRPr="00751160">
        <w:rPr>
          <w:rFonts w:ascii="Arial" w:hAnsi="Arial" w:cs="Arial"/>
          <w:sz w:val="22"/>
          <w:szCs w:val="22"/>
        </w:rPr>
        <w:t>-mail personale  ……………………………………………..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B66DA9" w:rsidRPr="00751160" w:rsidRDefault="00B66DA9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B66DA9" w:rsidRPr="00751160" w:rsidRDefault="00B66DA9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527813" w:rsidRDefault="00527813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702754" w:rsidRDefault="00702754" w:rsidP="00527813">
      <w:pPr>
        <w:ind w:right="-7"/>
        <w:jc w:val="both"/>
        <w:rPr>
          <w:rFonts w:ascii="Calibri" w:hAnsi="Calibri"/>
          <w:b/>
          <w:sz w:val="22"/>
          <w:szCs w:val="22"/>
        </w:rPr>
      </w:pPr>
    </w:p>
    <w:p w:rsidR="008262DD" w:rsidRPr="00702754" w:rsidRDefault="008262DD" w:rsidP="008262DD">
      <w:pPr>
        <w:ind w:right="-7"/>
        <w:jc w:val="both"/>
        <w:rPr>
          <w:rFonts w:ascii="Arial" w:hAnsi="Arial" w:cs="Arial"/>
          <w:b/>
          <w:kern w:val="2"/>
          <w:sz w:val="22"/>
          <w:szCs w:val="22"/>
        </w:rPr>
      </w:pPr>
      <w:r w:rsidRPr="00702754">
        <w:rPr>
          <w:rFonts w:ascii="Arial" w:hAnsi="Arial" w:cs="Arial"/>
          <w:b/>
          <w:kern w:val="2"/>
          <w:sz w:val="22"/>
          <w:szCs w:val="22"/>
        </w:rPr>
        <w:t>CORSO DI LAUREA TRIENNALE IN BIOTECNOLOGIE</w:t>
      </w:r>
    </w:p>
    <w:p w:rsidR="008262DD" w:rsidRPr="00F2102B" w:rsidRDefault="008262DD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8"/>
        <w:gridCol w:w="1233"/>
        <w:gridCol w:w="1626"/>
        <w:gridCol w:w="1379"/>
        <w:gridCol w:w="1469"/>
      </w:tblGrid>
      <w:tr w:rsidR="00067939" w:rsidRPr="00F2102B" w:rsidTr="00702754">
        <w:trPr>
          <w:trHeight w:val="814"/>
          <w:jc w:val="center"/>
        </w:trPr>
        <w:tc>
          <w:tcPr>
            <w:tcW w:w="486" w:type="pct"/>
          </w:tcPr>
          <w:p w:rsidR="00067939" w:rsidRPr="00F2102B" w:rsidRDefault="00067939" w:rsidP="00C5456C">
            <w:pPr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N. Contratti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Insegnamenti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Tipol. di attività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Durata dell'assegno</w:t>
            </w:r>
          </w:p>
        </w:tc>
        <w:tc>
          <w:tcPr>
            <w:tcW w:w="659" w:type="pct"/>
            <w:vAlign w:val="center"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Docente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Numero ore per ciascun assegno</w:t>
            </w:r>
          </w:p>
        </w:tc>
      </w:tr>
      <w:tr w:rsidR="00702754" w:rsidRPr="00F2102B" w:rsidTr="00702754">
        <w:trPr>
          <w:trHeight w:val="555"/>
          <w:jc w:val="center"/>
        </w:trPr>
        <w:tc>
          <w:tcPr>
            <w:tcW w:w="486" w:type="pct"/>
          </w:tcPr>
          <w:p w:rsidR="00702754" w:rsidRDefault="00702754" w:rsidP="00702754">
            <w:pPr>
              <w:jc w:val="center"/>
            </w:pPr>
            <w:r w:rsidRPr="00D00E61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Laboratorio di Biochimica Analitica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659" w:type="pct"/>
            <w:shd w:val="clear" w:color="000000" w:fill="FFFFFF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A11BB">
              <w:rPr>
                <w:rFonts w:ascii="Arial" w:hAnsi="Arial" w:cs="Arial"/>
                <w:bCs/>
                <w:sz w:val="22"/>
              </w:rPr>
              <w:t>Filippo Favretto</w:t>
            </w:r>
          </w:p>
        </w:tc>
        <w:tc>
          <w:tcPr>
            <w:tcW w:w="702" w:type="pct"/>
            <w:shd w:val="clear" w:color="000000" w:fill="FFFFFF"/>
            <w:vAlign w:val="center"/>
            <w:hideMark/>
          </w:tcPr>
          <w:p w:rsidR="00702754" w:rsidRPr="00FD789E" w:rsidRDefault="00702754" w:rsidP="007027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11BB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</w:tbl>
    <w:p w:rsidR="008262DD" w:rsidRDefault="008262DD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p w:rsidR="00B66DA9" w:rsidRPr="00F2102B" w:rsidRDefault="00B66DA9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p w:rsidR="00702754" w:rsidRPr="002A11BB" w:rsidRDefault="00702754" w:rsidP="0070275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2A11BB">
        <w:rPr>
          <w:rFonts w:ascii="Arial" w:hAnsi="Arial" w:cs="Arial"/>
          <w:b/>
          <w:sz w:val="22"/>
          <w:szCs w:val="22"/>
        </w:rPr>
        <w:t>CORSO DI LAUREA MAGISTRALE IN BIOTECNOLOGIE PER LE BIORISORSE E LO SVILUPPO ECOSOSTENIBILE</w:t>
      </w:r>
    </w:p>
    <w:p w:rsidR="008262DD" w:rsidRPr="00F2102B" w:rsidRDefault="008262DD" w:rsidP="008262DD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8"/>
        <w:gridCol w:w="1233"/>
        <w:gridCol w:w="1756"/>
        <w:gridCol w:w="1247"/>
        <w:gridCol w:w="1471"/>
      </w:tblGrid>
      <w:tr w:rsidR="00067939" w:rsidRPr="00F2102B" w:rsidTr="00067939">
        <w:trPr>
          <w:trHeight w:val="81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939" w:rsidRPr="00F2102B" w:rsidRDefault="00067939" w:rsidP="00C5456C">
            <w:pPr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N. Contratti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Insegnamenti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Tipol. di attività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Durata dell'assegno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>
              <w:rPr>
                <w:rFonts w:ascii="Arial" w:hAnsi="Arial" w:cs="Arial"/>
                <w:b/>
                <w:kern w:val="2"/>
                <w:sz w:val="22"/>
              </w:rPr>
              <w:t>Docente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939" w:rsidRPr="00067939" w:rsidRDefault="00067939" w:rsidP="00C5456C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Numero ore per ciascun assegno</w:t>
            </w:r>
          </w:p>
        </w:tc>
      </w:tr>
      <w:tr w:rsidR="00702754" w:rsidRPr="00F2102B" w:rsidTr="00ED6076">
        <w:trPr>
          <w:trHeight w:val="5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4" w:rsidRDefault="00702754" w:rsidP="00702754">
            <w:pPr>
              <w:jc w:val="center"/>
            </w:pPr>
            <w:r w:rsidRPr="00424C1E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Nanomateriali per le biotecnologie e la chimica verde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A11BB">
              <w:rPr>
                <w:rFonts w:ascii="Arial" w:hAnsi="Arial" w:cs="Arial"/>
                <w:bCs/>
                <w:sz w:val="22"/>
              </w:rPr>
              <w:t>Adolfo Speghini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11BB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</w:tr>
    </w:tbl>
    <w:p w:rsidR="008262DD" w:rsidRDefault="008262DD" w:rsidP="008262DD">
      <w:pPr>
        <w:ind w:left="120" w:right="-7"/>
        <w:jc w:val="both"/>
        <w:rPr>
          <w:rFonts w:ascii="Arial" w:hAnsi="Arial" w:cs="Arial"/>
          <w:kern w:val="2"/>
          <w:sz w:val="22"/>
          <w:szCs w:val="22"/>
        </w:rPr>
      </w:pPr>
    </w:p>
    <w:p w:rsidR="00702754" w:rsidRPr="00F2102B" w:rsidRDefault="00702754" w:rsidP="008262DD">
      <w:pPr>
        <w:ind w:left="120" w:right="-7"/>
        <w:jc w:val="both"/>
        <w:rPr>
          <w:rFonts w:ascii="Arial" w:hAnsi="Arial" w:cs="Arial"/>
          <w:kern w:val="2"/>
          <w:sz w:val="22"/>
          <w:szCs w:val="22"/>
        </w:rPr>
      </w:pPr>
    </w:p>
    <w:p w:rsidR="00702754" w:rsidRPr="002A11BB" w:rsidRDefault="00702754" w:rsidP="0070275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702754">
        <w:rPr>
          <w:rFonts w:ascii="Arial" w:hAnsi="Arial" w:cs="Arial"/>
          <w:b/>
          <w:sz w:val="22"/>
          <w:szCs w:val="22"/>
        </w:rPr>
        <w:t>CORSO DI LAUREA MAGISTRALE IN MOLECULAR AND MEDICAL BIOTECHNOLOGY</w:t>
      </w:r>
    </w:p>
    <w:p w:rsidR="00702754" w:rsidRPr="00F2102B" w:rsidRDefault="00702754" w:rsidP="00702754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8"/>
        <w:gridCol w:w="1233"/>
        <w:gridCol w:w="1756"/>
        <w:gridCol w:w="1247"/>
        <w:gridCol w:w="1471"/>
      </w:tblGrid>
      <w:tr w:rsidR="00702754" w:rsidRPr="00F2102B" w:rsidTr="00ED6076">
        <w:trPr>
          <w:trHeight w:val="81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4" w:rsidRPr="00F2102B" w:rsidRDefault="00702754" w:rsidP="00ED6076">
            <w:pPr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N. Contratti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Insegnamenti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Tipol. di attività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Durata dell'assegno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>
              <w:rPr>
                <w:rFonts w:ascii="Arial" w:hAnsi="Arial" w:cs="Arial"/>
                <w:b/>
                <w:kern w:val="2"/>
                <w:sz w:val="22"/>
              </w:rPr>
              <w:t>Docente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Numero ore per ciascun assegno</w:t>
            </w:r>
          </w:p>
        </w:tc>
      </w:tr>
      <w:tr w:rsidR="00702754" w:rsidRPr="00F2102B" w:rsidTr="00ED6076">
        <w:trPr>
          <w:trHeight w:val="5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4" w:rsidRDefault="00702754" w:rsidP="00702754">
            <w:pPr>
              <w:jc w:val="center"/>
            </w:pPr>
            <w:r w:rsidRPr="00424C1E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Clinical proteomics - 1° turno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A11BB">
              <w:rPr>
                <w:rFonts w:ascii="Arial" w:hAnsi="Arial" w:cs="Arial"/>
                <w:bCs/>
                <w:sz w:val="22"/>
              </w:rPr>
              <w:t>Daniela Cecconi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11BB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</w:tr>
      <w:tr w:rsidR="00702754" w:rsidRPr="00F2102B" w:rsidTr="00ED6076">
        <w:trPr>
          <w:trHeight w:val="5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4" w:rsidRDefault="00702754" w:rsidP="00702754">
            <w:pPr>
              <w:jc w:val="center"/>
            </w:pPr>
            <w:r w:rsidRPr="00424C1E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Clinical proteomics - 2° turno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A11BB">
              <w:rPr>
                <w:rFonts w:ascii="Arial" w:hAnsi="Arial" w:cs="Arial"/>
                <w:bCs/>
                <w:sz w:val="22"/>
              </w:rPr>
              <w:t>Daniela Cecconi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11BB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</w:tr>
    </w:tbl>
    <w:p w:rsidR="00702754" w:rsidRDefault="00702754" w:rsidP="0070275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702754" w:rsidRDefault="00702754" w:rsidP="0070275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702754" w:rsidRPr="002A11BB" w:rsidRDefault="00702754" w:rsidP="0070275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702754">
        <w:rPr>
          <w:rFonts w:ascii="Arial" w:hAnsi="Arial" w:cs="Arial"/>
          <w:b/>
          <w:sz w:val="22"/>
          <w:szCs w:val="22"/>
        </w:rPr>
        <w:t>CORSO DI LAUREA MAGISTRALE IN BIOTECNOLOGIE AGRO-ALIMENTARI</w:t>
      </w:r>
    </w:p>
    <w:p w:rsidR="00702754" w:rsidRPr="00F2102B" w:rsidRDefault="00702754" w:rsidP="00702754">
      <w:pPr>
        <w:ind w:right="-7"/>
        <w:jc w:val="both"/>
        <w:rPr>
          <w:rFonts w:ascii="Calibri" w:hAnsi="Calibri"/>
          <w:b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8"/>
        <w:gridCol w:w="1233"/>
        <w:gridCol w:w="1756"/>
        <w:gridCol w:w="1247"/>
        <w:gridCol w:w="1471"/>
      </w:tblGrid>
      <w:tr w:rsidR="00702754" w:rsidRPr="00F2102B" w:rsidTr="00ED6076">
        <w:trPr>
          <w:trHeight w:val="81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4" w:rsidRPr="00F2102B" w:rsidRDefault="00702754" w:rsidP="00ED6076">
            <w:pPr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N. Contratti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Insegnamenti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Tipol. di attività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Durata dell'assegno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>
              <w:rPr>
                <w:rFonts w:ascii="Arial" w:hAnsi="Arial" w:cs="Arial"/>
                <w:b/>
                <w:kern w:val="2"/>
                <w:sz w:val="22"/>
              </w:rPr>
              <w:t>Docente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754" w:rsidRPr="00067939" w:rsidRDefault="00702754" w:rsidP="00ED6076">
            <w:pPr>
              <w:jc w:val="center"/>
              <w:rPr>
                <w:rFonts w:ascii="Arial" w:hAnsi="Arial" w:cs="Arial"/>
                <w:b/>
                <w:kern w:val="2"/>
                <w:sz w:val="22"/>
              </w:rPr>
            </w:pPr>
            <w:r w:rsidRPr="00067939">
              <w:rPr>
                <w:rFonts w:ascii="Arial" w:hAnsi="Arial" w:cs="Arial"/>
                <w:b/>
                <w:kern w:val="2"/>
                <w:sz w:val="22"/>
              </w:rPr>
              <w:t>Numero ore per ciascun assegno</w:t>
            </w:r>
          </w:p>
        </w:tc>
      </w:tr>
      <w:tr w:rsidR="00702754" w:rsidRPr="00F2102B" w:rsidTr="00ED6076">
        <w:trPr>
          <w:trHeight w:val="5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4" w:rsidRDefault="00702754" w:rsidP="00702754">
            <w:pPr>
              <w:jc w:val="center"/>
            </w:pPr>
            <w:r w:rsidRPr="00424C1E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Fisiologia della produttività' e dello stress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sz w:val="22"/>
              </w:rPr>
            </w:pPr>
            <w:r w:rsidRPr="002A11BB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702754" w:rsidRPr="002A11BB" w:rsidRDefault="00702754" w:rsidP="0070275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A11BB">
              <w:rPr>
                <w:rFonts w:ascii="Arial" w:hAnsi="Arial" w:cs="Arial"/>
                <w:bCs/>
                <w:sz w:val="22"/>
              </w:rPr>
              <w:t>Luca Dall’Osto</w:t>
            </w:r>
          </w:p>
        </w:tc>
        <w:tc>
          <w:tcPr>
            <w:tcW w:w="703" w:type="pct"/>
            <w:shd w:val="clear" w:color="000000" w:fill="FFFFFF"/>
            <w:vAlign w:val="center"/>
            <w:hideMark/>
          </w:tcPr>
          <w:p w:rsidR="00702754" w:rsidRPr="00FD789E" w:rsidRDefault="00702754" w:rsidP="007027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11BB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</w:tbl>
    <w:p w:rsidR="008262DD" w:rsidRDefault="008262D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6F04DC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751160">
        <w:rPr>
          <w:rFonts w:ascii="Arial" w:hAnsi="Arial" w:cs="Arial"/>
          <w:sz w:val="22"/>
          <w:szCs w:val="22"/>
        </w:rPr>
        <w:t>al Bando prot. n°……………………………del ……………………………………</w:t>
      </w: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02754" w:rsidRDefault="0070275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lastRenderedPageBreak/>
        <w:t>Il sottoscritto, presa visione del Bando sopracitato, dichiara di possedere i seguenti requisiti, previsti all’art.2 del presente bando:</w:t>
      </w:r>
    </w:p>
    <w:p w:rsidR="001340EA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702754" w:rsidRDefault="00702754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702754" w:rsidRPr="00751160" w:rsidRDefault="00702754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751160" w:rsidRPr="00751160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Pr="0062424D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52"/>
          <w:szCs w:val="52"/>
          <w:lang w:eastAsia="it-IT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 xml:space="preserve">essere iscritto al corso di Laurea Magistrale in………………………………………….…voto di laurea (triennale) …………… </w:t>
      </w:r>
      <w:r w:rsidR="0059329F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>Se studente iscritto in ipotesi per l’a.a 20</w:t>
      </w:r>
      <w:r w:rsidR="00F001EC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>-202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spuntare la seguente casella  </w:t>
      </w:r>
      <w:r w:rsidR="00DE769D" w:rsidRPr="0062424D">
        <w:rPr>
          <w:rFonts w:ascii="Arial" w:hAnsi="Arial" w:cs="Arial"/>
          <w:b w:val="0"/>
          <w:color w:val="000000"/>
          <w:sz w:val="52"/>
          <w:szCs w:val="52"/>
          <w:lang w:eastAsia="it-IT"/>
        </w:rPr>
        <w:t>□</w:t>
      </w:r>
    </w:p>
    <w:p w:rsidR="001340EA" w:rsidRPr="0062424D" w:rsidRDefault="001340EA" w:rsidP="00DE769D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52"/>
          <w:szCs w:val="52"/>
          <w:lang w:eastAsia="it-IT"/>
        </w:rPr>
      </w:pPr>
      <w:r w:rsidRPr="0062424D">
        <w:rPr>
          <w:rFonts w:ascii="Arial" w:hAnsi="Arial" w:cs="Arial"/>
          <w:b w:val="0"/>
          <w:bCs/>
          <w:color w:val="000000"/>
          <w:sz w:val="22"/>
          <w:szCs w:val="22"/>
        </w:rPr>
        <w:t>essere iscritto al Dottorato di Ricerca in………………………………..………………….voto di laurea (Specialist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i</w:t>
      </w:r>
      <w:r w:rsidRPr="0062424D">
        <w:rPr>
          <w:rFonts w:ascii="Arial" w:hAnsi="Arial" w:cs="Arial"/>
          <w:b w:val="0"/>
          <w:bCs/>
          <w:color w:val="000000"/>
          <w:sz w:val="22"/>
          <w:szCs w:val="22"/>
        </w:rPr>
        <w:t>ca/Magistrale</w:t>
      </w:r>
      <w:r w:rsidR="00B77DAC" w:rsidRPr="0062424D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  <w:r w:rsidRPr="0062424D">
        <w:rPr>
          <w:rFonts w:ascii="Arial" w:hAnsi="Arial" w:cs="Arial"/>
          <w:b w:val="0"/>
          <w:bCs/>
          <w:color w:val="000000"/>
          <w:sz w:val="22"/>
          <w:szCs w:val="22"/>
        </w:rPr>
        <w:t>……………………………..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Se studente iscritto in ipotesi per l’a.a 20</w:t>
      </w:r>
      <w:r w:rsidR="00F001EC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>-202</w:t>
      </w:r>
      <w:r w:rsidR="00F83E2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DE769D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spuntare la seguente casella  </w:t>
      </w:r>
      <w:r w:rsidR="00DE769D" w:rsidRPr="0062424D">
        <w:rPr>
          <w:rFonts w:ascii="Arial" w:hAnsi="Arial" w:cs="Arial"/>
          <w:b w:val="0"/>
          <w:color w:val="000000"/>
          <w:sz w:val="52"/>
          <w:szCs w:val="52"/>
          <w:lang w:eastAsia="it-IT"/>
        </w:rPr>
        <w:t>□</w:t>
      </w:r>
    </w:p>
    <w:p w:rsidR="001340EA" w:rsidRPr="00751160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6F04DC" w:rsidRPr="00751160" w:rsidRDefault="006F04DC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527813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527813" w:rsidRDefault="00527813" w:rsidP="005278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 (attività di tutorato)</w:t>
      </w:r>
    </w:p>
    <w:p w:rsidR="00527813" w:rsidRDefault="00527813" w:rsidP="001340EA">
      <w:pPr>
        <w:jc w:val="both"/>
        <w:rPr>
          <w:rFonts w:ascii="Arial" w:hAnsi="Arial" w:cs="Arial"/>
          <w:b/>
          <w:sz w:val="22"/>
          <w:szCs w:val="22"/>
        </w:rPr>
      </w:pPr>
    </w:p>
    <w:p w:rsidR="00527813" w:rsidRDefault="00527813" w:rsidP="001340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3.esperienza: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527813" w:rsidRDefault="00527813" w:rsidP="005278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_________________________________  al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 (attività di tutorato)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lastRenderedPageBreak/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271A7A" w:rsidRPr="008230EF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271A7A" w:rsidRPr="008230EF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271A7A" w:rsidRPr="008230EF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71A7A" w:rsidRPr="009D7D6B" w:rsidRDefault="00271A7A" w:rsidP="00271A7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9D7D6B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271A7A" w:rsidRPr="009D7D6B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  <w:u w:val="single"/>
        </w:rPr>
        <w:t xml:space="preserve">per i soli studenti iscritti al Dottorato in Biotecnologie, </w:t>
      </w:r>
      <w:r w:rsidRPr="009D7D6B">
        <w:rPr>
          <w:rFonts w:ascii="Arial" w:hAnsi="Arial" w:cs="Arial"/>
          <w:kern w:val="2"/>
          <w:sz w:val="22"/>
          <w:szCs w:val="22"/>
        </w:rPr>
        <w:t>in base al loro ciclo di iscrizione, qualora partecipassero ai bandi dovranno:</w:t>
      </w:r>
    </w:p>
    <w:p w:rsidR="00271A7A" w:rsidRPr="009D7D6B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 xml:space="preserve">o dichiarare di essere titolari di 24 ore, a titolo gratuito, di attività di tutorato per l’a.a. </w:t>
      </w:r>
      <w:r w:rsidR="00F001EC">
        <w:rPr>
          <w:rFonts w:ascii="Arial" w:hAnsi="Arial" w:cs="Arial"/>
          <w:kern w:val="2"/>
          <w:sz w:val="22"/>
          <w:szCs w:val="22"/>
        </w:rPr>
        <w:t>2</w:t>
      </w:r>
      <w:r w:rsidR="0059329F">
        <w:rPr>
          <w:rFonts w:ascii="Arial" w:hAnsi="Arial" w:cs="Arial"/>
          <w:kern w:val="2"/>
          <w:sz w:val="22"/>
          <w:szCs w:val="22"/>
        </w:rPr>
        <w:t>1</w:t>
      </w:r>
      <w:r w:rsidRPr="009D7D6B">
        <w:rPr>
          <w:rFonts w:ascii="Arial" w:hAnsi="Arial" w:cs="Arial"/>
          <w:kern w:val="2"/>
          <w:sz w:val="22"/>
          <w:szCs w:val="22"/>
        </w:rPr>
        <w:t>-</w:t>
      </w:r>
      <w:r>
        <w:rPr>
          <w:rFonts w:ascii="Arial" w:hAnsi="Arial" w:cs="Arial"/>
          <w:kern w:val="2"/>
          <w:sz w:val="22"/>
          <w:szCs w:val="22"/>
        </w:rPr>
        <w:t>2</w:t>
      </w:r>
      <w:r w:rsidR="0059329F">
        <w:rPr>
          <w:rFonts w:ascii="Arial" w:hAnsi="Arial" w:cs="Arial"/>
          <w:kern w:val="2"/>
          <w:sz w:val="22"/>
          <w:szCs w:val="22"/>
        </w:rPr>
        <w:t>2</w:t>
      </w:r>
      <w:r w:rsidRPr="009D7D6B">
        <w:rPr>
          <w:rFonts w:ascii="Arial" w:hAnsi="Arial" w:cs="Arial"/>
          <w:kern w:val="2"/>
          <w:sz w:val="22"/>
          <w:szCs w:val="22"/>
        </w:rPr>
        <w:t>. Questa assegnazione dovrà essere comunque preventivamente deliberata in una seduta del Collegio di Dottorato;</w:t>
      </w:r>
    </w:p>
    <w:p w:rsidR="00271A7A" w:rsidRPr="00751160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</w:t>
      </w:r>
      <w:r w:rsidR="00702754">
        <w:rPr>
          <w:rFonts w:ascii="Arial" w:hAnsi="Arial" w:cs="Arial"/>
          <w:sz w:val="22"/>
          <w:szCs w:val="22"/>
        </w:rPr>
        <w:t>7</w:t>
      </w:r>
      <w:r w:rsidRPr="00816E9E">
        <w:rPr>
          <w:rFonts w:ascii="Arial" w:hAnsi="Arial" w:cs="Arial"/>
          <w:sz w:val="22"/>
          <w:szCs w:val="22"/>
        </w:rPr>
        <w:t xml:space="preserve">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p w:rsidR="00751160" w:rsidRPr="00751160" w:rsidRDefault="00751160">
      <w:pPr>
        <w:ind w:left="357"/>
        <w:jc w:val="both"/>
        <w:rPr>
          <w:sz w:val="22"/>
          <w:szCs w:val="22"/>
        </w:rPr>
      </w:pPr>
    </w:p>
    <w:sectPr w:rsidR="00751160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76" w:rsidRDefault="00ED6076">
      <w:r>
        <w:separator/>
      </w:r>
    </w:p>
  </w:endnote>
  <w:endnote w:type="continuationSeparator" w:id="0">
    <w:p w:rsidR="00ED6076" w:rsidRDefault="00ED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FD2CB6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D2CB6">
      <w:rPr>
        <w:noProof/>
      </w:rPr>
      <w:t>1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76" w:rsidRDefault="00ED6076">
      <w:r>
        <w:separator/>
      </w:r>
    </w:p>
  </w:footnote>
  <w:footnote w:type="continuationSeparator" w:id="0">
    <w:p w:rsidR="00ED6076" w:rsidRDefault="00ED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67939"/>
    <w:rsid w:val="000767C4"/>
    <w:rsid w:val="000B794B"/>
    <w:rsid w:val="00122D48"/>
    <w:rsid w:val="00131C71"/>
    <w:rsid w:val="001340EA"/>
    <w:rsid w:val="00134551"/>
    <w:rsid w:val="00191496"/>
    <w:rsid w:val="00196308"/>
    <w:rsid w:val="001C136D"/>
    <w:rsid w:val="001D52D8"/>
    <w:rsid w:val="00257E3A"/>
    <w:rsid w:val="00271A7A"/>
    <w:rsid w:val="002A2C5A"/>
    <w:rsid w:val="002E1176"/>
    <w:rsid w:val="00302685"/>
    <w:rsid w:val="00354C5D"/>
    <w:rsid w:val="0037415A"/>
    <w:rsid w:val="003977BE"/>
    <w:rsid w:val="003E5A51"/>
    <w:rsid w:val="003E6416"/>
    <w:rsid w:val="00417DDC"/>
    <w:rsid w:val="00431A8E"/>
    <w:rsid w:val="0044792E"/>
    <w:rsid w:val="0045534B"/>
    <w:rsid w:val="00495990"/>
    <w:rsid w:val="004B160B"/>
    <w:rsid w:val="004B5DDF"/>
    <w:rsid w:val="004F45E9"/>
    <w:rsid w:val="00501D32"/>
    <w:rsid w:val="0050514D"/>
    <w:rsid w:val="00527813"/>
    <w:rsid w:val="00537124"/>
    <w:rsid w:val="0058289E"/>
    <w:rsid w:val="0059329F"/>
    <w:rsid w:val="005B465A"/>
    <w:rsid w:val="005D1897"/>
    <w:rsid w:val="005F72EE"/>
    <w:rsid w:val="00606071"/>
    <w:rsid w:val="0062424D"/>
    <w:rsid w:val="00634912"/>
    <w:rsid w:val="0065103A"/>
    <w:rsid w:val="006B0C23"/>
    <w:rsid w:val="006C7384"/>
    <w:rsid w:val="006F04DC"/>
    <w:rsid w:val="00702754"/>
    <w:rsid w:val="00717FD2"/>
    <w:rsid w:val="00751160"/>
    <w:rsid w:val="007648AB"/>
    <w:rsid w:val="00786BE2"/>
    <w:rsid w:val="00796687"/>
    <w:rsid w:val="007B3BCA"/>
    <w:rsid w:val="00816E9E"/>
    <w:rsid w:val="008262DD"/>
    <w:rsid w:val="00874694"/>
    <w:rsid w:val="008A3FEF"/>
    <w:rsid w:val="00901F4D"/>
    <w:rsid w:val="00903A35"/>
    <w:rsid w:val="009301D7"/>
    <w:rsid w:val="00A46C3F"/>
    <w:rsid w:val="00A46FFA"/>
    <w:rsid w:val="00A564C0"/>
    <w:rsid w:val="00AE7215"/>
    <w:rsid w:val="00B02CF4"/>
    <w:rsid w:val="00B66DA9"/>
    <w:rsid w:val="00B77DAC"/>
    <w:rsid w:val="00BF3152"/>
    <w:rsid w:val="00BF50C8"/>
    <w:rsid w:val="00C0343E"/>
    <w:rsid w:val="00C104D4"/>
    <w:rsid w:val="00C15F04"/>
    <w:rsid w:val="00C3628F"/>
    <w:rsid w:val="00C44E44"/>
    <w:rsid w:val="00C5456C"/>
    <w:rsid w:val="00C92724"/>
    <w:rsid w:val="00CA1F30"/>
    <w:rsid w:val="00CB28ED"/>
    <w:rsid w:val="00CF30B1"/>
    <w:rsid w:val="00D03A31"/>
    <w:rsid w:val="00D368A0"/>
    <w:rsid w:val="00DD7DCB"/>
    <w:rsid w:val="00DE769D"/>
    <w:rsid w:val="00E04926"/>
    <w:rsid w:val="00E04AC2"/>
    <w:rsid w:val="00E22A93"/>
    <w:rsid w:val="00E54A17"/>
    <w:rsid w:val="00E95B6C"/>
    <w:rsid w:val="00EA3FC3"/>
    <w:rsid w:val="00EB470A"/>
    <w:rsid w:val="00EC695E"/>
    <w:rsid w:val="00ED6076"/>
    <w:rsid w:val="00F001EC"/>
    <w:rsid w:val="00F15B0F"/>
    <w:rsid w:val="00F33C74"/>
    <w:rsid w:val="00F60436"/>
    <w:rsid w:val="00F83E29"/>
    <w:rsid w:val="00FB34EB"/>
    <w:rsid w:val="00FC3AD4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8B68D54-9BF4-4F07-B04E-3B0D5D8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3"/>
      <w:color w:val="40404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agenumber">
    <w:name w:val="page number"/>
    <w:basedOn w:val="Carpredefinitoparagrafo1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itolo8Carattere">
    <w:name w:val="Titolo 8 Carattere"/>
    <w:rPr>
      <w:rFonts w:ascii="Cambria" w:hAnsi="Cambria" w:cs="font263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BodyText3">
    <w:name w:val="Body Text 3"/>
    <w:basedOn w:val="Normale"/>
    <w:pPr>
      <w:spacing w:after="120"/>
    </w:pPr>
    <w:rPr>
      <w:sz w:val="16"/>
      <w:szCs w:val="16"/>
    </w:rPr>
  </w:style>
  <w:style w:type="paragraph" w:customStyle="1" w:styleId="caption">
    <w:name w:val="caption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PlainText">
    <w:name w:val="Plain Text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footnotetext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2</cp:revision>
  <cp:lastPrinted>2018-05-10T09:01:00Z</cp:lastPrinted>
  <dcterms:created xsi:type="dcterms:W3CDTF">2021-10-20T09:46:00Z</dcterms:created>
  <dcterms:modified xsi:type="dcterms:W3CDTF">2021-10-20T09:46:00Z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