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5EA4" w:rsidRPr="00A33ED6" w:rsidRDefault="0030180E" w:rsidP="00A53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</w:t>
      </w:r>
      <w:r w:rsidR="00A53D07">
        <w:rPr>
          <w:rFonts w:ascii="Arial" w:hAnsi="Arial" w:cs="Arial"/>
          <w:b/>
        </w:rPr>
        <w:t xml:space="preserve"> </w:t>
      </w:r>
      <w:r w:rsidR="00FE0AD3">
        <w:rPr>
          <w:rFonts w:ascii="Arial" w:hAnsi="Arial" w:cs="Arial"/>
          <w:b/>
        </w:rPr>
        <w:t>A</w:t>
      </w:r>
      <w:r w:rsidR="00E27767">
        <w:rPr>
          <w:rFonts w:ascii="Arial" w:hAnsi="Arial" w:cs="Arial"/>
          <w:b/>
        </w:rPr>
        <w:t>.</w:t>
      </w:r>
      <w:r w:rsidR="00FE0AD3">
        <w:rPr>
          <w:rFonts w:ascii="Arial" w:hAnsi="Arial" w:cs="Arial"/>
          <w:b/>
        </w:rPr>
        <w:t>1</w:t>
      </w:r>
    </w:p>
    <w:p w:rsidR="00A53D07" w:rsidRDefault="00A53D07" w:rsidP="00DB2C13">
      <w:pPr>
        <w:jc w:val="both"/>
        <w:rPr>
          <w:rFonts w:ascii="Arial" w:hAnsi="Arial" w:cs="Arial"/>
          <w:b/>
          <w:highlight w:val="yellow"/>
        </w:rPr>
      </w:pPr>
    </w:p>
    <w:p w:rsidR="00C31741" w:rsidRDefault="00C31741" w:rsidP="005E3718">
      <w:pPr>
        <w:jc w:val="center"/>
        <w:rPr>
          <w:rFonts w:ascii="Arial" w:hAnsi="Arial" w:cs="Arial"/>
          <w:b/>
        </w:rPr>
      </w:pPr>
    </w:p>
    <w:p w:rsidR="00C31741" w:rsidRPr="00FE0AD3" w:rsidRDefault="00FE0AD3" w:rsidP="00FE0AD3">
      <w:pPr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OGGETTO:</w:t>
      </w:r>
      <w:r>
        <w:rPr>
          <w:rFonts w:ascii="Arial" w:hAnsi="Arial" w:cs="Arial"/>
          <w:b/>
        </w:rPr>
        <w:tab/>
      </w:r>
      <w:r w:rsidR="00AE4DEF" w:rsidRPr="005E3718">
        <w:rPr>
          <w:rFonts w:ascii="Arial" w:hAnsi="Arial" w:cs="Arial"/>
          <w:b/>
        </w:rPr>
        <w:t>D</w:t>
      </w:r>
      <w:r w:rsidR="00D01347" w:rsidRPr="005E3718">
        <w:rPr>
          <w:rFonts w:ascii="Arial" w:hAnsi="Arial" w:cs="Arial"/>
          <w:b/>
        </w:rPr>
        <w:t xml:space="preserve">OMANDA </w:t>
      </w:r>
      <w:r w:rsidR="001B436F" w:rsidRPr="005E3718">
        <w:rPr>
          <w:rFonts w:ascii="Arial" w:hAnsi="Arial" w:cs="Arial"/>
          <w:b/>
        </w:rPr>
        <w:t>DI AMMISSIONE</w:t>
      </w:r>
      <w:r>
        <w:rPr>
          <w:rFonts w:ascii="Arial" w:hAnsi="Arial" w:cs="Arial"/>
          <w:b/>
        </w:rPr>
        <w:t xml:space="preserve"> ALLA SELEZIONE </w:t>
      </w:r>
      <w:r w:rsidRPr="00090C53">
        <w:rPr>
          <w:rFonts w:ascii="Arial" w:hAnsi="Arial" w:cs="Arial"/>
          <w:b/>
        </w:rPr>
        <w:t>PER IL CONFERIMENTO DI INCARICHI DI INSEGNAMENTO NELL’AMBITO DEI CORSI “ZERO” E DEI CORSI DI PREPARAZIONE ALLA PROVA DI AMM</w:t>
      </w:r>
      <w:r>
        <w:rPr>
          <w:rFonts w:ascii="Arial" w:hAnsi="Arial" w:cs="Arial"/>
          <w:b/>
        </w:rPr>
        <w:t xml:space="preserve">ISSIONE PER I CORSI DI STUDIO AD ACCESSO </w:t>
      </w:r>
      <w:r w:rsidRPr="00090C53">
        <w:rPr>
          <w:rFonts w:ascii="Arial" w:hAnsi="Arial" w:cs="Arial"/>
          <w:b/>
        </w:rPr>
        <w:t>PROGRAMMATO DELLA SCUOLA DI MEDICINA E CHIRURGIA – EDIZIONE 2021</w:t>
      </w:r>
    </w:p>
    <w:p w:rsidR="00F00574" w:rsidRDefault="00F00574" w:rsidP="00FE0AD3">
      <w:pPr>
        <w:jc w:val="both"/>
        <w:rPr>
          <w:rFonts w:ascii="Arial" w:hAnsi="Arial" w:cs="Arial"/>
          <w:b/>
          <w:caps/>
        </w:rPr>
      </w:pPr>
    </w:p>
    <w:p w:rsidR="007C7684" w:rsidRPr="00A33ED6" w:rsidRDefault="007C7684" w:rsidP="00FE0AD3">
      <w:pPr>
        <w:pStyle w:val="Titolo4"/>
        <w:numPr>
          <w:ilvl w:val="0"/>
          <w:numId w:val="0"/>
        </w:numPr>
        <w:ind w:left="6521" w:hanging="149"/>
        <w:jc w:val="both"/>
        <w:rPr>
          <w:rFonts w:ascii="Arial" w:hAnsi="Arial" w:cs="Arial"/>
          <w:sz w:val="20"/>
          <w:u w:val="none"/>
        </w:rPr>
      </w:pPr>
    </w:p>
    <w:p w:rsidR="00EA59DD" w:rsidRDefault="001A73A6" w:rsidP="001A73A6">
      <w:pPr>
        <w:pStyle w:val="Titolo4"/>
        <w:numPr>
          <w:ilvl w:val="0"/>
          <w:numId w:val="0"/>
        </w:numPr>
        <w:tabs>
          <w:tab w:val="left" w:pos="708"/>
        </w:tabs>
        <w:ind w:left="5954"/>
        <w:rPr>
          <w:rFonts w:ascii="Arial" w:hAnsi="Arial" w:cs="Arial"/>
          <w:sz w:val="20"/>
          <w:u w:val="none"/>
        </w:rPr>
      </w:pPr>
      <w:r w:rsidRPr="00A33ED6">
        <w:rPr>
          <w:rFonts w:ascii="Arial" w:hAnsi="Arial" w:cs="Arial"/>
          <w:sz w:val="20"/>
          <w:u w:val="none"/>
        </w:rPr>
        <w:t xml:space="preserve">Al </w:t>
      </w:r>
      <w:r w:rsidR="00EA59DD">
        <w:rPr>
          <w:rFonts w:ascii="Arial" w:hAnsi="Arial" w:cs="Arial"/>
          <w:sz w:val="20"/>
          <w:u w:val="none"/>
        </w:rPr>
        <w:t xml:space="preserve">Presidente della Scuola </w:t>
      </w:r>
    </w:p>
    <w:p w:rsidR="001A73A6" w:rsidRPr="00A33ED6" w:rsidRDefault="00EA59DD" w:rsidP="001A73A6">
      <w:pPr>
        <w:pStyle w:val="Titolo4"/>
        <w:numPr>
          <w:ilvl w:val="0"/>
          <w:numId w:val="0"/>
        </w:numPr>
        <w:tabs>
          <w:tab w:val="left" w:pos="708"/>
        </w:tabs>
        <w:ind w:left="5954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di Medicina e Chirurgia</w:t>
      </w:r>
      <w:r w:rsidR="001A73A6" w:rsidRPr="00A33ED6">
        <w:rPr>
          <w:rFonts w:ascii="Arial" w:hAnsi="Arial" w:cs="Arial"/>
          <w:sz w:val="20"/>
          <w:u w:val="none"/>
        </w:rPr>
        <w:t xml:space="preserve"> </w:t>
      </w:r>
    </w:p>
    <w:p w:rsidR="001A73A6" w:rsidRPr="00A33ED6" w:rsidRDefault="00FE0AD3" w:rsidP="001A73A6">
      <w:pPr>
        <w:pStyle w:val="Titolo4"/>
        <w:numPr>
          <w:ilvl w:val="0"/>
          <w:numId w:val="0"/>
        </w:numPr>
        <w:tabs>
          <w:tab w:val="left" w:pos="6237"/>
        </w:tabs>
        <w:ind w:left="5954" w:hanging="425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c/o</w:t>
      </w:r>
      <w:r>
        <w:rPr>
          <w:rFonts w:ascii="Arial" w:hAnsi="Arial" w:cs="Arial"/>
          <w:sz w:val="20"/>
          <w:u w:val="none"/>
        </w:rPr>
        <w:tab/>
      </w:r>
      <w:r w:rsidR="001A73A6" w:rsidRPr="00A33ED6">
        <w:rPr>
          <w:rFonts w:ascii="Arial" w:hAnsi="Arial" w:cs="Arial"/>
          <w:sz w:val="20"/>
          <w:u w:val="none"/>
        </w:rPr>
        <w:t>Università degli Studi di Verona</w:t>
      </w:r>
    </w:p>
    <w:p w:rsidR="001A73A6" w:rsidRPr="00A33ED6" w:rsidRDefault="001A73A6" w:rsidP="001A73A6">
      <w:pPr>
        <w:tabs>
          <w:tab w:val="left" w:pos="6237"/>
        </w:tabs>
        <w:ind w:left="5954"/>
        <w:rPr>
          <w:rFonts w:ascii="Arial" w:hAnsi="Arial" w:cs="Arial"/>
        </w:rPr>
      </w:pPr>
      <w:r w:rsidRPr="00A33ED6">
        <w:rPr>
          <w:rFonts w:ascii="Arial" w:hAnsi="Arial" w:cs="Arial"/>
        </w:rPr>
        <w:t>Via dell’Artigliere, 8</w:t>
      </w:r>
    </w:p>
    <w:p w:rsidR="001A73A6" w:rsidRPr="00A33ED6" w:rsidRDefault="001A73A6" w:rsidP="001A73A6">
      <w:pPr>
        <w:pStyle w:val="Titolo2"/>
        <w:numPr>
          <w:ilvl w:val="0"/>
          <w:numId w:val="0"/>
        </w:numPr>
        <w:tabs>
          <w:tab w:val="left" w:pos="6237"/>
        </w:tabs>
        <w:ind w:left="5954"/>
        <w:jc w:val="left"/>
        <w:rPr>
          <w:rFonts w:ascii="Arial" w:hAnsi="Arial" w:cs="Arial"/>
          <w:i w:val="0"/>
          <w:sz w:val="20"/>
        </w:rPr>
      </w:pPr>
      <w:r w:rsidRPr="00A33ED6">
        <w:rPr>
          <w:rFonts w:ascii="Arial" w:hAnsi="Arial" w:cs="Arial"/>
          <w:i w:val="0"/>
          <w:sz w:val="20"/>
        </w:rPr>
        <w:t>37129 VERONA</w:t>
      </w:r>
    </w:p>
    <w:p w:rsidR="0036691B" w:rsidRDefault="0036691B" w:rsidP="001A73A6">
      <w:pPr>
        <w:jc w:val="center"/>
        <w:rPr>
          <w:rFonts w:ascii="Arial" w:hAnsi="Arial" w:cs="Arial"/>
        </w:rPr>
      </w:pPr>
    </w:p>
    <w:p w:rsidR="00671317" w:rsidRPr="00A33ED6" w:rsidRDefault="00671317" w:rsidP="001A73A6">
      <w:pPr>
        <w:jc w:val="center"/>
        <w:rPr>
          <w:rFonts w:ascii="Arial" w:hAnsi="Arial" w:cs="Arial"/>
        </w:rPr>
      </w:pPr>
    </w:p>
    <w:p w:rsidR="00B31FCA" w:rsidRDefault="00B31FCA" w:rsidP="00671317">
      <w:pPr>
        <w:rPr>
          <w:rFonts w:ascii="Arial" w:hAnsi="Arial" w:cs="Arial"/>
          <w:snapToGrid w:val="0"/>
        </w:rPr>
      </w:pPr>
    </w:p>
    <w:p w:rsidR="00671317" w:rsidRPr="00A33ED6" w:rsidRDefault="00FE0AD3" w:rsidP="00671317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Il/La sottoscritto/a</w:t>
      </w:r>
      <w:r w:rsidR="00671317" w:rsidRPr="00A33ED6">
        <w:rPr>
          <w:rFonts w:ascii="Arial" w:hAnsi="Arial" w:cs="Arial"/>
          <w:snapToGrid w:val="0"/>
        </w:rPr>
        <w:t xml:space="preserve"> (Cognome e </w:t>
      </w:r>
      <w:r w:rsidR="007F14AC" w:rsidRPr="00A33ED6">
        <w:rPr>
          <w:rFonts w:ascii="Arial" w:hAnsi="Arial" w:cs="Arial"/>
          <w:snapToGrid w:val="0"/>
        </w:rPr>
        <w:t>Nome)</w:t>
      </w:r>
      <w:r w:rsidR="007F14AC">
        <w:rPr>
          <w:rFonts w:ascii="Arial" w:hAnsi="Arial" w:cs="Arial"/>
          <w:snapToGrid w:val="0"/>
        </w:rPr>
        <w:t xml:space="preserve"> …</w:t>
      </w:r>
      <w:r w:rsidR="00671317">
        <w:rPr>
          <w:rFonts w:ascii="Arial" w:hAnsi="Arial" w:cs="Arial"/>
          <w:snapToGrid w:val="0"/>
        </w:rPr>
        <w:t>…………………………………………………………………………</w:t>
      </w:r>
    </w:p>
    <w:p w:rsidR="00671317" w:rsidRPr="00A33ED6" w:rsidRDefault="00671317" w:rsidP="00671317">
      <w:pPr>
        <w:jc w:val="both"/>
        <w:rPr>
          <w:rFonts w:ascii="Arial" w:hAnsi="Arial" w:cs="Arial"/>
        </w:rPr>
      </w:pPr>
    </w:p>
    <w:p w:rsidR="006D0CE6" w:rsidRPr="00A33ED6" w:rsidRDefault="006D0CE6" w:rsidP="006D0CE6">
      <w:pPr>
        <w:rPr>
          <w:rFonts w:ascii="Arial" w:hAnsi="Arial" w:cs="Arial"/>
          <w:snapToGrid w:val="0"/>
        </w:rPr>
      </w:pPr>
    </w:p>
    <w:p w:rsidR="00217880" w:rsidRPr="00671317" w:rsidRDefault="00B810EF" w:rsidP="00D33361">
      <w:pPr>
        <w:pStyle w:val="Testonormale1"/>
        <w:jc w:val="center"/>
        <w:rPr>
          <w:rFonts w:ascii="Arial" w:eastAsia="MS Mincho" w:hAnsi="Arial" w:cs="Arial"/>
          <w:b/>
          <w:smallCaps/>
        </w:rPr>
      </w:pPr>
      <w:r w:rsidRPr="00671317">
        <w:rPr>
          <w:rFonts w:ascii="Arial" w:eastAsia="MS Mincho" w:hAnsi="Arial" w:cs="Arial"/>
          <w:b/>
          <w:smallCaps/>
        </w:rPr>
        <w:t xml:space="preserve">CHIEDE </w:t>
      </w:r>
    </w:p>
    <w:p w:rsidR="00B810EF" w:rsidRPr="00A33ED6" w:rsidRDefault="00B810EF" w:rsidP="00D33361">
      <w:pPr>
        <w:pStyle w:val="Testonormale1"/>
        <w:jc w:val="center"/>
        <w:rPr>
          <w:rFonts w:ascii="Arial" w:eastAsia="MS Mincho" w:hAnsi="Arial" w:cs="Arial"/>
        </w:rPr>
      </w:pPr>
    </w:p>
    <w:p w:rsidR="00F2426D" w:rsidRDefault="001B436F" w:rsidP="00EB63EF">
      <w:pPr>
        <w:spacing w:line="276" w:lineRule="auto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di partecipare alla selezione </w:t>
      </w:r>
      <w:r w:rsidR="00FE0AD3">
        <w:rPr>
          <w:rFonts w:ascii="Arial" w:eastAsia="MS Mincho" w:hAnsi="Arial" w:cs="Arial"/>
        </w:rPr>
        <w:t xml:space="preserve">in oggetto </w:t>
      </w:r>
      <w:r w:rsidR="00F2426D" w:rsidRPr="00A33ED6">
        <w:rPr>
          <w:rFonts w:ascii="Arial" w:eastAsia="MS Mincho" w:hAnsi="Arial" w:cs="Arial"/>
        </w:rPr>
        <w:t>relativamente a</w:t>
      </w:r>
      <w:r w:rsidR="004C1C5D">
        <w:rPr>
          <w:rFonts w:ascii="Arial" w:eastAsia="MS Mincho" w:hAnsi="Arial" w:cs="Arial"/>
        </w:rPr>
        <w:t>l</w:t>
      </w:r>
      <w:r w:rsidR="007967E8">
        <w:rPr>
          <w:rFonts w:ascii="Arial" w:eastAsia="MS Mincho" w:hAnsi="Arial" w:cs="Arial"/>
        </w:rPr>
        <w:t xml:space="preserve"> seguente insegnamento</w:t>
      </w:r>
      <w:r w:rsidR="00565E74">
        <w:rPr>
          <w:rFonts w:ascii="Arial" w:eastAsia="MS Mincho" w:hAnsi="Arial" w:cs="Arial"/>
        </w:rPr>
        <w:t xml:space="preserve"> (solo una opzione)</w:t>
      </w:r>
      <w:r w:rsidR="007967E8">
        <w:rPr>
          <w:rFonts w:ascii="Arial" w:eastAsia="MS Mincho" w:hAnsi="Arial" w:cs="Arial"/>
        </w:rPr>
        <w:t>:</w:t>
      </w:r>
    </w:p>
    <w:p w:rsidR="004B08ED" w:rsidRPr="00A33ED6" w:rsidRDefault="004B08ED" w:rsidP="00D33361">
      <w:pPr>
        <w:rPr>
          <w:rFonts w:ascii="Arial" w:hAnsi="Arial" w:cs="Arial"/>
        </w:rPr>
      </w:pPr>
    </w:p>
    <w:tbl>
      <w:tblPr>
        <w:tblW w:w="34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3167"/>
        <w:gridCol w:w="1276"/>
      </w:tblGrid>
      <w:tr w:rsidR="00F00574" w:rsidRPr="006004A9" w:rsidTr="00DE4958">
        <w:trPr>
          <w:trHeight w:val="1134"/>
          <w:jc w:val="center"/>
        </w:trPr>
        <w:tc>
          <w:tcPr>
            <w:tcW w:w="4029" w:type="pct"/>
            <w:gridSpan w:val="2"/>
            <w:shd w:val="clear" w:color="auto" w:fill="FDE9D9" w:themeFill="accent6" w:themeFillTint="33"/>
            <w:vAlign w:val="center"/>
          </w:tcPr>
          <w:p w:rsidR="00F00574" w:rsidRPr="005421A8" w:rsidRDefault="00F00574" w:rsidP="00F00574">
            <w:pPr>
              <w:spacing w:before="240" w:after="24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INSEGNAMENTO (barrare)</w:t>
            </w:r>
          </w:p>
        </w:tc>
        <w:tc>
          <w:tcPr>
            <w:tcW w:w="971" w:type="pct"/>
            <w:shd w:val="clear" w:color="auto" w:fill="FDE9D9" w:themeFill="accent6" w:themeFillTint="33"/>
            <w:vAlign w:val="center"/>
          </w:tcPr>
          <w:p w:rsidR="00F00574" w:rsidRPr="005421A8" w:rsidRDefault="00DE4958" w:rsidP="00DE4958">
            <w:pPr>
              <w:spacing w:before="240" w:after="24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ORE</w:t>
            </w:r>
          </w:p>
        </w:tc>
      </w:tr>
      <w:tr w:rsidR="00F00574" w:rsidRPr="006004A9" w:rsidTr="00DE4958">
        <w:trPr>
          <w:trHeight w:val="1134"/>
          <w:jc w:val="center"/>
        </w:trPr>
        <w:tc>
          <w:tcPr>
            <w:tcW w:w="1618" w:type="pct"/>
            <w:shd w:val="clear" w:color="auto" w:fill="FFFFFF" w:themeFill="background1"/>
            <w:vAlign w:val="center"/>
          </w:tcPr>
          <w:p w:rsidR="00F00574" w:rsidRPr="00932079" w:rsidRDefault="007F14AC" w:rsidP="00F00574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000000"/>
                <w:sz w:val="22"/>
                <w:szCs w:val="22"/>
                <w:lang w:eastAsia="it-IT"/>
              </w:rPr>
              <w:pict>
                <v:rect id="_x0000_s1026" style="position:absolute;margin-left:35.95pt;margin-top:10.9pt;width:20.9pt;height:21.65pt;z-index:251658240;mso-position-horizontal-relative:text;mso-position-vertical-relative:text"/>
              </w:pict>
            </w:r>
          </w:p>
        </w:tc>
        <w:tc>
          <w:tcPr>
            <w:tcW w:w="2411" w:type="pct"/>
            <w:shd w:val="clear" w:color="auto" w:fill="FFFFFF" w:themeFill="background1"/>
            <w:noWrap/>
            <w:vAlign w:val="center"/>
            <w:hideMark/>
          </w:tcPr>
          <w:p w:rsidR="00F00574" w:rsidRPr="00932079" w:rsidRDefault="00FE0AD3" w:rsidP="00F00574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90C53">
              <w:rPr>
                <w:rFonts w:ascii="Arial" w:hAnsi="Arial" w:cs="Arial"/>
                <w:b/>
                <w:bCs/>
                <w:color w:val="000000"/>
              </w:rPr>
              <w:t>ZERO – Biologia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F00574" w:rsidRPr="00F00574" w:rsidRDefault="00DE4958" w:rsidP="00DE4958">
            <w:pPr>
              <w:spacing w:before="240" w:after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60</w:t>
            </w:r>
          </w:p>
        </w:tc>
      </w:tr>
      <w:tr w:rsidR="00F00574" w:rsidRPr="006004A9" w:rsidTr="00DE4958">
        <w:trPr>
          <w:trHeight w:val="1134"/>
          <w:jc w:val="center"/>
        </w:trPr>
        <w:tc>
          <w:tcPr>
            <w:tcW w:w="1618" w:type="pct"/>
            <w:shd w:val="clear" w:color="auto" w:fill="FFFFFF" w:themeFill="background1"/>
            <w:vAlign w:val="center"/>
          </w:tcPr>
          <w:p w:rsidR="00F00574" w:rsidRPr="00932079" w:rsidRDefault="007F14AC" w:rsidP="00F00574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000000"/>
                <w:sz w:val="22"/>
                <w:szCs w:val="22"/>
                <w:lang w:eastAsia="it-IT"/>
              </w:rPr>
              <w:pict>
                <v:rect id="_x0000_s1027" style="position:absolute;margin-left:35.85pt;margin-top:6.5pt;width:20.9pt;height:21.65pt;z-index:251659264;mso-position-horizontal-relative:text;mso-position-vertical-relative:text"/>
              </w:pict>
            </w:r>
          </w:p>
        </w:tc>
        <w:tc>
          <w:tcPr>
            <w:tcW w:w="2411" w:type="pct"/>
            <w:shd w:val="clear" w:color="auto" w:fill="FFFFFF" w:themeFill="background1"/>
            <w:noWrap/>
            <w:vAlign w:val="center"/>
            <w:hideMark/>
          </w:tcPr>
          <w:p w:rsidR="00F00574" w:rsidRPr="00932079" w:rsidRDefault="00FE0AD3" w:rsidP="00F00574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90C53">
              <w:rPr>
                <w:rFonts w:ascii="Arial" w:hAnsi="Arial" w:cs="Arial"/>
                <w:b/>
                <w:bCs/>
                <w:color w:val="000000"/>
              </w:rPr>
              <w:t>ZERO – Chimica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F00574" w:rsidRPr="00F00574" w:rsidRDefault="00DE4958" w:rsidP="00DE4958">
            <w:pPr>
              <w:spacing w:before="240" w:after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60</w:t>
            </w:r>
          </w:p>
        </w:tc>
      </w:tr>
      <w:tr w:rsidR="00F00574" w:rsidRPr="006004A9" w:rsidTr="00DE4958">
        <w:trPr>
          <w:trHeight w:val="1134"/>
          <w:jc w:val="center"/>
        </w:trPr>
        <w:tc>
          <w:tcPr>
            <w:tcW w:w="1618" w:type="pct"/>
            <w:shd w:val="clear" w:color="auto" w:fill="FFFFFF" w:themeFill="background1"/>
            <w:vAlign w:val="center"/>
          </w:tcPr>
          <w:p w:rsidR="00F00574" w:rsidRPr="00932079" w:rsidRDefault="007F14AC" w:rsidP="00F00574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000000"/>
                <w:sz w:val="22"/>
                <w:szCs w:val="22"/>
                <w:lang w:eastAsia="it-IT"/>
              </w:rPr>
              <w:pict>
                <v:rect id="_x0000_s1028" style="position:absolute;margin-left:35.85pt;margin-top:8pt;width:20.9pt;height:21.65pt;z-index:251660288;mso-position-horizontal-relative:text;mso-position-vertical-relative:text"/>
              </w:pict>
            </w:r>
          </w:p>
        </w:tc>
        <w:tc>
          <w:tcPr>
            <w:tcW w:w="2411" w:type="pct"/>
            <w:shd w:val="clear" w:color="auto" w:fill="FFFFFF" w:themeFill="background1"/>
            <w:noWrap/>
            <w:vAlign w:val="center"/>
            <w:hideMark/>
          </w:tcPr>
          <w:p w:rsidR="00F00574" w:rsidRPr="00932079" w:rsidRDefault="00FE0AD3" w:rsidP="00F00574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TOLC-E e T</w:t>
            </w:r>
            <w:r w:rsidRPr="00084486">
              <w:rPr>
                <w:rFonts w:ascii="Arial" w:hAnsi="Arial" w:cs="Arial"/>
                <w:b/>
                <w:bCs/>
                <w:color w:val="000000"/>
              </w:rPr>
              <w:t>OLC-AV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90C53">
              <w:rPr>
                <w:rFonts w:ascii="Arial" w:hAnsi="Arial" w:cs="Arial"/>
                <w:b/>
                <w:bCs/>
                <w:color w:val="000000"/>
              </w:rPr>
              <w:t>– Biologia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DE4958" w:rsidRPr="00F00574" w:rsidRDefault="00DE4958" w:rsidP="00DE4958">
            <w:pPr>
              <w:spacing w:before="240" w:after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DE4958" w:rsidRPr="006004A9" w:rsidTr="00DE4958">
        <w:trPr>
          <w:trHeight w:val="1134"/>
          <w:jc w:val="center"/>
        </w:trPr>
        <w:tc>
          <w:tcPr>
            <w:tcW w:w="1618" w:type="pct"/>
            <w:shd w:val="clear" w:color="auto" w:fill="FFFFFF" w:themeFill="background1"/>
            <w:vAlign w:val="center"/>
          </w:tcPr>
          <w:p w:rsidR="00DE4958" w:rsidRPr="00932079" w:rsidRDefault="007F14AC" w:rsidP="00DE4958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000000"/>
                <w:sz w:val="22"/>
                <w:szCs w:val="22"/>
                <w:lang w:eastAsia="it-IT"/>
              </w:rPr>
              <w:pict w14:anchorId="102B62CB">
                <v:rect id="_x0000_s1038" style="position:absolute;margin-left:35.95pt;margin-top:10.9pt;width:20.9pt;height:21.65pt;z-index:251662336;mso-position-horizontal-relative:text;mso-position-vertical-relative:text"/>
              </w:pict>
            </w:r>
          </w:p>
        </w:tc>
        <w:tc>
          <w:tcPr>
            <w:tcW w:w="2411" w:type="pct"/>
            <w:shd w:val="clear" w:color="auto" w:fill="FFFFFF" w:themeFill="background1"/>
            <w:noWrap/>
            <w:vAlign w:val="center"/>
          </w:tcPr>
          <w:p w:rsidR="00DE4958" w:rsidRDefault="00DE4958" w:rsidP="00DE4958">
            <w:pPr>
              <w:spacing w:before="240" w:after="240"/>
              <w:rPr>
                <w:rFonts w:ascii="Arial" w:hAnsi="Arial" w:cs="Arial"/>
                <w:b/>
                <w:bCs/>
                <w:color w:val="000000"/>
              </w:rPr>
            </w:pPr>
            <w:r w:rsidRPr="00DE4958">
              <w:rPr>
                <w:rFonts w:ascii="Arial" w:hAnsi="Arial" w:cs="Arial"/>
                <w:b/>
                <w:bCs/>
                <w:color w:val="000000"/>
                <w:lang w:eastAsia="it-IT"/>
              </w:rPr>
              <w:t>TOLC-E e TOLC-AV – Chimica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DE4958" w:rsidRPr="00F00574" w:rsidRDefault="00DE4958" w:rsidP="00DE4958">
            <w:pPr>
              <w:spacing w:before="240" w:after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DE4958" w:rsidRPr="006004A9" w:rsidTr="00DE4958">
        <w:trPr>
          <w:trHeight w:val="1134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958" w:rsidRPr="00932079" w:rsidRDefault="007F14AC" w:rsidP="00DE4958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000000"/>
                <w:sz w:val="22"/>
                <w:szCs w:val="22"/>
                <w:lang w:eastAsia="it-IT"/>
              </w:rPr>
              <w:pict w14:anchorId="2B29D714">
                <v:rect id="_x0000_s1039" style="position:absolute;margin-left:35.95pt;margin-top:10.9pt;width:20.9pt;height:21.65pt;z-index:251664384;mso-position-horizontal-relative:text;mso-position-vertical-relative:text"/>
              </w:pic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4958" w:rsidRDefault="00DE4958" w:rsidP="00DE4958">
            <w:pPr>
              <w:spacing w:before="240" w:after="240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090C53">
              <w:rPr>
                <w:rFonts w:ascii="Arial" w:hAnsi="Arial" w:cs="Arial"/>
                <w:b/>
                <w:smallCaps/>
              </w:rPr>
              <w:t>Scienze delle attività motorie e sportive</w:t>
            </w:r>
            <w:r w:rsidRPr="00090C53">
              <w:rPr>
                <w:rFonts w:ascii="Arial" w:hAnsi="Arial" w:cs="Arial"/>
                <w:b/>
                <w:bCs/>
                <w:color w:val="000000"/>
              </w:rPr>
              <w:t xml:space="preserve"> – Chimica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958" w:rsidRPr="00F00574" w:rsidRDefault="00DE4958" w:rsidP="00DE4958">
            <w:pPr>
              <w:spacing w:before="240" w:after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</w:tr>
    </w:tbl>
    <w:p w:rsidR="00872492" w:rsidRPr="00A33ED6" w:rsidRDefault="00872492" w:rsidP="00D33361">
      <w:pPr>
        <w:pStyle w:val="Titolo1"/>
        <w:jc w:val="center"/>
        <w:rPr>
          <w:rFonts w:ascii="Arial" w:hAnsi="Arial" w:cs="Arial"/>
          <w:sz w:val="20"/>
        </w:rPr>
      </w:pPr>
      <w:r w:rsidRPr="00A33ED6">
        <w:rPr>
          <w:rFonts w:ascii="Arial" w:hAnsi="Arial" w:cs="Arial"/>
          <w:sz w:val="20"/>
        </w:rPr>
        <w:br w:type="page"/>
      </w:r>
    </w:p>
    <w:p w:rsidR="00AC2103" w:rsidRPr="000C62BD" w:rsidRDefault="000C62BD" w:rsidP="000C62BD">
      <w:pPr>
        <w:jc w:val="center"/>
        <w:rPr>
          <w:rFonts w:ascii="Arial" w:hAnsi="Arial" w:cs="Arial"/>
          <w:b/>
        </w:rPr>
      </w:pPr>
      <w:r w:rsidRPr="000C62BD">
        <w:rPr>
          <w:rFonts w:ascii="Arial" w:hAnsi="Arial" w:cs="Arial"/>
          <w:b/>
        </w:rPr>
        <w:lastRenderedPageBreak/>
        <w:t>DICHIARAZIONE SOSTITUTIVA DI CERTIFICAZIONE e/o SOSTITUTIVA DELL’ATTO DI NOTORIETA’</w:t>
      </w:r>
      <w:r w:rsidRPr="00A33ED6">
        <w:rPr>
          <w:rFonts w:ascii="Arial" w:hAnsi="Arial" w:cs="Arial"/>
        </w:rPr>
        <w:t xml:space="preserve"> </w:t>
      </w:r>
      <w:r w:rsidR="00AC2103" w:rsidRPr="00A33ED6">
        <w:rPr>
          <w:rFonts w:ascii="Arial" w:hAnsi="Arial" w:cs="Arial"/>
        </w:rPr>
        <w:t>(Resa ai sensi del D.P.R. 28 dicembre 2000, n. 445 – Testo Unico delle disposizioni legislative e regolamentari in materia di documentazione amministrativa – G.U. n. 42 del 20/02/2001)</w:t>
      </w:r>
    </w:p>
    <w:p w:rsidR="006F25A9" w:rsidRPr="00A33ED6" w:rsidRDefault="006F25A9" w:rsidP="00D33361">
      <w:pPr>
        <w:suppressAutoHyphens w:val="0"/>
        <w:jc w:val="both"/>
        <w:rPr>
          <w:rFonts w:ascii="Arial" w:hAnsi="Arial" w:cs="Arial"/>
        </w:rPr>
      </w:pPr>
    </w:p>
    <w:p w:rsidR="006519D2" w:rsidRPr="00A33ED6" w:rsidRDefault="00663933" w:rsidP="003264FF">
      <w:pPr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Il/La</w:t>
      </w:r>
      <w:r w:rsidR="00530AE1" w:rsidRPr="00A33ED6">
        <w:rPr>
          <w:rFonts w:ascii="Arial" w:hAnsi="Arial" w:cs="Arial"/>
          <w:snapToGrid w:val="0"/>
        </w:rPr>
        <w:t xml:space="preserve"> </w:t>
      </w:r>
      <w:r w:rsidR="0036691B" w:rsidRPr="00A33ED6">
        <w:rPr>
          <w:rFonts w:ascii="Arial" w:hAnsi="Arial" w:cs="Arial"/>
          <w:snapToGrid w:val="0"/>
        </w:rPr>
        <w:t>sottoscritto/</w:t>
      </w:r>
      <w:r w:rsidR="007F14AC" w:rsidRPr="00A33ED6">
        <w:rPr>
          <w:rFonts w:ascii="Arial" w:hAnsi="Arial" w:cs="Arial"/>
          <w:snapToGrid w:val="0"/>
        </w:rPr>
        <w:t>a (</w:t>
      </w:r>
      <w:r w:rsidR="0036691B" w:rsidRPr="00A33ED6">
        <w:rPr>
          <w:rFonts w:ascii="Arial" w:hAnsi="Arial" w:cs="Arial"/>
          <w:snapToGrid w:val="0"/>
        </w:rPr>
        <w:t xml:space="preserve">Cognome e </w:t>
      </w:r>
      <w:r w:rsidR="007F14AC" w:rsidRPr="00A33ED6">
        <w:rPr>
          <w:rFonts w:ascii="Arial" w:hAnsi="Arial" w:cs="Arial"/>
          <w:snapToGrid w:val="0"/>
        </w:rPr>
        <w:t>Nome)</w:t>
      </w:r>
      <w:r w:rsidR="007F14AC">
        <w:rPr>
          <w:rFonts w:ascii="Arial" w:hAnsi="Arial" w:cs="Arial"/>
          <w:snapToGrid w:val="0"/>
        </w:rPr>
        <w:t xml:space="preserve"> …</w:t>
      </w:r>
      <w:r w:rsidR="00282820">
        <w:rPr>
          <w:rFonts w:ascii="Arial" w:hAnsi="Arial" w:cs="Arial"/>
          <w:snapToGrid w:val="0"/>
        </w:rPr>
        <w:t>…………………………………………………………………………</w:t>
      </w:r>
    </w:p>
    <w:p w:rsidR="00947E97" w:rsidRDefault="00947E97" w:rsidP="00D33361">
      <w:pPr>
        <w:jc w:val="both"/>
        <w:rPr>
          <w:rFonts w:ascii="Arial" w:hAnsi="Arial" w:cs="Arial"/>
        </w:rPr>
      </w:pPr>
    </w:p>
    <w:p w:rsidR="00DE4958" w:rsidRPr="00A33ED6" w:rsidRDefault="00DE4958" w:rsidP="00D33361">
      <w:pPr>
        <w:jc w:val="both"/>
        <w:rPr>
          <w:rFonts w:ascii="Arial" w:hAnsi="Arial" w:cs="Arial"/>
        </w:rPr>
      </w:pPr>
    </w:p>
    <w:p w:rsidR="006519D2" w:rsidRPr="00A33ED6" w:rsidRDefault="0036691B" w:rsidP="007C7684">
      <w:pPr>
        <w:suppressAutoHyphens w:val="0"/>
        <w:jc w:val="both"/>
        <w:rPr>
          <w:rFonts w:ascii="Arial" w:hAnsi="Arial" w:cs="Arial"/>
        </w:rPr>
      </w:pPr>
      <w:r w:rsidRPr="00A33ED6">
        <w:rPr>
          <w:rFonts w:ascii="Arial" w:hAnsi="Arial" w:cs="Arial"/>
        </w:rPr>
        <w:t>a</w:t>
      </w:r>
      <w:r w:rsidR="006519D2" w:rsidRPr="00A33ED6">
        <w:rPr>
          <w:rFonts w:ascii="Arial" w:hAnsi="Arial" w:cs="Arial"/>
        </w:rPr>
        <w:t xml:space="preserve">l fine </w:t>
      </w:r>
      <w:r w:rsidR="00770597" w:rsidRPr="00A33ED6">
        <w:rPr>
          <w:rFonts w:ascii="Arial" w:hAnsi="Arial" w:cs="Arial"/>
          <w:snapToGrid w:val="0"/>
        </w:rPr>
        <w:t xml:space="preserve">di essere ammesso/a alla presente </w:t>
      </w:r>
      <w:r w:rsidR="00770597" w:rsidRPr="00A33ED6">
        <w:rPr>
          <w:rFonts w:ascii="Arial" w:hAnsi="Arial" w:cs="Arial"/>
        </w:rPr>
        <w:t>selezione pubblica per il conferimento degli incarichi di insegnamento/i</w:t>
      </w:r>
      <w:r w:rsidR="007C7684" w:rsidRPr="00A33ED6">
        <w:rPr>
          <w:rFonts w:ascii="Arial" w:hAnsi="Arial" w:cs="Arial"/>
        </w:rPr>
        <w:t xml:space="preserve"> </w:t>
      </w:r>
      <w:r w:rsidR="006519D2" w:rsidRPr="00A33ED6">
        <w:rPr>
          <w:rFonts w:ascii="Arial" w:hAnsi="Arial" w:cs="Arial"/>
        </w:rPr>
        <w:t>(consapevole delle responsabilità penali previste in caso di falsità in atti e di dichiarazioni mendaci - art. 76 del D.P.R. 28 dicembre 2000, n. 445):</w:t>
      </w:r>
    </w:p>
    <w:p w:rsidR="007C7684" w:rsidRPr="00A33ED6" w:rsidRDefault="007C7684" w:rsidP="00120BED">
      <w:pPr>
        <w:jc w:val="center"/>
        <w:rPr>
          <w:rFonts w:ascii="Arial" w:hAnsi="Arial" w:cs="Arial"/>
        </w:rPr>
      </w:pPr>
    </w:p>
    <w:p w:rsidR="00947E97" w:rsidRPr="00EA01D9" w:rsidRDefault="00EA01D9" w:rsidP="00120B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EA01D9">
        <w:rPr>
          <w:rFonts w:ascii="Arial" w:hAnsi="Arial" w:cs="Arial"/>
          <w:b/>
        </w:rPr>
        <w:t>ichiara</w:t>
      </w:r>
    </w:p>
    <w:p w:rsidR="004C1C5D" w:rsidRPr="00A33ED6" w:rsidRDefault="004C1C5D" w:rsidP="00120BED">
      <w:pPr>
        <w:jc w:val="center"/>
        <w:rPr>
          <w:rFonts w:ascii="Arial" w:hAnsi="Arial" w:cs="Arial"/>
          <w:b/>
        </w:rPr>
      </w:pPr>
    </w:p>
    <w:p w:rsidR="006F35AC" w:rsidRPr="00C01A9C" w:rsidRDefault="006F35AC" w:rsidP="00A33ED6">
      <w:pPr>
        <w:numPr>
          <w:ilvl w:val="0"/>
          <w:numId w:val="6"/>
        </w:numPr>
        <w:suppressAutoHyphens w:val="0"/>
        <w:spacing w:after="240"/>
        <w:ind w:left="357" w:hanging="357"/>
        <w:rPr>
          <w:rFonts w:ascii="Arial" w:hAnsi="Arial" w:cs="Arial"/>
          <w:snapToGrid w:val="0"/>
        </w:rPr>
      </w:pPr>
      <w:r w:rsidRPr="00C01A9C">
        <w:rPr>
          <w:rFonts w:ascii="Arial" w:hAnsi="Arial" w:cs="Arial"/>
          <w:snapToGrid w:val="0"/>
        </w:rPr>
        <w:t xml:space="preserve">di essere nato/a </w:t>
      </w:r>
      <w:r w:rsidR="00C01A9C" w:rsidRPr="00C01A9C">
        <w:rPr>
          <w:rFonts w:ascii="Arial" w:hAnsi="Arial" w:cs="Arial"/>
          <w:snapToGrid w:val="0"/>
        </w:rPr>
        <w:t>……………………………………………</w:t>
      </w:r>
      <w:r w:rsidR="007F14AC" w:rsidRPr="00C01A9C">
        <w:rPr>
          <w:rFonts w:ascii="Arial" w:hAnsi="Arial" w:cs="Arial"/>
          <w:snapToGrid w:val="0"/>
        </w:rPr>
        <w:t>……</w:t>
      </w:r>
      <w:r w:rsidRPr="00C01A9C">
        <w:rPr>
          <w:rFonts w:ascii="Arial" w:hAnsi="Arial" w:cs="Arial"/>
          <w:snapToGrid w:val="0"/>
        </w:rPr>
        <w:t>Prov (</w:t>
      </w:r>
      <w:r w:rsidR="00C01A9C" w:rsidRPr="00C01A9C">
        <w:rPr>
          <w:rFonts w:ascii="Arial" w:hAnsi="Arial" w:cs="Arial"/>
          <w:snapToGrid w:val="0"/>
        </w:rPr>
        <w:t>…………</w:t>
      </w:r>
      <w:r w:rsidRPr="00C01A9C">
        <w:rPr>
          <w:rFonts w:ascii="Arial" w:hAnsi="Arial" w:cs="Arial"/>
          <w:snapToGrid w:val="0"/>
        </w:rPr>
        <w:t>)</w:t>
      </w:r>
      <w:r w:rsidR="00C01A9C" w:rsidRPr="00C01A9C">
        <w:rPr>
          <w:rFonts w:ascii="Arial" w:hAnsi="Arial" w:cs="Arial"/>
          <w:snapToGrid w:val="0"/>
        </w:rPr>
        <w:t xml:space="preserve"> </w:t>
      </w:r>
      <w:r w:rsidRPr="00C01A9C">
        <w:rPr>
          <w:rFonts w:ascii="Arial" w:hAnsi="Arial" w:cs="Arial"/>
          <w:snapToGrid w:val="0"/>
        </w:rPr>
        <w:t xml:space="preserve"> il </w:t>
      </w:r>
      <w:r w:rsidR="00C01A9C" w:rsidRPr="00C01A9C">
        <w:rPr>
          <w:rFonts w:ascii="Arial" w:hAnsi="Arial" w:cs="Arial"/>
          <w:snapToGrid w:val="0"/>
        </w:rPr>
        <w:t>………………………</w:t>
      </w:r>
      <w:r w:rsidR="00C01A9C">
        <w:rPr>
          <w:rFonts w:ascii="Arial" w:hAnsi="Arial" w:cs="Arial"/>
          <w:snapToGrid w:val="0"/>
        </w:rPr>
        <w:t>.</w:t>
      </w:r>
    </w:p>
    <w:p w:rsidR="006F35AC" w:rsidRPr="00A33ED6" w:rsidRDefault="006F35AC" w:rsidP="00A33ED6">
      <w:pPr>
        <w:numPr>
          <w:ilvl w:val="0"/>
          <w:numId w:val="7"/>
        </w:numPr>
        <w:shd w:val="clear" w:color="auto" w:fill="FFFFFF"/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codice fiscale </w:t>
      </w:r>
      <w:r w:rsidR="00A33ED6">
        <w:rPr>
          <w:rFonts w:ascii="Arial" w:hAnsi="Arial" w:cs="Arial"/>
          <w:snapToGrid w:val="0"/>
        </w:rPr>
        <w:t>………………………………………………………………</w:t>
      </w:r>
    </w:p>
    <w:p w:rsidR="006F35AC" w:rsidRDefault="006F35AC" w:rsidP="00A33ED6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partita IVA (per coloro che la posseggono) </w:t>
      </w:r>
      <w:r w:rsidR="00C01A9C">
        <w:rPr>
          <w:rFonts w:ascii="Arial" w:hAnsi="Arial" w:cs="Arial"/>
          <w:snapToGrid w:val="0"/>
        </w:rPr>
        <w:t>………………………………………………………………….</w:t>
      </w:r>
    </w:p>
    <w:p w:rsidR="00DB2C13" w:rsidRPr="00A33ED6" w:rsidRDefault="00DB2C13" w:rsidP="00DB2C13">
      <w:pPr>
        <w:numPr>
          <w:ilvl w:val="0"/>
          <w:numId w:val="7"/>
        </w:numPr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DB2C13">
        <w:rPr>
          <w:rFonts w:ascii="Arial" w:hAnsi="Arial" w:cs="Arial"/>
          <w:snapToGrid w:val="0"/>
        </w:rPr>
        <w:t>di essere di nazionalità ……………………………………. e di cittadinanza ………………………</w:t>
      </w:r>
      <w:r w:rsidR="007F14AC" w:rsidRPr="00DB2C13">
        <w:rPr>
          <w:rFonts w:ascii="Arial" w:hAnsi="Arial" w:cs="Arial"/>
          <w:snapToGrid w:val="0"/>
        </w:rPr>
        <w:t>……</w:t>
      </w:r>
      <w:r w:rsidRPr="00DB2C13">
        <w:rPr>
          <w:rFonts w:ascii="Arial" w:hAnsi="Arial" w:cs="Arial"/>
          <w:snapToGrid w:val="0"/>
        </w:rPr>
        <w:t>.</w:t>
      </w:r>
    </w:p>
    <w:p w:rsidR="00C01A9C" w:rsidRDefault="006F35AC" w:rsidP="00A33ED6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di essere residente in Via/Piazza </w:t>
      </w:r>
      <w:r w:rsidR="00C01A9C">
        <w:rPr>
          <w:rFonts w:ascii="Arial" w:hAnsi="Arial" w:cs="Arial"/>
          <w:snapToGrid w:val="0"/>
        </w:rPr>
        <w:t>…………………………………………………….................</w:t>
      </w:r>
      <w:r w:rsidRPr="00A33ED6">
        <w:rPr>
          <w:rFonts w:ascii="Arial" w:hAnsi="Arial" w:cs="Arial"/>
          <w:snapToGrid w:val="0"/>
        </w:rPr>
        <w:t>n</w:t>
      </w:r>
      <w:r w:rsidR="00C01A9C">
        <w:rPr>
          <w:rFonts w:ascii="Arial" w:hAnsi="Arial" w:cs="Arial"/>
          <w:snapToGrid w:val="0"/>
        </w:rPr>
        <w:t>…………</w:t>
      </w:r>
    </w:p>
    <w:p w:rsidR="006F35AC" w:rsidRPr="00A33ED6" w:rsidRDefault="006F35AC" w:rsidP="00C01A9C">
      <w:pPr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C.A.P. </w:t>
      </w:r>
      <w:r w:rsidR="00C01A9C">
        <w:rPr>
          <w:rFonts w:ascii="Arial" w:hAnsi="Arial" w:cs="Arial"/>
          <w:snapToGrid w:val="0"/>
        </w:rPr>
        <w:t>…………………</w:t>
      </w:r>
      <w:r w:rsidRPr="00A33ED6">
        <w:rPr>
          <w:rFonts w:ascii="Arial" w:hAnsi="Arial" w:cs="Arial"/>
          <w:snapToGrid w:val="0"/>
        </w:rPr>
        <w:t xml:space="preserve"> Comune </w:t>
      </w:r>
      <w:r w:rsidR="00C01A9C">
        <w:rPr>
          <w:rFonts w:ascii="Arial" w:hAnsi="Arial" w:cs="Arial"/>
          <w:snapToGrid w:val="0"/>
        </w:rPr>
        <w:t>……………………………………………</w:t>
      </w:r>
      <w:r w:rsidR="007F14AC">
        <w:rPr>
          <w:rFonts w:ascii="Arial" w:hAnsi="Arial" w:cs="Arial"/>
          <w:snapToGrid w:val="0"/>
        </w:rPr>
        <w:t>……</w:t>
      </w:r>
      <w:r w:rsidR="00C01A9C">
        <w:rPr>
          <w:rFonts w:ascii="Arial" w:hAnsi="Arial" w:cs="Arial"/>
          <w:snapToGrid w:val="0"/>
        </w:rPr>
        <w:t xml:space="preserve">….  </w:t>
      </w:r>
      <w:r w:rsidRPr="00A33ED6">
        <w:rPr>
          <w:rFonts w:ascii="Arial" w:hAnsi="Arial" w:cs="Arial"/>
          <w:snapToGrid w:val="0"/>
        </w:rPr>
        <w:t>Prov</w:t>
      </w:r>
      <w:r w:rsidR="00054830" w:rsidRPr="00A33ED6">
        <w:rPr>
          <w:rFonts w:ascii="Arial" w:hAnsi="Arial" w:cs="Arial"/>
          <w:snapToGrid w:val="0"/>
        </w:rPr>
        <w:t>.</w:t>
      </w:r>
      <w:r w:rsidRPr="00A33ED6">
        <w:rPr>
          <w:rFonts w:ascii="Arial" w:hAnsi="Arial" w:cs="Arial"/>
          <w:snapToGrid w:val="0"/>
        </w:rPr>
        <w:t xml:space="preserve"> </w:t>
      </w:r>
      <w:r w:rsidR="00C01A9C">
        <w:rPr>
          <w:rFonts w:ascii="Arial" w:hAnsi="Arial" w:cs="Arial"/>
          <w:snapToGrid w:val="0"/>
        </w:rPr>
        <w:t>(……</w:t>
      </w:r>
      <w:r w:rsidR="008F7F2B">
        <w:rPr>
          <w:rFonts w:ascii="Arial" w:hAnsi="Arial" w:cs="Arial"/>
          <w:snapToGrid w:val="0"/>
        </w:rPr>
        <w:t>…</w:t>
      </w:r>
      <w:r w:rsidR="007F14AC">
        <w:rPr>
          <w:rFonts w:ascii="Arial" w:hAnsi="Arial" w:cs="Arial"/>
          <w:snapToGrid w:val="0"/>
        </w:rPr>
        <w:t>……</w:t>
      </w:r>
      <w:r w:rsidRPr="00A33ED6">
        <w:rPr>
          <w:rFonts w:ascii="Arial" w:hAnsi="Arial" w:cs="Arial"/>
          <w:snapToGrid w:val="0"/>
        </w:rPr>
        <w:t>)</w:t>
      </w:r>
    </w:p>
    <w:p w:rsidR="00C01A9C" w:rsidRDefault="00FD49AD" w:rsidP="008F7F2B">
      <w:pPr>
        <w:suppressAutoHyphens w:val="0"/>
        <w:spacing w:line="480" w:lineRule="auto"/>
        <w:ind w:left="284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Telefono</w:t>
      </w:r>
      <w:r w:rsidR="00C01A9C">
        <w:rPr>
          <w:rFonts w:ascii="Arial" w:hAnsi="Arial" w:cs="Arial"/>
          <w:snapToGrid w:val="0"/>
        </w:rPr>
        <w:t>………………………………</w:t>
      </w:r>
      <w:r w:rsidRPr="00A33ED6">
        <w:rPr>
          <w:rFonts w:ascii="Arial" w:hAnsi="Arial" w:cs="Arial"/>
          <w:snapToGrid w:val="0"/>
        </w:rPr>
        <w:t xml:space="preserve"> Cellulare</w:t>
      </w:r>
      <w:r w:rsidR="006D0CE6" w:rsidRPr="00A33ED6">
        <w:rPr>
          <w:rFonts w:ascii="Arial" w:hAnsi="Arial" w:cs="Arial"/>
          <w:snapToGrid w:val="0"/>
        </w:rPr>
        <w:t xml:space="preserve"> </w:t>
      </w:r>
      <w:r w:rsidR="00C01A9C">
        <w:rPr>
          <w:rFonts w:ascii="Arial" w:hAnsi="Arial" w:cs="Arial"/>
          <w:snapToGrid w:val="0"/>
        </w:rPr>
        <w:t>…………………………….</w:t>
      </w:r>
    </w:p>
    <w:p w:rsidR="00FD49AD" w:rsidRDefault="00FD49AD" w:rsidP="00C01A9C">
      <w:pPr>
        <w:suppressAutoHyphens w:val="0"/>
        <w:spacing w:line="480" w:lineRule="auto"/>
        <w:ind w:firstLine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e-</w:t>
      </w:r>
      <w:r w:rsidR="006D0CE6" w:rsidRPr="00A33ED6">
        <w:rPr>
          <w:rFonts w:ascii="Arial" w:hAnsi="Arial" w:cs="Arial"/>
          <w:snapToGrid w:val="0"/>
        </w:rPr>
        <w:t xml:space="preserve">mail </w:t>
      </w:r>
      <w:r w:rsidR="00C01A9C">
        <w:rPr>
          <w:rFonts w:ascii="Arial" w:hAnsi="Arial" w:cs="Arial"/>
          <w:snapToGrid w:val="0"/>
        </w:rPr>
        <w:t>……………………………………</w:t>
      </w:r>
    </w:p>
    <w:p w:rsidR="00C01A9C" w:rsidRDefault="006C0E31" w:rsidP="00A33ED6">
      <w:pPr>
        <w:numPr>
          <w:ilvl w:val="0"/>
          <w:numId w:val="7"/>
        </w:numPr>
        <w:tabs>
          <w:tab w:val="num" w:pos="360"/>
        </w:tabs>
        <w:suppressAutoHyphens w:val="0"/>
        <w:spacing w:line="36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di avere il Domicilio Fiscale (se diverso dalla residenza) in Via/</w:t>
      </w:r>
      <w:r w:rsidR="007F14AC" w:rsidRPr="00A33ED6">
        <w:rPr>
          <w:rFonts w:ascii="Arial" w:hAnsi="Arial" w:cs="Arial"/>
          <w:snapToGrid w:val="0"/>
        </w:rPr>
        <w:t>Piazza …</w:t>
      </w:r>
      <w:r w:rsidR="00C01A9C">
        <w:rPr>
          <w:rFonts w:ascii="Arial" w:hAnsi="Arial" w:cs="Arial"/>
          <w:snapToGrid w:val="0"/>
        </w:rPr>
        <w:t>…………………………………</w:t>
      </w:r>
    </w:p>
    <w:p w:rsidR="004A0F6F" w:rsidRDefault="00C01A9C" w:rsidP="00C01A9C">
      <w:pPr>
        <w:suppressAutoHyphens w:val="0"/>
        <w:spacing w:line="360" w:lineRule="auto"/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</w:t>
      </w:r>
      <w:r w:rsidR="00054830" w:rsidRPr="00A33ED6">
        <w:rPr>
          <w:rFonts w:ascii="Arial" w:hAnsi="Arial" w:cs="Arial"/>
          <w:snapToGrid w:val="0"/>
        </w:rPr>
        <w:t xml:space="preserve"> </w:t>
      </w:r>
      <w:r w:rsidR="006C0E31" w:rsidRPr="00A33ED6">
        <w:rPr>
          <w:rFonts w:ascii="Arial" w:hAnsi="Arial" w:cs="Arial"/>
          <w:snapToGrid w:val="0"/>
        </w:rPr>
        <w:t>n</w:t>
      </w:r>
      <w:r>
        <w:rPr>
          <w:rFonts w:ascii="Arial" w:hAnsi="Arial" w:cs="Arial"/>
          <w:snapToGrid w:val="0"/>
        </w:rPr>
        <w:t>…………</w:t>
      </w:r>
      <w:r w:rsidR="007F14AC">
        <w:rPr>
          <w:rFonts w:ascii="Arial" w:hAnsi="Arial" w:cs="Arial"/>
          <w:snapToGrid w:val="0"/>
        </w:rPr>
        <w:t>……</w:t>
      </w:r>
      <w:r w:rsidR="00054830" w:rsidRPr="00A33ED6">
        <w:rPr>
          <w:rFonts w:ascii="Arial" w:hAnsi="Arial" w:cs="Arial"/>
          <w:snapToGrid w:val="0"/>
        </w:rPr>
        <w:t>C.</w:t>
      </w:r>
      <w:r w:rsidR="007F14AC" w:rsidRPr="00A33ED6">
        <w:rPr>
          <w:rFonts w:ascii="Arial" w:hAnsi="Arial" w:cs="Arial"/>
          <w:snapToGrid w:val="0"/>
        </w:rPr>
        <w:t>A. P</w:t>
      </w:r>
      <w:r>
        <w:rPr>
          <w:rFonts w:ascii="Arial" w:hAnsi="Arial" w:cs="Arial"/>
          <w:snapToGrid w:val="0"/>
        </w:rPr>
        <w:t>……………</w:t>
      </w:r>
      <w:r w:rsidR="007F14AC">
        <w:rPr>
          <w:rFonts w:ascii="Arial" w:hAnsi="Arial" w:cs="Arial"/>
          <w:snapToGrid w:val="0"/>
        </w:rPr>
        <w:t>……</w:t>
      </w:r>
      <w:r w:rsidR="006C0E31" w:rsidRPr="00A33ED6">
        <w:rPr>
          <w:rFonts w:ascii="Arial" w:hAnsi="Arial" w:cs="Arial"/>
          <w:snapToGrid w:val="0"/>
        </w:rPr>
        <w:t>Comune</w:t>
      </w:r>
      <w:r>
        <w:rPr>
          <w:rFonts w:ascii="Arial" w:hAnsi="Arial" w:cs="Arial"/>
          <w:snapToGrid w:val="0"/>
        </w:rPr>
        <w:t>……</w:t>
      </w:r>
      <w:r w:rsidR="007F14AC">
        <w:rPr>
          <w:rFonts w:ascii="Arial" w:hAnsi="Arial" w:cs="Arial"/>
          <w:snapToGrid w:val="0"/>
        </w:rPr>
        <w:t>…….</w:t>
      </w:r>
      <w:r>
        <w:rPr>
          <w:rFonts w:ascii="Arial" w:hAnsi="Arial" w:cs="Arial"/>
          <w:snapToGrid w:val="0"/>
        </w:rPr>
        <w:t>…...</w:t>
      </w:r>
    </w:p>
    <w:p w:rsidR="00A33ED6" w:rsidRDefault="00C01A9C" w:rsidP="00C01A9C">
      <w:pPr>
        <w:suppressAutoHyphens w:val="0"/>
        <w:spacing w:line="360" w:lineRule="auto"/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……………………………………………………………</w:t>
      </w:r>
      <w:r w:rsidR="00BA18A5" w:rsidRPr="00A33ED6">
        <w:rPr>
          <w:rFonts w:ascii="Arial" w:hAnsi="Arial" w:cs="Arial"/>
          <w:snapToGrid w:val="0"/>
        </w:rPr>
        <w:t xml:space="preserve"> </w:t>
      </w:r>
      <w:r w:rsidR="006C0E31" w:rsidRPr="00A33ED6">
        <w:rPr>
          <w:rFonts w:ascii="Arial" w:hAnsi="Arial" w:cs="Arial"/>
          <w:snapToGrid w:val="0"/>
        </w:rPr>
        <w:t>Prov</w:t>
      </w:r>
      <w:r w:rsidR="00054830" w:rsidRPr="00A33ED6">
        <w:rPr>
          <w:rFonts w:ascii="Arial" w:hAnsi="Arial" w:cs="Arial"/>
          <w:snapToGrid w:val="0"/>
        </w:rPr>
        <w:t>.</w:t>
      </w:r>
      <w:r w:rsidR="006C0E31" w:rsidRPr="00A33ED6">
        <w:rPr>
          <w:rFonts w:ascii="Arial" w:hAnsi="Arial" w:cs="Arial"/>
          <w:snapToGrid w:val="0"/>
        </w:rPr>
        <w:t xml:space="preserve"> (</w:t>
      </w:r>
      <w:r>
        <w:rPr>
          <w:rFonts w:ascii="Arial" w:hAnsi="Arial" w:cs="Arial"/>
          <w:snapToGrid w:val="0"/>
        </w:rPr>
        <w:t>………………</w:t>
      </w:r>
      <w:r w:rsidR="006C0E31" w:rsidRPr="00A33ED6">
        <w:rPr>
          <w:rFonts w:ascii="Arial" w:hAnsi="Arial" w:cs="Arial"/>
          <w:snapToGrid w:val="0"/>
        </w:rPr>
        <w:t>)</w:t>
      </w:r>
    </w:p>
    <w:p w:rsidR="00A33ED6" w:rsidRDefault="00A33ED6" w:rsidP="006F25A9">
      <w:pPr>
        <w:numPr>
          <w:ilvl w:val="0"/>
          <w:numId w:val="6"/>
        </w:numPr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di non aver riportato condanne penali né di avere procedimenti penali pendenti; ovvero di aver riportato le seguenti condanne penali </w:t>
      </w:r>
      <w:r>
        <w:rPr>
          <w:rFonts w:ascii="Arial" w:hAnsi="Arial" w:cs="Arial"/>
          <w:snapToGrid w:val="0"/>
        </w:rPr>
        <w:t>e/o di avere i seguenti procedimenti penali pendenti;</w:t>
      </w:r>
    </w:p>
    <w:p w:rsidR="00A33ED6" w:rsidRPr="00A33ED6" w:rsidRDefault="00A33ED6" w:rsidP="004C1C5D">
      <w:pPr>
        <w:numPr>
          <w:ilvl w:val="0"/>
          <w:numId w:val="6"/>
        </w:numPr>
        <w:suppressAutoHyphens w:val="0"/>
        <w:spacing w:after="240" w:line="276" w:lineRule="auto"/>
        <w:ind w:left="357" w:hanging="35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di non avere un grado di parentela o affinità fino al quarto grado compreso con il Rettore, la Direttrice Generale</w:t>
      </w:r>
      <w:r w:rsidR="006F25A9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>un componente del Consiglio di Amministrazione dell’Ateneo</w:t>
      </w:r>
      <w:r w:rsidR="006F25A9">
        <w:rPr>
          <w:rFonts w:ascii="Arial" w:hAnsi="Arial" w:cs="Arial"/>
          <w:snapToGrid w:val="0"/>
        </w:rPr>
        <w:t xml:space="preserve"> o il Presidente della Scuola di Medicina</w:t>
      </w:r>
      <w:r>
        <w:rPr>
          <w:rFonts w:ascii="Arial" w:hAnsi="Arial" w:cs="Arial"/>
          <w:snapToGrid w:val="0"/>
        </w:rPr>
        <w:t>;</w:t>
      </w:r>
    </w:p>
    <w:p w:rsidR="008F7F2B" w:rsidRDefault="004C1C5D" w:rsidP="00494BC8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Arial" w:hAnsi="Arial" w:cs="Arial"/>
          <w:snapToGrid w:val="0"/>
        </w:rPr>
      </w:pPr>
      <w:r w:rsidRPr="004C1C5D">
        <w:rPr>
          <w:rFonts w:ascii="Arial" w:hAnsi="Arial" w:cs="Arial"/>
          <w:snapToGrid w:val="0"/>
        </w:rPr>
        <w:t>di possedere il seguente titolo di studio ………………………………………………………</w:t>
      </w:r>
      <w:r w:rsidR="008F7F2B">
        <w:rPr>
          <w:rFonts w:ascii="Arial" w:hAnsi="Arial" w:cs="Arial"/>
          <w:snapToGrid w:val="0"/>
        </w:rPr>
        <w:t>…</w:t>
      </w:r>
      <w:r w:rsidRPr="004C1C5D">
        <w:rPr>
          <w:rFonts w:ascii="Arial" w:hAnsi="Arial" w:cs="Arial"/>
          <w:snapToGrid w:val="0"/>
        </w:rPr>
        <w:t>………</w:t>
      </w:r>
      <w:r w:rsidR="007F14AC" w:rsidRPr="004C1C5D">
        <w:rPr>
          <w:rFonts w:ascii="Arial" w:hAnsi="Arial" w:cs="Arial"/>
          <w:snapToGrid w:val="0"/>
        </w:rPr>
        <w:t>……</w:t>
      </w:r>
      <w:r w:rsidRPr="004C1C5D">
        <w:rPr>
          <w:rFonts w:ascii="Arial" w:hAnsi="Arial" w:cs="Arial"/>
          <w:snapToGrid w:val="0"/>
        </w:rPr>
        <w:t>.</w:t>
      </w:r>
    </w:p>
    <w:p w:rsidR="004C1C5D" w:rsidRDefault="004C1C5D" w:rsidP="00494BC8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Arial" w:hAnsi="Arial" w:cs="Arial"/>
          <w:snapToGrid w:val="0"/>
        </w:rPr>
      </w:pPr>
      <w:r w:rsidRPr="004C1C5D">
        <w:rPr>
          <w:rFonts w:ascii="Arial" w:hAnsi="Arial" w:cs="Arial"/>
          <w:snapToGrid w:val="0"/>
        </w:rPr>
        <w:t>conseguito il …………………………</w:t>
      </w:r>
      <w:r w:rsidR="007F14AC" w:rsidRPr="004C1C5D">
        <w:rPr>
          <w:rFonts w:ascii="Arial" w:hAnsi="Arial" w:cs="Arial"/>
          <w:snapToGrid w:val="0"/>
        </w:rPr>
        <w:t>……</w:t>
      </w:r>
      <w:r w:rsidRPr="004C1C5D">
        <w:rPr>
          <w:rFonts w:ascii="Arial" w:hAnsi="Arial" w:cs="Arial"/>
          <w:snapToGrid w:val="0"/>
        </w:rPr>
        <w:t>presso……………………………………………</w:t>
      </w:r>
      <w:r w:rsidR="008F7F2B">
        <w:rPr>
          <w:rFonts w:ascii="Arial" w:hAnsi="Arial" w:cs="Arial"/>
          <w:snapToGrid w:val="0"/>
        </w:rPr>
        <w:t>…</w:t>
      </w:r>
      <w:r w:rsidRPr="004C1C5D">
        <w:rPr>
          <w:rFonts w:ascii="Arial" w:hAnsi="Arial" w:cs="Arial"/>
          <w:snapToGrid w:val="0"/>
        </w:rPr>
        <w:t>………………</w:t>
      </w:r>
    </w:p>
    <w:p w:rsidR="004C1C5D" w:rsidRPr="004C1C5D" w:rsidRDefault="004C1C5D" w:rsidP="00971166">
      <w:pPr>
        <w:numPr>
          <w:ilvl w:val="0"/>
          <w:numId w:val="6"/>
        </w:numPr>
        <w:suppressAutoHyphens w:val="0"/>
        <w:spacing w:after="120"/>
        <w:ind w:left="357" w:hanging="357"/>
        <w:jc w:val="both"/>
        <w:rPr>
          <w:rFonts w:ascii="Arial" w:hAnsi="Arial" w:cs="Arial"/>
          <w:snapToGrid w:val="0"/>
        </w:rPr>
      </w:pPr>
      <w:r w:rsidRPr="0021418D">
        <w:rPr>
          <w:rFonts w:ascii="Arial" w:hAnsi="Arial" w:cs="Arial"/>
          <w:i/>
          <w:snapToGrid w:val="0"/>
        </w:rPr>
        <w:t>(solo per i titoli conseguiti all’estero e per i cittadini stranieri)</w:t>
      </w:r>
      <w:r w:rsidRPr="004C1C5D">
        <w:rPr>
          <w:rFonts w:ascii="Arial" w:hAnsi="Arial" w:cs="Arial"/>
          <w:snapToGrid w:val="0"/>
        </w:rPr>
        <w:t xml:space="preserve"> il suddetto titolo di studio è stato riconosciuto equipollente al titolo di studio italiano dalle competenti autorità □ sì □ no;</w:t>
      </w:r>
    </w:p>
    <w:p w:rsidR="007C68A2" w:rsidRPr="0081582C" w:rsidRDefault="006F35AC" w:rsidP="00D33361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rPr>
          <w:rFonts w:ascii="Arial" w:eastAsia="MS Mincho" w:hAnsi="Arial" w:cs="Arial"/>
          <w:i/>
        </w:rPr>
      </w:pPr>
      <w:r w:rsidRPr="00A33ED6">
        <w:rPr>
          <w:rFonts w:ascii="Arial" w:hAnsi="Arial" w:cs="Arial"/>
          <w:snapToGrid w:val="0"/>
        </w:rPr>
        <w:t>di appartenere ad uno dei seguenti profili professionali</w:t>
      </w:r>
      <w:r w:rsidR="007C68A2" w:rsidRPr="00A33ED6">
        <w:rPr>
          <w:rFonts w:ascii="Arial" w:hAnsi="Arial" w:cs="Arial"/>
          <w:snapToGrid w:val="0"/>
        </w:rPr>
        <w:t xml:space="preserve"> </w:t>
      </w:r>
      <w:r w:rsidR="00F54FBE" w:rsidRPr="0081582C">
        <w:rPr>
          <w:rFonts w:ascii="Arial" w:eastAsia="MS Mincho" w:hAnsi="Arial" w:cs="Arial"/>
          <w:i/>
        </w:rPr>
        <w:t>(barrare</w:t>
      </w:r>
      <w:bookmarkStart w:id="0" w:name="_GoBack"/>
      <w:bookmarkEnd w:id="0"/>
      <w:r w:rsidR="00F54FBE" w:rsidRPr="0081582C">
        <w:rPr>
          <w:rFonts w:ascii="Arial" w:eastAsia="MS Mincho" w:hAnsi="Arial" w:cs="Arial"/>
          <w:i/>
        </w:rPr>
        <w:t xml:space="preserve"> con una X</w:t>
      </w:r>
      <w:r w:rsidR="007C68A2" w:rsidRPr="0081582C">
        <w:rPr>
          <w:rFonts w:ascii="Arial" w:eastAsia="MS Mincho" w:hAnsi="Arial" w:cs="Arial"/>
          <w:i/>
        </w:rPr>
        <w:t>)</w:t>
      </w:r>
      <w:r w:rsidR="0081582C">
        <w:rPr>
          <w:rFonts w:ascii="Arial" w:eastAsia="MS Mincho" w:hAnsi="Arial" w:cs="Arial"/>
          <w:i/>
        </w:rPr>
        <w:t>:</w:t>
      </w:r>
    </w:p>
    <w:p w:rsidR="007C68A2" w:rsidRPr="00A33ED6" w:rsidRDefault="007C68A2" w:rsidP="00D63B54">
      <w:pPr>
        <w:numPr>
          <w:ilvl w:val="0"/>
          <w:numId w:val="20"/>
        </w:numPr>
        <w:tabs>
          <w:tab w:val="num" w:pos="436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>Pro</w:t>
      </w:r>
      <w:r w:rsidR="003B0C72" w:rsidRPr="00A33ED6">
        <w:rPr>
          <w:rFonts w:ascii="Arial" w:eastAsia="MS Mincho" w:hAnsi="Arial" w:cs="Arial"/>
          <w:b/>
          <w:smallCaps/>
        </w:rPr>
        <w:t>fessore Ordinario/Straordinario</w:t>
      </w:r>
    </w:p>
    <w:p w:rsidR="007C68A2" w:rsidRPr="00A33ED6" w:rsidRDefault="00B31FCA" w:rsidP="00D63B54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>
        <w:rPr>
          <w:rFonts w:ascii="Arial" w:eastAsia="MS Mincho" w:hAnsi="Arial" w:cs="Arial"/>
          <w:b/>
          <w:smallCaps/>
        </w:rPr>
        <w:t xml:space="preserve"> </w:t>
      </w:r>
      <w:r w:rsidR="007C68A2" w:rsidRPr="00A33ED6">
        <w:rPr>
          <w:rFonts w:ascii="Arial" w:eastAsia="MS Mincho" w:hAnsi="Arial" w:cs="Arial"/>
          <w:b/>
          <w:smallCaps/>
        </w:rPr>
        <w:t>Professore Associato</w:t>
      </w:r>
    </w:p>
    <w:p w:rsidR="007C68A2" w:rsidRPr="00A33ED6" w:rsidRDefault="00B31FCA" w:rsidP="00D63B54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>
        <w:rPr>
          <w:rFonts w:ascii="Arial" w:eastAsia="MS Mincho" w:hAnsi="Arial" w:cs="Arial"/>
          <w:b/>
          <w:smallCaps/>
        </w:rPr>
        <w:t xml:space="preserve"> </w:t>
      </w:r>
      <w:r w:rsidR="007C68A2" w:rsidRPr="00A33ED6">
        <w:rPr>
          <w:rFonts w:ascii="Arial" w:eastAsia="MS Mincho" w:hAnsi="Arial" w:cs="Arial"/>
          <w:b/>
          <w:smallCaps/>
        </w:rPr>
        <w:t>Ricercatore</w:t>
      </w:r>
    </w:p>
    <w:p w:rsidR="007C68A2" w:rsidRPr="00A33ED6" w:rsidRDefault="007C68A2" w:rsidP="00D63B54">
      <w:pPr>
        <w:pStyle w:val="Testonormale1"/>
        <w:spacing w:line="480" w:lineRule="auto"/>
        <w:ind w:left="708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per il settore scientifico </w:t>
      </w:r>
      <w:r w:rsidR="009D451F" w:rsidRPr="00A33ED6">
        <w:rPr>
          <w:rFonts w:ascii="Arial" w:eastAsia="MS Mincho" w:hAnsi="Arial" w:cs="Arial"/>
        </w:rPr>
        <w:t>disciplinare (SSD) __________/____</w:t>
      </w:r>
      <w:r w:rsidRPr="00A33ED6">
        <w:rPr>
          <w:rFonts w:ascii="Arial" w:eastAsia="MS Mincho" w:hAnsi="Arial" w:cs="Arial"/>
        </w:rPr>
        <w:t>_</w:t>
      </w:r>
    </w:p>
    <w:p w:rsidR="00DE4958" w:rsidRDefault="00DE4958" w:rsidP="00D63B54">
      <w:pPr>
        <w:pStyle w:val="Testonormale1"/>
        <w:spacing w:line="360" w:lineRule="auto"/>
        <w:ind w:left="709"/>
        <w:rPr>
          <w:rFonts w:ascii="Arial" w:eastAsia="MS Mincho" w:hAnsi="Arial" w:cs="Arial"/>
        </w:rPr>
      </w:pPr>
    </w:p>
    <w:p w:rsidR="007C68A2" w:rsidRPr="00A33ED6" w:rsidRDefault="007C68A2" w:rsidP="00D63B54">
      <w:pPr>
        <w:pStyle w:val="Testonormale1"/>
        <w:spacing w:line="360" w:lineRule="auto"/>
        <w:ind w:left="709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presso l’Università degli Studi di </w:t>
      </w:r>
      <w:r w:rsidR="00D63B54">
        <w:rPr>
          <w:rFonts w:ascii="Arial" w:eastAsia="MS Mincho" w:hAnsi="Arial" w:cs="Arial"/>
        </w:rPr>
        <w:t>……………………………………………………………………….</w:t>
      </w:r>
    </w:p>
    <w:p w:rsidR="007C68A2" w:rsidRPr="00A33ED6" w:rsidRDefault="007C68A2" w:rsidP="00D63B54">
      <w:pPr>
        <w:pStyle w:val="Testonormale1"/>
        <w:spacing w:line="360" w:lineRule="auto"/>
        <w:ind w:left="709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in ser</w:t>
      </w:r>
      <w:r w:rsidR="00ED765C" w:rsidRPr="00A33ED6">
        <w:rPr>
          <w:rFonts w:ascii="Arial" w:eastAsia="MS Mincho" w:hAnsi="Arial" w:cs="Arial"/>
        </w:rPr>
        <w:t xml:space="preserve">vizio presso il Dipartimento </w:t>
      </w:r>
      <w:r w:rsidR="00D63B54">
        <w:rPr>
          <w:rFonts w:ascii="Arial" w:eastAsia="MS Mincho" w:hAnsi="Arial" w:cs="Arial"/>
        </w:rPr>
        <w:t>di…………………………………………………………………….</w:t>
      </w:r>
    </w:p>
    <w:p w:rsidR="007C68A2" w:rsidRPr="00A33ED6" w:rsidRDefault="007C68A2" w:rsidP="006F25A9">
      <w:pPr>
        <w:pStyle w:val="Testonormale1"/>
        <w:spacing w:after="240" w:line="360" w:lineRule="auto"/>
        <w:ind w:left="709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indirizzo: </w:t>
      </w:r>
      <w:r w:rsidR="00D63B54">
        <w:rPr>
          <w:rFonts w:ascii="Arial" w:eastAsia="MS Mincho" w:hAnsi="Arial" w:cs="Arial"/>
        </w:rPr>
        <w:t>……………………………………………………………………………………………</w:t>
      </w:r>
      <w:r w:rsidR="007F14AC">
        <w:rPr>
          <w:rFonts w:ascii="Arial" w:eastAsia="MS Mincho" w:hAnsi="Arial" w:cs="Arial"/>
        </w:rPr>
        <w:t>……</w:t>
      </w:r>
      <w:r w:rsidR="00D63B54">
        <w:rPr>
          <w:rFonts w:ascii="Arial" w:eastAsia="MS Mincho" w:hAnsi="Arial" w:cs="Arial"/>
        </w:rPr>
        <w:t>.</w:t>
      </w:r>
    </w:p>
    <w:p w:rsidR="001E3662" w:rsidRPr="00CA643F" w:rsidRDefault="009A066A" w:rsidP="006F25A9">
      <w:pPr>
        <w:numPr>
          <w:ilvl w:val="0"/>
          <w:numId w:val="20"/>
        </w:numPr>
        <w:tabs>
          <w:tab w:val="num" w:pos="1133"/>
        </w:tabs>
        <w:suppressAutoHyphens w:val="0"/>
        <w:spacing w:before="240" w:after="120" w:line="360" w:lineRule="auto"/>
        <w:ind w:left="709" w:hanging="425"/>
        <w:rPr>
          <w:rFonts w:ascii="Arial" w:eastAsia="MS Mincho" w:hAnsi="Arial" w:cs="Arial"/>
        </w:rPr>
      </w:pPr>
      <w:r w:rsidRPr="00CA643F">
        <w:rPr>
          <w:rFonts w:ascii="Arial" w:eastAsia="MS Mincho" w:hAnsi="Arial" w:cs="Arial"/>
          <w:b/>
          <w:smallCaps/>
        </w:rPr>
        <w:t>Dipendente dell’Ente/Azienda</w:t>
      </w:r>
      <w:r w:rsidR="009F729A" w:rsidRPr="00CA643F">
        <w:rPr>
          <w:rFonts w:ascii="Arial" w:eastAsia="MS Mincho" w:hAnsi="Arial" w:cs="Arial"/>
          <w:b/>
          <w:smallCaps/>
        </w:rPr>
        <w:t>:</w:t>
      </w:r>
      <w:r w:rsidR="00D63B54" w:rsidRPr="00CA643F">
        <w:rPr>
          <w:rFonts w:ascii="Arial" w:eastAsia="MS Mincho" w:hAnsi="Arial" w:cs="Arial"/>
        </w:rPr>
        <w:t>………………………………………………………………</w:t>
      </w:r>
      <w:r w:rsidR="007F14AC" w:rsidRPr="00CA643F">
        <w:rPr>
          <w:rFonts w:ascii="Arial" w:eastAsia="MS Mincho" w:hAnsi="Arial" w:cs="Arial"/>
        </w:rPr>
        <w:t>……</w:t>
      </w:r>
      <w:r w:rsidR="00D63B54" w:rsidRPr="00CA643F">
        <w:rPr>
          <w:rFonts w:ascii="Arial" w:eastAsia="MS Mincho" w:hAnsi="Arial" w:cs="Arial"/>
        </w:rPr>
        <w:t xml:space="preserve">. </w:t>
      </w:r>
      <w:r w:rsidR="00872492" w:rsidRPr="00CA643F">
        <w:rPr>
          <w:rFonts w:ascii="Arial" w:eastAsia="MS Mincho" w:hAnsi="Arial" w:cs="Arial"/>
        </w:rPr>
        <w:t>indirizzo:</w:t>
      </w:r>
      <w:r w:rsidR="00D63B54" w:rsidRPr="00CA643F">
        <w:rPr>
          <w:rFonts w:ascii="Arial" w:eastAsia="MS Mincho" w:hAnsi="Arial" w:cs="Arial"/>
        </w:rPr>
        <w:t>……………………………………………………………………………</w:t>
      </w:r>
      <w:r w:rsidR="00CA643F">
        <w:rPr>
          <w:rFonts w:ascii="Arial" w:eastAsia="MS Mincho" w:hAnsi="Arial" w:cs="Arial"/>
        </w:rPr>
        <w:t>…………………….</w:t>
      </w:r>
    </w:p>
    <w:p w:rsidR="009F729A" w:rsidRPr="00A33ED6" w:rsidRDefault="009F729A" w:rsidP="00A53D07">
      <w:pPr>
        <w:numPr>
          <w:ilvl w:val="0"/>
          <w:numId w:val="20"/>
        </w:numPr>
        <w:tabs>
          <w:tab w:val="num" w:pos="1133"/>
        </w:tabs>
        <w:suppressAutoHyphens w:val="0"/>
        <w:spacing w:line="360" w:lineRule="auto"/>
        <w:ind w:left="708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 xml:space="preserve">Assegnista di Ricerca dell'Università di Verona </w:t>
      </w:r>
    </w:p>
    <w:p w:rsidR="007F7223" w:rsidRDefault="0091440D" w:rsidP="00A53D07">
      <w:pPr>
        <w:pStyle w:val="Testonormale"/>
        <w:spacing w:after="120" w:line="276" w:lineRule="auto"/>
        <w:ind w:firstLine="709"/>
        <w:jc w:val="both"/>
        <w:rPr>
          <w:rFonts w:ascii="Arial" w:eastAsia="MS Mincho" w:hAnsi="Arial" w:cs="Arial"/>
          <w:i/>
        </w:rPr>
      </w:pPr>
      <w:r w:rsidRPr="00A33ED6">
        <w:rPr>
          <w:rFonts w:ascii="Arial" w:eastAsia="MS Mincho" w:hAnsi="Arial" w:cs="Arial"/>
        </w:rPr>
        <w:t>Dipartimento</w:t>
      </w:r>
      <w:r w:rsidR="00CA643F">
        <w:rPr>
          <w:rFonts w:ascii="Arial" w:eastAsia="MS Mincho" w:hAnsi="Arial" w:cs="Arial"/>
        </w:rPr>
        <w:t>………………………………………………………………</w:t>
      </w:r>
      <w:r w:rsidR="007F14AC">
        <w:rPr>
          <w:rFonts w:ascii="Arial" w:eastAsia="MS Mincho" w:hAnsi="Arial" w:cs="Arial"/>
        </w:rPr>
        <w:t>……</w:t>
      </w:r>
      <w:r w:rsidR="00CA643F">
        <w:rPr>
          <w:rFonts w:ascii="Arial" w:eastAsia="MS Mincho" w:hAnsi="Arial" w:cs="Arial"/>
        </w:rPr>
        <w:t xml:space="preserve">. </w:t>
      </w:r>
      <w:r w:rsidR="00F54FBE" w:rsidRPr="00A33ED6">
        <w:rPr>
          <w:rFonts w:ascii="Arial" w:eastAsia="MS Mincho" w:hAnsi="Arial" w:cs="Arial"/>
          <w:i/>
        </w:rPr>
        <w:t>*</w:t>
      </w:r>
      <w:r w:rsidR="00B2001F" w:rsidRPr="00A33ED6">
        <w:rPr>
          <w:rFonts w:ascii="Arial" w:eastAsia="MS Mincho" w:hAnsi="Arial" w:cs="Arial"/>
          <w:i/>
        </w:rPr>
        <w:t>di essere consapevole</w:t>
      </w:r>
      <w:r w:rsidR="00243152" w:rsidRPr="00A33ED6">
        <w:rPr>
          <w:rFonts w:ascii="Arial" w:eastAsia="MS Mincho" w:hAnsi="Arial" w:cs="Arial"/>
          <w:i/>
        </w:rPr>
        <w:t xml:space="preserve">, in qualità di assegnista di ricerca, </w:t>
      </w:r>
      <w:r w:rsidR="00B2001F" w:rsidRPr="00A33ED6">
        <w:rPr>
          <w:rFonts w:ascii="Arial" w:eastAsia="MS Mincho" w:hAnsi="Arial" w:cs="Arial"/>
          <w:i/>
        </w:rPr>
        <w:t xml:space="preserve">di </w:t>
      </w:r>
      <w:r w:rsidR="003D75E4" w:rsidRPr="00A33ED6">
        <w:rPr>
          <w:rFonts w:ascii="Arial" w:eastAsia="MS Mincho" w:hAnsi="Arial" w:cs="Arial"/>
          <w:i/>
        </w:rPr>
        <w:t xml:space="preserve">non poter essere affidatario di un numero di ore </w:t>
      </w:r>
      <w:r w:rsidRPr="00A33ED6">
        <w:rPr>
          <w:rFonts w:ascii="Arial" w:eastAsia="MS Mincho" w:hAnsi="Arial" w:cs="Arial"/>
          <w:i/>
        </w:rPr>
        <w:t xml:space="preserve">di </w:t>
      </w:r>
      <w:r w:rsidR="003D75E4" w:rsidRPr="00A33ED6">
        <w:rPr>
          <w:rFonts w:ascii="Arial" w:eastAsia="MS Mincho" w:hAnsi="Arial" w:cs="Arial"/>
          <w:i/>
        </w:rPr>
        <w:t>insegnamento superiore</w:t>
      </w:r>
      <w:r w:rsidR="002517FE" w:rsidRPr="00A33ED6">
        <w:rPr>
          <w:rFonts w:ascii="Arial" w:eastAsia="MS Mincho" w:hAnsi="Arial" w:cs="Arial"/>
          <w:i/>
        </w:rPr>
        <w:t xml:space="preserve"> a 48</w:t>
      </w:r>
      <w:r w:rsidR="00C9745D" w:rsidRPr="00A33ED6">
        <w:rPr>
          <w:rFonts w:ascii="Arial" w:eastAsia="MS Mincho" w:hAnsi="Arial" w:cs="Arial"/>
          <w:i/>
        </w:rPr>
        <w:t xml:space="preserve"> per ciascun anno accademico</w:t>
      </w:r>
      <w:r w:rsidR="007F7223" w:rsidRPr="00A33ED6">
        <w:rPr>
          <w:rFonts w:ascii="Arial" w:eastAsia="MS Mincho" w:hAnsi="Arial" w:cs="Arial"/>
          <w:i/>
        </w:rPr>
        <w:t xml:space="preserve">. </w:t>
      </w:r>
    </w:p>
    <w:p w:rsidR="009F729A" w:rsidRPr="00A33ED6" w:rsidRDefault="009F729A" w:rsidP="00CA643F">
      <w:pPr>
        <w:numPr>
          <w:ilvl w:val="0"/>
          <w:numId w:val="20"/>
        </w:numPr>
        <w:tabs>
          <w:tab w:val="num" w:pos="709"/>
        </w:tabs>
        <w:suppressAutoHyphens w:val="0"/>
        <w:spacing w:line="360" w:lineRule="auto"/>
        <w:ind w:left="708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 xml:space="preserve">Dottorando di Ricerca dell'Università di Verona </w:t>
      </w:r>
    </w:p>
    <w:p w:rsidR="00CA643F" w:rsidRDefault="00CA643F" w:rsidP="00D63B54">
      <w:pPr>
        <w:suppressAutoHyphens w:val="0"/>
        <w:spacing w:line="360" w:lineRule="auto"/>
        <w:ind w:left="708"/>
        <w:jc w:val="both"/>
        <w:rPr>
          <w:rFonts w:ascii="Arial" w:eastAsia="MS Mincho" w:hAnsi="Arial" w:cs="Arial"/>
        </w:rPr>
      </w:pPr>
      <w:r w:rsidRPr="00CA643F">
        <w:rPr>
          <w:rFonts w:ascii="Arial" w:eastAsia="MS Mincho" w:hAnsi="Arial" w:cs="Arial"/>
        </w:rPr>
        <w:t>………………………………………………………………………</w:t>
      </w:r>
      <w:r>
        <w:rPr>
          <w:rFonts w:ascii="Arial" w:eastAsia="MS Mincho" w:hAnsi="Arial" w:cs="Arial"/>
        </w:rPr>
        <w:t>…………………………………………</w:t>
      </w:r>
    </w:p>
    <w:p w:rsidR="007C68A2" w:rsidRPr="00A33ED6" w:rsidRDefault="007C68A2" w:rsidP="00D63B54">
      <w:pPr>
        <w:numPr>
          <w:ilvl w:val="0"/>
          <w:numId w:val="20"/>
        </w:numPr>
        <w:tabs>
          <w:tab w:val="num" w:pos="709"/>
        </w:tabs>
        <w:suppressAutoHyphens w:val="0"/>
        <w:spacing w:line="360" w:lineRule="auto"/>
        <w:ind w:left="708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>Senza alcun rapporto di dipendenza</w:t>
      </w:r>
    </w:p>
    <w:p w:rsidR="00D620BD" w:rsidRPr="00A33ED6" w:rsidRDefault="007C68A2" w:rsidP="00CA643F">
      <w:pPr>
        <w:pStyle w:val="Testonormale"/>
        <w:spacing w:line="360" w:lineRule="auto"/>
        <w:ind w:left="708" w:hanging="425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altra occupazione </w:t>
      </w:r>
      <w:r w:rsidR="00CA643F" w:rsidRPr="00CA643F">
        <w:rPr>
          <w:rFonts w:ascii="Arial" w:eastAsia="MS Mincho" w:hAnsi="Arial" w:cs="Arial"/>
        </w:rPr>
        <w:t>………………………………………………………………………</w:t>
      </w:r>
      <w:r w:rsidR="00CA643F">
        <w:rPr>
          <w:rFonts w:ascii="Arial" w:eastAsia="MS Mincho" w:hAnsi="Arial" w:cs="Arial"/>
        </w:rPr>
        <w:t>…………………………</w:t>
      </w:r>
    </w:p>
    <w:p w:rsidR="00A53D07" w:rsidRDefault="00A53D07" w:rsidP="00995C74">
      <w:pPr>
        <w:pStyle w:val="Testonormale1"/>
        <w:ind w:right="-170"/>
        <w:jc w:val="both"/>
        <w:rPr>
          <w:rFonts w:ascii="Arial" w:eastAsia="MS Mincho" w:hAnsi="Arial" w:cs="Arial"/>
        </w:rPr>
      </w:pPr>
    </w:p>
    <w:p w:rsidR="00557C95" w:rsidRDefault="00F5742C" w:rsidP="00995C74">
      <w:pPr>
        <w:pStyle w:val="Testonormale1"/>
        <w:ind w:right="-170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Il sottoscritto </w:t>
      </w:r>
      <w:r w:rsidR="00BA18A5" w:rsidRPr="00A33ED6">
        <w:rPr>
          <w:rFonts w:ascii="Arial" w:eastAsia="MS Mincho" w:hAnsi="Arial" w:cs="Arial"/>
        </w:rPr>
        <w:t xml:space="preserve">dichiara </w:t>
      </w:r>
      <w:r w:rsidR="00557C95" w:rsidRPr="00A33ED6">
        <w:rPr>
          <w:rFonts w:ascii="Arial" w:eastAsia="MS Mincho" w:hAnsi="Arial" w:cs="Arial"/>
        </w:rPr>
        <w:t>di non trovarsi in una delle seguenti situazioni di incompati</w:t>
      </w:r>
      <w:r w:rsidR="005E50C0" w:rsidRPr="00A33ED6">
        <w:rPr>
          <w:rFonts w:ascii="Arial" w:eastAsia="MS Mincho" w:hAnsi="Arial" w:cs="Arial"/>
        </w:rPr>
        <w:t>bi</w:t>
      </w:r>
      <w:r w:rsidR="00557C95" w:rsidRPr="00A33ED6">
        <w:rPr>
          <w:rFonts w:ascii="Arial" w:eastAsia="MS Mincho" w:hAnsi="Arial" w:cs="Arial"/>
        </w:rPr>
        <w:t>lità:</w:t>
      </w:r>
    </w:p>
    <w:p w:rsidR="006F25A9" w:rsidRPr="00A33ED6" w:rsidRDefault="006F25A9" w:rsidP="00995C74">
      <w:pPr>
        <w:pStyle w:val="Testonormale1"/>
        <w:ind w:right="-170"/>
        <w:jc w:val="both"/>
        <w:rPr>
          <w:rFonts w:ascii="Arial" w:eastAsia="MS Mincho" w:hAnsi="Arial" w:cs="Arial"/>
        </w:rPr>
      </w:pPr>
    </w:p>
    <w:p w:rsidR="00557C95" w:rsidRPr="00A33ED6" w:rsidRDefault="00557C95" w:rsidP="006E20C5">
      <w:pPr>
        <w:pStyle w:val="Testonormale1"/>
        <w:numPr>
          <w:ilvl w:val="0"/>
          <w:numId w:val="7"/>
        </w:numPr>
        <w:ind w:right="-170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soggetti cessati volontariamente dal servizio presso l'Università di Verona con diritto alla pensione anticipata di anzianità (L. 724/1994);</w:t>
      </w:r>
    </w:p>
    <w:p w:rsidR="00557C95" w:rsidRPr="00A33ED6" w:rsidRDefault="00557C95" w:rsidP="006E20C5">
      <w:pPr>
        <w:pStyle w:val="Testonormale1"/>
        <w:numPr>
          <w:ilvl w:val="0"/>
          <w:numId w:val="7"/>
        </w:numPr>
        <w:ind w:right="-170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soggetti cessati volontariamente dal servizio presso altro ente pubblico o privato con diritto alla pensione ant</w:t>
      </w:r>
      <w:r w:rsidR="005E50C0" w:rsidRPr="00A33ED6">
        <w:rPr>
          <w:rFonts w:ascii="Arial" w:eastAsia="MS Mincho" w:hAnsi="Arial" w:cs="Arial"/>
        </w:rPr>
        <w:t>i</w:t>
      </w:r>
      <w:r w:rsidRPr="00A33ED6">
        <w:rPr>
          <w:rFonts w:ascii="Arial" w:eastAsia="MS Mincho" w:hAnsi="Arial" w:cs="Arial"/>
        </w:rPr>
        <w:t>cipata di anzianità, e che abbiano avuto con l</w:t>
      </w:r>
      <w:r w:rsidR="005E50C0" w:rsidRPr="00A33ED6">
        <w:rPr>
          <w:rFonts w:ascii="Arial" w:eastAsia="MS Mincho" w:hAnsi="Arial" w:cs="Arial"/>
        </w:rPr>
        <w:t>’</w:t>
      </w:r>
      <w:r w:rsidRPr="00A33ED6">
        <w:rPr>
          <w:rFonts w:ascii="Arial" w:eastAsia="MS Mincho" w:hAnsi="Arial" w:cs="Arial"/>
        </w:rPr>
        <w:t xml:space="preserve">università degli Studi di Verona rapporti di lavoro e di impiego nei 5 anni precedenti a quello di cessazione </w:t>
      </w:r>
      <w:r w:rsidR="006E20C5" w:rsidRPr="00A33ED6">
        <w:rPr>
          <w:rFonts w:ascii="Arial" w:eastAsia="MS Mincho" w:hAnsi="Arial" w:cs="Arial"/>
        </w:rPr>
        <w:t>(L. 724/1994);</w:t>
      </w:r>
    </w:p>
    <w:p w:rsidR="006E20C5" w:rsidRPr="00A33ED6" w:rsidRDefault="006E20C5" w:rsidP="006E20C5">
      <w:pPr>
        <w:pStyle w:val="Testonormale1"/>
        <w:ind w:left="720" w:right="-170"/>
        <w:jc w:val="both"/>
        <w:rPr>
          <w:rFonts w:ascii="Arial" w:eastAsia="MS Mincho" w:hAnsi="Arial" w:cs="Arial"/>
        </w:rPr>
      </w:pPr>
    </w:p>
    <w:p w:rsidR="006F25A9" w:rsidRDefault="006F25A9" w:rsidP="008756DE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</w:rPr>
      </w:pPr>
    </w:p>
    <w:p w:rsidR="00F5742C" w:rsidRDefault="00BA18A5" w:rsidP="008756DE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A33ED6">
        <w:rPr>
          <w:rFonts w:ascii="Arial" w:eastAsia="MS Mincho" w:hAnsi="Arial" w:cs="Arial"/>
        </w:rPr>
        <w:t xml:space="preserve">Il sottoscritto </w:t>
      </w:r>
      <w:r w:rsidR="00F5742C" w:rsidRPr="00A33ED6">
        <w:rPr>
          <w:rFonts w:ascii="Arial" w:eastAsia="MS Mincho" w:hAnsi="Arial" w:cs="Arial"/>
        </w:rPr>
        <w:t>allega alla domanda</w:t>
      </w:r>
      <w:r w:rsidR="008756DE">
        <w:rPr>
          <w:rFonts w:ascii="Arial" w:eastAsia="MS Mincho" w:hAnsi="Arial" w:cs="Arial"/>
        </w:rPr>
        <w:t xml:space="preserve">, </w:t>
      </w:r>
      <w:r w:rsidR="008756DE">
        <w:rPr>
          <w:rFonts w:ascii="Arial" w:hAnsi="Arial" w:cs="Arial"/>
          <w:lang w:eastAsia="it-IT"/>
        </w:rPr>
        <w:t>redatti in carta semplice anche in fotocopia non autenticata:</w:t>
      </w:r>
    </w:p>
    <w:p w:rsidR="008756DE" w:rsidRPr="00A33ED6" w:rsidRDefault="008756DE" w:rsidP="008756DE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</w:rPr>
      </w:pPr>
    </w:p>
    <w:p w:rsidR="006E20C5" w:rsidRPr="00736EE4" w:rsidRDefault="006E20C5" w:rsidP="00F34FFA">
      <w:pPr>
        <w:pStyle w:val="Testonormale1"/>
        <w:numPr>
          <w:ilvl w:val="0"/>
          <w:numId w:val="27"/>
        </w:numPr>
        <w:tabs>
          <w:tab w:val="left" w:pos="0"/>
        </w:tabs>
        <w:spacing w:after="120"/>
        <w:ind w:left="357" w:right="-171" w:hanging="357"/>
        <w:jc w:val="both"/>
        <w:rPr>
          <w:rFonts w:ascii="Arial" w:eastAsia="MS Mincho" w:hAnsi="Arial" w:cs="Arial"/>
        </w:rPr>
      </w:pPr>
      <w:r w:rsidRPr="00736EE4">
        <w:rPr>
          <w:rFonts w:ascii="Arial" w:eastAsia="MS Mincho" w:hAnsi="Arial" w:cs="Arial"/>
        </w:rPr>
        <w:t>il curriculum vitae della propria attività professionale, scientifica e didattica degli ultimi cinque anni</w:t>
      </w:r>
      <w:r w:rsidR="00A53D07" w:rsidRPr="00736EE4">
        <w:rPr>
          <w:rFonts w:ascii="Arial" w:eastAsia="MS Mincho" w:hAnsi="Arial" w:cs="Arial"/>
        </w:rPr>
        <w:t>;</w:t>
      </w:r>
    </w:p>
    <w:p w:rsidR="006E20C5" w:rsidRPr="00A33ED6" w:rsidRDefault="006E20C5" w:rsidP="00F34FFA">
      <w:pPr>
        <w:pStyle w:val="Testonormale1"/>
        <w:numPr>
          <w:ilvl w:val="0"/>
          <w:numId w:val="27"/>
        </w:numPr>
        <w:spacing w:after="120"/>
        <w:ind w:left="357" w:right="-171" w:hanging="357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l’elenco dettagliato dei documenti e dei titoli che il candidato ritenga utile ai fini della selezione; </w:t>
      </w:r>
    </w:p>
    <w:p w:rsidR="006E20C5" w:rsidRPr="00A33ED6" w:rsidRDefault="006E20C5" w:rsidP="00F34FFA">
      <w:pPr>
        <w:pStyle w:val="Testonormale1"/>
        <w:numPr>
          <w:ilvl w:val="0"/>
          <w:numId w:val="27"/>
        </w:numPr>
        <w:spacing w:after="120"/>
        <w:ind w:left="357" w:right="-171" w:hanging="357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l’elenco delle pubblicazioni scientifiche. Il candidato può</w:t>
      </w:r>
      <w:r w:rsidR="00C02F01">
        <w:rPr>
          <w:rFonts w:ascii="Arial" w:eastAsia="MS Mincho" w:hAnsi="Arial" w:cs="Arial"/>
        </w:rPr>
        <w:t>,</w:t>
      </w:r>
      <w:r w:rsidRPr="00A33ED6">
        <w:rPr>
          <w:rFonts w:ascii="Arial" w:eastAsia="MS Mincho" w:hAnsi="Arial" w:cs="Arial"/>
        </w:rPr>
        <w:t xml:space="preserve"> inoltre</w:t>
      </w:r>
      <w:r w:rsidR="00C02F01">
        <w:rPr>
          <w:rFonts w:ascii="Arial" w:eastAsia="MS Mincho" w:hAnsi="Arial" w:cs="Arial"/>
        </w:rPr>
        <w:t>,</w:t>
      </w:r>
      <w:r w:rsidRPr="00A33ED6">
        <w:rPr>
          <w:rFonts w:ascii="Arial" w:eastAsia="MS Mincho" w:hAnsi="Arial" w:cs="Arial"/>
        </w:rPr>
        <w:t xml:space="preserve"> produrre le pubblicazioni ritenute utili ai fini della valutazione;</w:t>
      </w:r>
    </w:p>
    <w:p w:rsidR="006E20C5" w:rsidRDefault="006E20C5" w:rsidP="00F34FFA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57" w:right="-143" w:hanging="357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fotocopia di un documento d</w:t>
      </w:r>
      <w:r w:rsidR="006F25A9">
        <w:rPr>
          <w:rFonts w:ascii="Arial" w:eastAsia="MS Mincho" w:hAnsi="Arial" w:cs="Arial"/>
        </w:rPr>
        <w:t>i identità in corso di validità</w:t>
      </w:r>
    </w:p>
    <w:p w:rsidR="006F25A9" w:rsidRPr="006F25A9" w:rsidRDefault="006F25A9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 w:rsidRPr="006F25A9">
        <w:rPr>
          <w:rFonts w:ascii="Arial" w:eastAsia="MS Mincho" w:hAnsi="Arial" w:cs="Arial"/>
        </w:rPr>
        <w:t>per gli incarichi di affidamento/supplenza attribuiti a professori o ricercatori di altro Ateneo: nulla osta rilasciato dall’amministrazione di appartenenza;</w:t>
      </w:r>
    </w:p>
    <w:p w:rsidR="006F25A9" w:rsidRPr="006F25A9" w:rsidRDefault="006F25A9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 w:rsidRPr="006F25A9">
        <w:rPr>
          <w:rFonts w:ascii="Arial" w:eastAsia="MS Mincho" w:hAnsi="Arial" w:cs="Arial"/>
        </w:rPr>
        <w:t>per i soli assegnisti di ricerca: consenso del Responsabile Scientifico;</w:t>
      </w:r>
    </w:p>
    <w:p w:rsidR="006F25A9" w:rsidRDefault="006F25A9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 w:rsidRPr="006F25A9">
        <w:rPr>
          <w:rFonts w:ascii="Arial" w:eastAsia="MS Mincho" w:hAnsi="Arial" w:cs="Arial"/>
        </w:rPr>
        <w:t>per i soli dottorandi dell’Ateneo Veronese: copia della richiesta di autorizzazione presentata al Collegio di Dottorato (da perfezionare, prima dell’eventuale conferimento incarico, con l’autorizzazione del Collegio di Dottorato).</w:t>
      </w:r>
    </w:p>
    <w:p w:rsidR="00921EA4" w:rsidRPr="006F25A9" w:rsidRDefault="00921EA4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>
        <w:rPr>
          <w:rFonts w:ascii="Arial" w:hAnsi="Arial" w:cs="Arial"/>
        </w:rPr>
        <w:t>s</w:t>
      </w:r>
      <w:r w:rsidRPr="00090C53">
        <w:rPr>
          <w:rFonts w:ascii="Arial" w:hAnsi="Arial" w:cs="Arial"/>
        </w:rPr>
        <w:t>olo per il personale tecnico amministrativo dell’Università: copia della richiesta di autorizzazione del Responsabile della struttura che consenta l’affidamento dell’incarico al di fuori dell’orario di servizio</w:t>
      </w:r>
    </w:p>
    <w:p w:rsidR="006F25A9" w:rsidRPr="00A33ED6" w:rsidRDefault="006F25A9" w:rsidP="006F25A9">
      <w:pPr>
        <w:pStyle w:val="Testonormale1"/>
        <w:autoSpaceDE w:val="0"/>
        <w:autoSpaceDN w:val="0"/>
        <w:adjustRightInd w:val="0"/>
        <w:spacing w:after="120"/>
        <w:ind w:left="-2904" w:right="-143"/>
        <w:jc w:val="both"/>
        <w:rPr>
          <w:rFonts w:ascii="Arial" w:eastAsia="MS Mincho" w:hAnsi="Arial" w:cs="Arial"/>
        </w:rPr>
      </w:pPr>
    </w:p>
    <w:p w:rsidR="00007414" w:rsidRDefault="00007414" w:rsidP="00D33361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9E27E4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9E27E4">
      <w:pPr>
        <w:pStyle w:val="Testonormale1"/>
        <w:jc w:val="both"/>
        <w:rPr>
          <w:rFonts w:ascii="Arial" w:eastAsia="MS Mincho" w:hAnsi="Arial" w:cs="Arial"/>
        </w:rPr>
      </w:pPr>
    </w:p>
    <w:p w:rsidR="009E27E4" w:rsidRDefault="009E27E4" w:rsidP="009E27E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Il sottoscritto infine, si impegna a fornire qualsiasi informazione inerente l’insegnamento (disponibilità orarie per le lezioni, orari di ricevimento, riferimenti personali o altro) ed a produrre ulteriore documentazione eventualmente richiesta, nei tempi e nei modi segnalati successivamente dalla Direzione Dida</w:t>
      </w:r>
      <w:r w:rsidR="00921EA4">
        <w:rPr>
          <w:rFonts w:ascii="Arial" w:eastAsia="MS Mincho" w:hAnsi="Arial" w:cs="Arial"/>
        </w:rPr>
        <w:t>ttica e Servizi agli Studenti.</w:t>
      </w:r>
    </w:p>
    <w:p w:rsidR="00921EA4" w:rsidRDefault="00921EA4" w:rsidP="009E27E4">
      <w:pPr>
        <w:pStyle w:val="Testonormale1"/>
        <w:jc w:val="both"/>
        <w:rPr>
          <w:rFonts w:ascii="Arial" w:eastAsia="MS Mincho" w:hAnsi="Arial" w:cs="Arial"/>
        </w:rPr>
      </w:pPr>
    </w:p>
    <w:p w:rsidR="00921EA4" w:rsidRDefault="00921EA4" w:rsidP="009E27E4">
      <w:pPr>
        <w:pStyle w:val="Testonormale1"/>
        <w:jc w:val="both"/>
        <w:rPr>
          <w:rFonts w:ascii="Arial" w:eastAsia="MS Mincho" w:hAnsi="Arial" w:cs="Arial"/>
        </w:rPr>
      </w:pPr>
    </w:p>
    <w:p w:rsidR="00921EA4" w:rsidRDefault="00921EA4" w:rsidP="009E27E4">
      <w:pPr>
        <w:pStyle w:val="Testonormale1"/>
        <w:jc w:val="both"/>
        <w:rPr>
          <w:rFonts w:ascii="Arial" w:eastAsia="MS Mincho" w:hAnsi="Arial" w:cs="Arial"/>
        </w:rPr>
      </w:pPr>
    </w:p>
    <w:p w:rsidR="00921EA4" w:rsidRDefault="00921EA4" w:rsidP="00921EA4">
      <w:pPr>
        <w:pStyle w:val="Testonormale1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Arial" w:eastAsia="MS Mincho" w:hAnsi="Arial" w:cs="Arial"/>
        </w:rPr>
      </w:pPr>
    </w:p>
    <w:p w:rsidR="00A53D07" w:rsidRDefault="00A53D07" w:rsidP="00921EA4">
      <w:pPr>
        <w:pStyle w:val="Testonormale1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Arial" w:eastAsia="MS Mincho" w:hAnsi="Arial" w:cs="Arial"/>
        </w:rPr>
      </w:pPr>
      <w:r w:rsidRPr="00007414">
        <w:rPr>
          <w:rFonts w:ascii="Arial" w:eastAsia="MS Mincho" w:hAnsi="Arial" w:cs="Arial"/>
        </w:rPr>
        <w:t>INFORMATIVA RELATIVA AL TRATTAMENTO DEI DATI PERSONALI</w:t>
      </w:r>
    </w:p>
    <w:p w:rsidR="00EB63EF" w:rsidRPr="00EB63EF" w:rsidRDefault="00EB63EF" w:rsidP="00921EA4">
      <w:pPr>
        <w:pStyle w:val="Testonormale1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both"/>
        <w:rPr>
          <w:rFonts w:ascii="Arial" w:eastAsia="MS Mincho" w:hAnsi="Arial" w:cs="Arial"/>
        </w:rPr>
      </w:pPr>
      <w:r w:rsidRPr="00EB63EF">
        <w:rPr>
          <w:rFonts w:ascii="Arial" w:hAnsi="Arial" w:cs="Arial"/>
          <w:iCs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="001F4F45">
          <w:rPr>
            <w:rStyle w:val="Collegamentoipertestuale"/>
            <w:rFonts w:ascii="Arial" w:eastAsia="MS Mincho" w:hAnsi="Arial" w:cs="Arial"/>
            <w:lang w:eastAsia="en-US"/>
          </w:rPr>
          <w:t>sito istituzionale dell’Ateneo</w:t>
        </w:r>
      </w:hyperlink>
    </w:p>
    <w:p w:rsidR="00B15614" w:rsidRDefault="00B15614" w:rsidP="00A53D07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A53D07">
      <w:pPr>
        <w:pStyle w:val="Testonormale1"/>
        <w:jc w:val="both"/>
        <w:rPr>
          <w:rFonts w:ascii="Arial" w:eastAsia="MS Mincho" w:hAnsi="Arial" w:cs="Arial"/>
        </w:rPr>
      </w:pPr>
    </w:p>
    <w:p w:rsidR="00411291" w:rsidRDefault="00411291" w:rsidP="00A53D07">
      <w:pPr>
        <w:pStyle w:val="Testonormale1"/>
        <w:jc w:val="both"/>
        <w:rPr>
          <w:rFonts w:ascii="Arial" w:eastAsia="MS Mincho" w:hAnsi="Arial" w:cs="Arial"/>
        </w:rPr>
      </w:pPr>
    </w:p>
    <w:p w:rsidR="00411291" w:rsidRPr="00A33ED6" w:rsidRDefault="00411291" w:rsidP="00A53D07">
      <w:pPr>
        <w:pStyle w:val="Testonormale1"/>
        <w:jc w:val="both"/>
        <w:rPr>
          <w:rFonts w:ascii="Arial" w:eastAsia="MS Mincho" w:hAnsi="Arial" w:cs="Arial"/>
        </w:rPr>
      </w:pPr>
    </w:p>
    <w:p w:rsidR="00A53D07" w:rsidRPr="00A33ED6" w:rsidRDefault="00A53D07" w:rsidP="00A53D07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Verona</w:t>
      </w:r>
      <w:r>
        <w:rPr>
          <w:rFonts w:ascii="Arial" w:eastAsia="MS Mincho" w:hAnsi="Arial" w:cs="Arial"/>
        </w:rPr>
        <w:t>, ……………………………….</w:t>
      </w:r>
    </w:p>
    <w:p w:rsidR="00F5742C" w:rsidRPr="00A33ED6" w:rsidRDefault="006B047E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="00C915BF" w:rsidRPr="00A33ED6">
        <w:rPr>
          <w:rFonts w:ascii="Arial" w:eastAsia="MS Mincho" w:hAnsi="Arial" w:cs="Arial"/>
        </w:rPr>
        <w:tab/>
      </w:r>
      <w:r w:rsidR="00C915BF" w:rsidRPr="00A33ED6">
        <w:rPr>
          <w:rFonts w:ascii="Arial" w:eastAsia="MS Mincho" w:hAnsi="Arial" w:cs="Arial"/>
        </w:rPr>
        <w:tab/>
      </w:r>
      <w:r w:rsidR="004C10EB" w:rsidRPr="00A33ED6">
        <w:rPr>
          <w:rFonts w:ascii="Arial" w:eastAsia="MS Mincho" w:hAnsi="Arial" w:cs="Arial"/>
        </w:rPr>
        <w:tab/>
      </w:r>
      <w:r w:rsidR="00315559">
        <w:rPr>
          <w:rFonts w:ascii="Arial" w:eastAsia="MS Mincho" w:hAnsi="Arial" w:cs="Arial"/>
        </w:rPr>
        <w:tab/>
      </w:r>
      <w:r w:rsidR="00315559">
        <w:rPr>
          <w:rFonts w:ascii="Arial" w:eastAsia="MS Mincho" w:hAnsi="Arial" w:cs="Arial"/>
        </w:rPr>
        <w:tab/>
      </w:r>
      <w:r w:rsidR="00F5742C" w:rsidRPr="00A33ED6">
        <w:rPr>
          <w:rFonts w:ascii="Arial" w:eastAsia="MS Mincho" w:hAnsi="Arial" w:cs="Arial"/>
        </w:rPr>
        <w:t>In fede</w:t>
      </w:r>
    </w:p>
    <w:p w:rsidR="004C10EB" w:rsidRPr="00A33ED6" w:rsidRDefault="004C10EB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</w:p>
    <w:p w:rsidR="00115664" w:rsidRDefault="004C10EB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="00315559">
        <w:rPr>
          <w:rFonts w:ascii="Arial" w:eastAsia="MS Mincho" w:hAnsi="Arial" w:cs="Arial"/>
        </w:rPr>
        <w:t>(Firma) …………………………………………………</w:t>
      </w:r>
    </w:p>
    <w:sectPr w:rsidR="00115664" w:rsidSect="006D0C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 w:code="1"/>
      <w:pgMar w:top="1134" w:right="1418" w:bottom="777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E2" w:rsidRDefault="009E36E2">
      <w:r>
        <w:separator/>
      </w:r>
    </w:p>
  </w:endnote>
  <w:endnote w:type="continuationSeparator" w:id="0">
    <w:p w:rsidR="009E36E2" w:rsidRDefault="009E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Default="006A7CD0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588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5884" w:rsidRDefault="00495884" w:rsidP="00AD6D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Default="006A7CD0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588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4AC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F25A9" w:rsidRDefault="006F25A9" w:rsidP="006F25A9">
    <w:pPr>
      <w:rPr>
        <w:rFonts w:ascii="Arial" w:hAnsi="Arial" w:cs="Arial"/>
        <w:sz w:val="16"/>
        <w:szCs w:val="16"/>
      </w:rPr>
    </w:pPr>
  </w:p>
  <w:p w:rsidR="006F25A9" w:rsidRDefault="008C1120" w:rsidP="006F25A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Allegato </w:t>
    </w:r>
    <w:r w:rsidR="00DE4958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1</w:t>
    </w:r>
    <w:r w:rsidR="007967E8" w:rsidRPr="0010307C">
      <w:rPr>
        <w:rFonts w:ascii="Arial" w:hAnsi="Arial" w:cs="Arial"/>
        <w:sz w:val="16"/>
        <w:szCs w:val="16"/>
      </w:rPr>
      <w:t xml:space="preserve"> </w:t>
    </w:r>
    <w:r w:rsidR="00EB63EF" w:rsidRPr="0010307C">
      <w:rPr>
        <w:rFonts w:ascii="Arial" w:hAnsi="Arial" w:cs="Arial"/>
        <w:sz w:val="16"/>
        <w:szCs w:val="16"/>
      </w:rPr>
      <w:t>–</w:t>
    </w:r>
    <w:r w:rsidR="007967E8" w:rsidRPr="0010307C">
      <w:rPr>
        <w:rFonts w:ascii="Arial" w:hAnsi="Arial" w:cs="Arial"/>
        <w:sz w:val="16"/>
        <w:szCs w:val="16"/>
      </w:rPr>
      <w:t xml:space="preserve"> </w:t>
    </w:r>
    <w:r w:rsidR="006F25A9">
      <w:rPr>
        <w:rFonts w:ascii="Arial" w:hAnsi="Arial" w:cs="Arial"/>
        <w:sz w:val="16"/>
        <w:szCs w:val="16"/>
      </w:rPr>
      <w:t>D</w:t>
    </w:r>
    <w:r w:rsidR="00DF05C2">
      <w:rPr>
        <w:rFonts w:ascii="Arial" w:hAnsi="Arial" w:cs="Arial"/>
        <w:sz w:val="16"/>
        <w:szCs w:val="16"/>
      </w:rPr>
      <w:t>omanda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Default="00495884">
    <w:pPr>
      <w:pStyle w:val="Pidipagina"/>
    </w:pPr>
  </w:p>
  <w:p w:rsidR="00495884" w:rsidRPr="00692C76" w:rsidRDefault="00495884" w:rsidP="00692C76">
    <w:pPr>
      <w:pStyle w:val="Pidipagina"/>
      <w:tabs>
        <w:tab w:val="clear" w:pos="4819"/>
        <w:tab w:val="clear" w:pos="9638"/>
        <w:tab w:val="center" w:pos="5243"/>
      </w:tabs>
      <w:rPr>
        <w:i/>
      </w:rPr>
    </w:pPr>
    <w:r w:rsidRPr="00692C76">
      <w:rPr>
        <w:i/>
      </w:rPr>
      <w:t>Domanda Bando n°1 – Sede di Verona A.A. 2015/16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E2" w:rsidRDefault="009E36E2">
      <w:r>
        <w:separator/>
      </w:r>
    </w:p>
  </w:footnote>
  <w:footnote w:type="continuationSeparator" w:id="0">
    <w:p w:rsidR="009E36E2" w:rsidRDefault="009E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E4" w:rsidRDefault="00EB63EF" w:rsidP="001A73A6">
    <w:pPr>
      <w:pStyle w:val="Intestazione"/>
      <w:tabs>
        <w:tab w:val="clear" w:pos="4819"/>
        <w:tab w:val="clear" w:pos="9638"/>
        <w:tab w:val="left" w:pos="3975"/>
      </w:tabs>
    </w:pPr>
    <w:r>
      <w:rPr>
        <w:noProof/>
        <w:lang w:eastAsia="it-IT"/>
      </w:rPr>
      <w:drawing>
        <wp:inline distT="0" distB="0" distL="0" distR="0">
          <wp:extent cx="3086100" cy="733876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465" cy="734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5884" w:rsidRDefault="004958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Pr="00D01347" w:rsidRDefault="00495884" w:rsidP="00D01347">
    <w:pPr>
      <w:rPr>
        <w:b/>
        <w:sz w:val="32"/>
        <w:szCs w:val="32"/>
      </w:rPr>
    </w:pPr>
    <w:r>
      <w:rPr>
        <w:noProof/>
        <w:sz w:val="32"/>
        <w:szCs w:val="32"/>
        <w:lang w:eastAsia="it-IT"/>
      </w:rPr>
      <w:drawing>
        <wp:inline distT="0" distB="0" distL="0" distR="0">
          <wp:extent cx="762000" cy="7010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1347">
      <w:rPr>
        <w:position w:val="50"/>
        <w:sz w:val="32"/>
        <w:szCs w:val="32"/>
      </w:rPr>
      <w:t xml:space="preserve">        </w:t>
    </w:r>
    <w:r>
      <w:rPr>
        <w:position w:val="50"/>
        <w:sz w:val="32"/>
        <w:szCs w:val="32"/>
      </w:rPr>
      <w:t xml:space="preserve">       </w:t>
    </w:r>
    <w:r w:rsidRPr="00D01347">
      <w:rPr>
        <w:b/>
        <w:position w:val="50"/>
        <w:sz w:val="32"/>
        <w:szCs w:val="32"/>
      </w:rPr>
      <w:t>UNIVERSIT</w:t>
    </w:r>
    <w:r w:rsidRPr="00D01347">
      <w:rPr>
        <w:b/>
        <w:caps/>
        <w:position w:val="50"/>
        <w:sz w:val="32"/>
        <w:szCs w:val="32"/>
      </w:rPr>
      <w:t>à</w:t>
    </w:r>
    <w:r w:rsidRPr="00D01347">
      <w:rPr>
        <w:b/>
        <w:position w:val="50"/>
        <w:sz w:val="32"/>
        <w:szCs w:val="32"/>
      </w:rPr>
      <w:t xml:space="preserve"> DEGLI STUDI DI VERONA</w:t>
    </w:r>
  </w:p>
  <w:p w:rsidR="00495884" w:rsidRDefault="00495884" w:rsidP="009B18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 w15:restartNumberingAfterBreak="0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40784"/>
    <w:multiLevelType w:val="hybridMultilevel"/>
    <w:tmpl w:val="00B4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D73B1"/>
    <w:multiLevelType w:val="hybridMultilevel"/>
    <w:tmpl w:val="2898A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086825DA"/>
    <w:multiLevelType w:val="hybridMultilevel"/>
    <w:tmpl w:val="AED00E7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C373C"/>
    <w:multiLevelType w:val="hybridMultilevel"/>
    <w:tmpl w:val="705029D8"/>
    <w:lvl w:ilvl="0" w:tplc="27322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29A54EA"/>
    <w:multiLevelType w:val="hybridMultilevel"/>
    <w:tmpl w:val="ADEC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21F20"/>
    <w:multiLevelType w:val="hybridMultilevel"/>
    <w:tmpl w:val="AA90CEB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13" w15:restartNumberingAfterBreak="0">
    <w:nsid w:val="1EF430E0"/>
    <w:multiLevelType w:val="hybridMultilevel"/>
    <w:tmpl w:val="35BE3972"/>
    <w:lvl w:ilvl="0" w:tplc="AFF85728">
      <w:numFmt w:val="bullet"/>
      <w:lvlText w:val=""/>
      <w:lvlJc w:val="left"/>
      <w:pPr>
        <w:tabs>
          <w:tab w:val="num" w:pos="1785"/>
        </w:tabs>
        <w:ind w:left="1785" w:hanging="14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F7A36"/>
    <w:multiLevelType w:val="hybridMultilevel"/>
    <w:tmpl w:val="6638CF2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1159F"/>
    <w:multiLevelType w:val="hybridMultilevel"/>
    <w:tmpl w:val="307A12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9542B6B"/>
    <w:multiLevelType w:val="hybridMultilevel"/>
    <w:tmpl w:val="DC6E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E5B05"/>
    <w:multiLevelType w:val="hybridMultilevel"/>
    <w:tmpl w:val="C7FCC152"/>
    <w:lvl w:ilvl="0" w:tplc="DA28C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47F7C"/>
    <w:multiLevelType w:val="hybridMultilevel"/>
    <w:tmpl w:val="2D00A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01989"/>
    <w:multiLevelType w:val="hybridMultilevel"/>
    <w:tmpl w:val="C030650C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B52D8"/>
    <w:multiLevelType w:val="hybridMultilevel"/>
    <w:tmpl w:val="6F8246C8"/>
    <w:lvl w:ilvl="0" w:tplc="CAB04F2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DE4447"/>
    <w:multiLevelType w:val="hybridMultilevel"/>
    <w:tmpl w:val="AFE8D544"/>
    <w:lvl w:ilvl="0" w:tplc="2C96C296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4" w15:restartNumberingAfterBreak="0">
    <w:nsid w:val="47815EE4"/>
    <w:multiLevelType w:val="hybridMultilevel"/>
    <w:tmpl w:val="28582618"/>
    <w:lvl w:ilvl="0" w:tplc="BCF0D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FB12AB"/>
    <w:multiLevelType w:val="hybridMultilevel"/>
    <w:tmpl w:val="C368296A"/>
    <w:lvl w:ilvl="0" w:tplc="6AF26482">
      <w:start w:val="3"/>
      <w:numFmt w:val="bullet"/>
      <w:lvlText w:val=""/>
      <w:lvlJc w:val="left"/>
      <w:pPr>
        <w:ind w:left="1493" w:hanging="360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6" w15:restartNumberingAfterBreak="0">
    <w:nsid w:val="5E78630A"/>
    <w:multiLevelType w:val="hybridMultilevel"/>
    <w:tmpl w:val="8D243762"/>
    <w:lvl w:ilvl="0" w:tplc="D4FE8D4E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7" w15:restartNumberingAfterBreak="0">
    <w:nsid w:val="5F411952"/>
    <w:multiLevelType w:val="hybridMultilevel"/>
    <w:tmpl w:val="17C8CEB4"/>
    <w:lvl w:ilvl="0" w:tplc="3C10A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C415590"/>
    <w:multiLevelType w:val="hybridMultilevel"/>
    <w:tmpl w:val="DF52F8FC"/>
    <w:lvl w:ilvl="0" w:tplc="3C10A032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0" w15:restartNumberingAfterBreak="0">
    <w:nsid w:val="76305B70"/>
    <w:multiLevelType w:val="hybridMultilevel"/>
    <w:tmpl w:val="C9D2087E"/>
    <w:lvl w:ilvl="0" w:tplc="D518AD34">
      <w:start w:val="1"/>
      <w:numFmt w:val="bullet"/>
      <w:lvlText w:val="□"/>
      <w:lvlJc w:val="left"/>
      <w:pPr>
        <w:ind w:left="3621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8"/>
  </w:num>
  <w:num w:numId="8">
    <w:abstractNumId w:val="5"/>
  </w:num>
  <w:num w:numId="9">
    <w:abstractNumId w:val="9"/>
  </w:num>
  <w:num w:numId="10">
    <w:abstractNumId w:val="27"/>
  </w:num>
  <w:num w:numId="11">
    <w:abstractNumId w:val="13"/>
  </w:num>
  <w:num w:numId="12">
    <w:abstractNumId w:val="21"/>
  </w:num>
  <w:num w:numId="13">
    <w:abstractNumId w:val="29"/>
  </w:num>
  <w:num w:numId="14">
    <w:abstractNumId w:val="23"/>
  </w:num>
  <w:num w:numId="15">
    <w:abstractNumId w:val="26"/>
  </w:num>
  <w:num w:numId="16">
    <w:abstractNumId w:val="16"/>
  </w:num>
  <w:num w:numId="17">
    <w:abstractNumId w:val="18"/>
  </w:num>
  <w:num w:numId="18">
    <w:abstractNumId w:val="24"/>
  </w:num>
  <w:num w:numId="19">
    <w:abstractNumId w:val="19"/>
  </w:num>
  <w:num w:numId="20">
    <w:abstractNumId w:val="7"/>
  </w:num>
  <w:num w:numId="21">
    <w:abstractNumId w:val="12"/>
  </w:num>
  <w:num w:numId="22">
    <w:abstractNumId w:val="17"/>
  </w:num>
  <w:num w:numId="23">
    <w:abstractNumId w:val="15"/>
  </w:num>
  <w:num w:numId="24">
    <w:abstractNumId w:val="10"/>
  </w:num>
  <w:num w:numId="25">
    <w:abstractNumId w:val="6"/>
  </w:num>
  <w:num w:numId="26">
    <w:abstractNumId w:val="25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1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700"/>
    <w:rsid w:val="00005B93"/>
    <w:rsid w:val="00007414"/>
    <w:rsid w:val="0001045A"/>
    <w:rsid w:val="00011A22"/>
    <w:rsid w:val="00020B8D"/>
    <w:rsid w:val="000243E0"/>
    <w:rsid w:val="00026E3F"/>
    <w:rsid w:val="00032855"/>
    <w:rsid w:val="000329F4"/>
    <w:rsid w:val="00036103"/>
    <w:rsid w:val="00037AFA"/>
    <w:rsid w:val="000404E4"/>
    <w:rsid w:val="000419CA"/>
    <w:rsid w:val="00041C75"/>
    <w:rsid w:val="00050088"/>
    <w:rsid w:val="000535E7"/>
    <w:rsid w:val="00054830"/>
    <w:rsid w:val="000605F6"/>
    <w:rsid w:val="00060B65"/>
    <w:rsid w:val="00062221"/>
    <w:rsid w:val="00062F9F"/>
    <w:rsid w:val="0007328C"/>
    <w:rsid w:val="00074E81"/>
    <w:rsid w:val="0008210E"/>
    <w:rsid w:val="00082A8B"/>
    <w:rsid w:val="00095F94"/>
    <w:rsid w:val="00097986"/>
    <w:rsid w:val="000A4117"/>
    <w:rsid w:val="000A597B"/>
    <w:rsid w:val="000B04DD"/>
    <w:rsid w:val="000C1E7B"/>
    <w:rsid w:val="000C349A"/>
    <w:rsid w:val="000C62BD"/>
    <w:rsid w:val="000E621C"/>
    <w:rsid w:val="000E6B99"/>
    <w:rsid w:val="000F30B7"/>
    <w:rsid w:val="00102FCC"/>
    <w:rsid w:val="0010307C"/>
    <w:rsid w:val="00105083"/>
    <w:rsid w:val="00105F0D"/>
    <w:rsid w:val="00106C4E"/>
    <w:rsid w:val="00112F88"/>
    <w:rsid w:val="001146D2"/>
    <w:rsid w:val="001146E8"/>
    <w:rsid w:val="00115664"/>
    <w:rsid w:val="0011603D"/>
    <w:rsid w:val="00117DD4"/>
    <w:rsid w:val="00120BED"/>
    <w:rsid w:val="00134B30"/>
    <w:rsid w:val="00140189"/>
    <w:rsid w:val="00145FB7"/>
    <w:rsid w:val="00150887"/>
    <w:rsid w:val="00152147"/>
    <w:rsid w:val="00165FBF"/>
    <w:rsid w:val="00175306"/>
    <w:rsid w:val="001804E6"/>
    <w:rsid w:val="001817EC"/>
    <w:rsid w:val="00187A97"/>
    <w:rsid w:val="001A4104"/>
    <w:rsid w:val="001A6DC4"/>
    <w:rsid w:val="001A73A6"/>
    <w:rsid w:val="001A7862"/>
    <w:rsid w:val="001B1CAE"/>
    <w:rsid w:val="001B3834"/>
    <w:rsid w:val="001B436F"/>
    <w:rsid w:val="001B514D"/>
    <w:rsid w:val="001B700F"/>
    <w:rsid w:val="001C514F"/>
    <w:rsid w:val="001D21FC"/>
    <w:rsid w:val="001D3048"/>
    <w:rsid w:val="001E0E43"/>
    <w:rsid w:val="001E224A"/>
    <w:rsid w:val="001E3662"/>
    <w:rsid w:val="001F230B"/>
    <w:rsid w:val="001F4F45"/>
    <w:rsid w:val="002012D0"/>
    <w:rsid w:val="002073D5"/>
    <w:rsid w:val="002076D6"/>
    <w:rsid w:val="002078D7"/>
    <w:rsid w:val="0021418D"/>
    <w:rsid w:val="00217880"/>
    <w:rsid w:val="0022395A"/>
    <w:rsid w:val="00233EAA"/>
    <w:rsid w:val="0023555C"/>
    <w:rsid w:val="002419AE"/>
    <w:rsid w:val="00243152"/>
    <w:rsid w:val="002517FE"/>
    <w:rsid w:val="00253E8A"/>
    <w:rsid w:val="002571C5"/>
    <w:rsid w:val="0026369D"/>
    <w:rsid w:val="00265863"/>
    <w:rsid w:val="00274BA6"/>
    <w:rsid w:val="0028059D"/>
    <w:rsid w:val="00282820"/>
    <w:rsid w:val="002859E8"/>
    <w:rsid w:val="002A0B13"/>
    <w:rsid w:val="002C15B7"/>
    <w:rsid w:val="002C29C3"/>
    <w:rsid w:val="002E1E55"/>
    <w:rsid w:val="002E5081"/>
    <w:rsid w:val="002E5F46"/>
    <w:rsid w:val="002F170D"/>
    <w:rsid w:val="002F431E"/>
    <w:rsid w:val="003007AB"/>
    <w:rsid w:val="0030180E"/>
    <w:rsid w:val="0030334F"/>
    <w:rsid w:val="003071AD"/>
    <w:rsid w:val="003103D9"/>
    <w:rsid w:val="00315559"/>
    <w:rsid w:val="003264FF"/>
    <w:rsid w:val="00331BF6"/>
    <w:rsid w:val="003349C6"/>
    <w:rsid w:val="00334DBF"/>
    <w:rsid w:val="00336C0C"/>
    <w:rsid w:val="0035440D"/>
    <w:rsid w:val="0035619B"/>
    <w:rsid w:val="00356C7A"/>
    <w:rsid w:val="0036691B"/>
    <w:rsid w:val="003825D7"/>
    <w:rsid w:val="003839B4"/>
    <w:rsid w:val="00385185"/>
    <w:rsid w:val="0039074F"/>
    <w:rsid w:val="00395806"/>
    <w:rsid w:val="003A1141"/>
    <w:rsid w:val="003B0033"/>
    <w:rsid w:val="003B0C72"/>
    <w:rsid w:val="003B1247"/>
    <w:rsid w:val="003B2665"/>
    <w:rsid w:val="003B55F8"/>
    <w:rsid w:val="003B57E5"/>
    <w:rsid w:val="003D69FD"/>
    <w:rsid w:val="003D75E4"/>
    <w:rsid w:val="003E0BCA"/>
    <w:rsid w:val="003E25AA"/>
    <w:rsid w:val="003E6DB9"/>
    <w:rsid w:val="003F2F6C"/>
    <w:rsid w:val="00401111"/>
    <w:rsid w:val="00404321"/>
    <w:rsid w:val="004045EC"/>
    <w:rsid w:val="00411291"/>
    <w:rsid w:val="00411501"/>
    <w:rsid w:val="0041389A"/>
    <w:rsid w:val="00423BF1"/>
    <w:rsid w:val="0042791F"/>
    <w:rsid w:val="00431847"/>
    <w:rsid w:val="00432242"/>
    <w:rsid w:val="00432C93"/>
    <w:rsid w:val="004468BF"/>
    <w:rsid w:val="0045295A"/>
    <w:rsid w:val="00472CAB"/>
    <w:rsid w:val="0048256D"/>
    <w:rsid w:val="00494BC8"/>
    <w:rsid w:val="004950D2"/>
    <w:rsid w:val="0049539A"/>
    <w:rsid w:val="00495884"/>
    <w:rsid w:val="004A0F6F"/>
    <w:rsid w:val="004A4102"/>
    <w:rsid w:val="004B08ED"/>
    <w:rsid w:val="004B2875"/>
    <w:rsid w:val="004B333F"/>
    <w:rsid w:val="004C10EB"/>
    <w:rsid w:val="004C1C5D"/>
    <w:rsid w:val="004D1103"/>
    <w:rsid w:val="004D2498"/>
    <w:rsid w:val="004D3560"/>
    <w:rsid w:val="004E20D0"/>
    <w:rsid w:val="004E259A"/>
    <w:rsid w:val="004E58BB"/>
    <w:rsid w:val="004E637D"/>
    <w:rsid w:val="00502878"/>
    <w:rsid w:val="00514182"/>
    <w:rsid w:val="00525EA4"/>
    <w:rsid w:val="0052741A"/>
    <w:rsid w:val="00530AE1"/>
    <w:rsid w:val="00534FDD"/>
    <w:rsid w:val="0054060E"/>
    <w:rsid w:val="00543355"/>
    <w:rsid w:val="00545144"/>
    <w:rsid w:val="00545B05"/>
    <w:rsid w:val="00551C63"/>
    <w:rsid w:val="00551F41"/>
    <w:rsid w:val="0055257B"/>
    <w:rsid w:val="00554EE7"/>
    <w:rsid w:val="00557C95"/>
    <w:rsid w:val="00565E74"/>
    <w:rsid w:val="00572846"/>
    <w:rsid w:val="00582994"/>
    <w:rsid w:val="00585C83"/>
    <w:rsid w:val="00586F5D"/>
    <w:rsid w:val="00587035"/>
    <w:rsid w:val="00594E31"/>
    <w:rsid w:val="005C014C"/>
    <w:rsid w:val="005D6711"/>
    <w:rsid w:val="005E3718"/>
    <w:rsid w:val="005E50C0"/>
    <w:rsid w:val="005F70C5"/>
    <w:rsid w:val="00603725"/>
    <w:rsid w:val="00611647"/>
    <w:rsid w:val="00611EB3"/>
    <w:rsid w:val="0061573C"/>
    <w:rsid w:val="0061732E"/>
    <w:rsid w:val="00617A5C"/>
    <w:rsid w:val="006214D2"/>
    <w:rsid w:val="006231BB"/>
    <w:rsid w:val="006259EC"/>
    <w:rsid w:val="00632F2B"/>
    <w:rsid w:val="00640625"/>
    <w:rsid w:val="0064352E"/>
    <w:rsid w:val="006513A7"/>
    <w:rsid w:val="006519D2"/>
    <w:rsid w:val="006608FF"/>
    <w:rsid w:val="00660AA4"/>
    <w:rsid w:val="00661D48"/>
    <w:rsid w:val="00663933"/>
    <w:rsid w:val="00670F5C"/>
    <w:rsid w:val="00671317"/>
    <w:rsid w:val="006769F5"/>
    <w:rsid w:val="006775B2"/>
    <w:rsid w:val="006814B9"/>
    <w:rsid w:val="00686149"/>
    <w:rsid w:val="00692C76"/>
    <w:rsid w:val="006A7CD0"/>
    <w:rsid w:val="006B047E"/>
    <w:rsid w:val="006C0E31"/>
    <w:rsid w:val="006C614F"/>
    <w:rsid w:val="006D0CE6"/>
    <w:rsid w:val="006D3B39"/>
    <w:rsid w:val="006D554A"/>
    <w:rsid w:val="006D60C7"/>
    <w:rsid w:val="006E20C5"/>
    <w:rsid w:val="006E24F6"/>
    <w:rsid w:val="006E2F70"/>
    <w:rsid w:val="006E3485"/>
    <w:rsid w:val="006E428A"/>
    <w:rsid w:val="006E7055"/>
    <w:rsid w:val="006F25A9"/>
    <w:rsid w:val="006F2B8A"/>
    <w:rsid w:val="006F35AC"/>
    <w:rsid w:val="00704E1C"/>
    <w:rsid w:val="00706500"/>
    <w:rsid w:val="0070743F"/>
    <w:rsid w:val="0071184D"/>
    <w:rsid w:val="00711DDA"/>
    <w:rsid w:val="00714221"/>
    <w:rsid w:val="0071572C"/>
    <w:rsid w:val="00726B7F"/>
    <w:rsid w:val="0073295C"/>
    <w:rsid w:val="00736A6C"/>
    <w:rsid w:val="00736EE4"/>
    <w:rsid w:val="00742158"/>
    <w:rsid w:val="00747BD5"/>
    <w:rsid w:val="00757000"/>
    <w:rsid w:val="00760CE9"/>
    <w:rsid w:val="0076337A"/>
    <w:rsid w:val="00770597"/>
    <w:rsid w:val="007706E9"/>
    <w:rsid w:val="00770A0C"/>
    <w:rsid w:val="00782FF1"/>
    <w:rsid w:val="0078757D"/>
    <w:rsid w:val="00790CFA"/>
    <w:rsid w:val="00792C58"/>
    <w:rsid w:val="00792F05"/>
    <w:rsid w:val="00794CDF"/>
    <w:rsid w:val="007967E8"/>
    <w:rsid w:val="007A2199"/>
    <w:rsid w:val="007A5AF9"/>
    <w:rsid w:val="007B50AB"/>
    <w:rsid w:val="007C152A"/>
    <w:rsid w:val="007C3E3B"/>
    <w:rsid w:val="007C4B2C"/>
    <w:rsid w:val="007C4DE7"/>
    <w:rsid w:val="007C68A2"/>
    <w:rsid w:val="007C7684"/>
    <w:rsid w:val="007F000D"/>
    <w:rsid w:val="007F0D91"/>
    <w:rsid w:val="007F14AC"/>
    <w:rsid w:val="007F3C52"/>
    <w:rsid w:val="007F6D1E"/>
    <w:rsid w:val="007F7223"/>
    <w:rsid w:val="008124EA"/>
    <w:rsid w:val="0081582C"/>
    <w:rsid w:val="00817B47"/>
    <w:rsid w:val="00821BF5"/>
    <w:rsid w:val="0082516A"/>
    <w:rsid w:val="0083071D"/>
    <w:rsid w:val="00842523"/>
    <w:rsid w:val="0085067C"/>
    <w:rsid w:val="0085099A"/>
    <w:rsid w:val="00860727"/>
    <w:rsid w:val="00863EAB"/>
    <w:rsid w:val="00866950"/>
    <w:rsid w:val="00872492"/>
    <w:rsid w:val="008756DE"/>
    <w:rsid w:val="00880096"/>
    <w:rsid w:val="00882B2B"/>
    <w:rsid w:val="00884768"/>
    <w:rsid w:val="008867A0"/>
    <w:rsid w:val="0089653F"/>
    <w:rsid w:val="008B5798"/>
    <w:rsid w:val="008C1120"/>
    <w:rsid w:val="008C1BCD"/>
    <w:rsid w:val="008C3700"/>
    <w:rsid w:val="008D1811"/>
    <w:rsid w:val="008D5CAC"/>
    <w:rsid w:val="008D62D4"/>
    <w:rsid w:val="008E0F3D"/>
    <w:rsid w:val="008E2A64"/>
    <w:rsid w:val="008E3D89"/>
    <w:rsid w:val="008E7A23"/>
    <w:rsid w:val="008F0E4F"/>
    <w:rsid w:val="008F392A"/>
    <w:rsid w:val="008F6B28"/>
    <w:rsid w:val="008F7F2B"/>
    <w:rsid w:val="0090442A"/>
    <w:rsid w:val="009100D2"/>
    <w:rsid w:val="0091440D"/>
    <w:rsid w:val="00914E6C"/>
    <w:rsid w:val="00915228"/>
    <w:rsid w:val="00921EA4"/>
    <w:rsid w:val="00922924"/>
    <w:rsid w:val="00922A67"/>
    <w:rsid w:val="00923D17"/>
    <w:rsid w:val="009261D8"/>
    <w:rsid w:val="00927131"/>
    <w:rsid w:val="00935CC2"/>
    <w:rsid w:val="009401BE"/>
    <w:rsid w:val="00945691"/>
    <w:rsid w:val="00947837"/>
    <w:rsid w:val="00947E97"/>
    <w:rsid w:val="00971166"/>
    <w:rsid w:val="00974FDD"/>
    <w:rsid w:val="00976B4B"/>
    <w:rsid w:val="0098008D"/>
    <w:rsid w:val="009871A9"/>
    <w:rsid w:val="0098788A"/>
    <w:rsid w:val="00992CA2"/>
    <w:rsid w:val="00994FB5"/>
    <w:rsid w:val="00995C74"/>
    <w:rsid w:val="00996DBA"/>
    <w:rsid w:val="00997519"/>
    <w:rsid w:val="009A066A"/>
    <w:rsid w:val="009A1258"/>
    <w:rsid w:val="009A2CA3"/>
    <w:rsid w:val="009A6980"/>
    <w:rsid w:val="009A6A8F"/>
    <w:rsid w:val="009B14B8"/>
    <w:rsid w:val="009B1869"/>
    <w:rsid w:val="009B2D6D"/>
    <w:rsid w:val="009B6BE8"/>
    <w:rsid w:val="009B7D3B"/>
    <w:rsid w:val="009C1348"/>
    <w:rsid w:val="009C2FC1"/>
    <w:rsid w:val="009C7F8E"/>
    <w:rsid w:val="009D1DDF"/>
    <w:rsid w:val="009D451F"/>
    <w:rsid w:val="009D50F4"/>
    <w:rsid w:val="009D6E9D"/>
    <w:rsid w:val="009E15F9"/>
    <w:rsid w:val="009E1D63"/>
    <w:rsid w:val="009E1E7C"/>
    <w:rsid w:val="009E27E4"/>
    <w:rsid w:val="009E36E2"/>
    <w:rsid w:val="009F4719"/>
    <w:rsid w:val="009F729A"/>
    <w:rsid w:val="009F787F"/>
    <w:rsid w:val="00A00E77"/>
    <w:rsid w:val="00A011B9"/>
    <w:rsid w:val="00A0190E"/>
    <w:rsid w:val="00A0228B"/>
    <w:rsid w:val="00A04C15"/>
    <w:rsid w:val="00A141A1"/>
    <w:rsid w:val="00A16452"/>
    <w:rsid w:val="00A17F04"/>
    <w:rsid w:val="00A24B40"/>
    <w:rsid w:val="00A25886"/>
    <w:rsid w:val="00A30C48"/>
    <w:rsid w:val="00A32CFE"/>
    <w:rsid w:val="00A33ED6"/>
    <w:rsid w:val="00A34B80"/>
    <w:rsid w:val="00A35706"/>
    <w:rsid w:val="00A40C97"/>
    <w:rsid w:val="00A42221"/>
    <w:rsid w:val="00A44B6D"/>
    <w:rsid w:val="00A4688E"/>
    <w:rsid w:val="00A472E7"/>
    <w:rsid w:val="00A51F56"/>
    <w:rsid w:val="00A53D07"/>
    <w:rsid w:val="00A61BBF"/>
    <w:rsid w:val="00A65F42"/>
    <w:rsid w:val="00A76CE0"/>
    <w:rsid w:val="00A76CEB"/>
    <w:rsid w:val="00A90E48"/>
    <w:rsid w:val="00A96650"/>
    <w:rsid w:val="00AA1749"/>
    <w:rsid w:val="00AA1C34"/>
    <w:rsid w:val="00AB5395"/>
    <w:rsid w:val="00AC2103"/>
    <w:rsid w:val="00AC63D1"/>
    <w:rsid w:val="00AC797D"/>
    <w:rsid w:val="00AC7FF9"/>
    <w:rsid w:val="00AD1A5B"/>
    <w:rsid w:val="00AD1EAE"/>
    <w:rsid w:val="00AD6D58"/>
    <w:rsid w:val="00AE1FB6"/>
    <w:rsid w:val="00AE4DEF"/>
    <w:rsid w:val="00B02B51"/>
    <w:rsid w:val="00B10514"/>
    <w:rsid w:val="00B10786"/>
    <w:rsid w:val="00B15614"/>
    <w:rsid w:val="00B2001F"/>
    <w:rsid w:val="00B2495C"/>
    <w:rsid w:val="00B24A85"/>
    <w:rsid w:val="00B31FCA"/>
    <w:rsid w:val="00B32F1E"/>
    <w:rsid w:val="00B3341A"/>
    <w:rsid w:val="00B4582F"/>
    <w:rsid w:val="00B51341"/>
    <w:rsid w:val="00B55A01"/>
    <w:rsid w:val="00B55AD4"/>
    <w:rsid w:val="00B659AA"/>
    <w:rsid w:val="00B74E6E"/>
    <w:rsid w:val="00B75947"/>
    <w:rsid w:val="00B810EF"/>
    <w:rsid w:val="00B90DEE"/>
    <w:rsid w:val="00B918AC"/>
    <w:rsid w:val="00B919DE"/>
    <w:rsid w:val="00BA18A5"/>
    <w:rsid w:val="00BA471F"/>
    <w:rsid w:val="00BA5477"/>
    <w:rsid w:val="00BA5AC4"/>
    <w:rsid w:val="00BC4FC6"/>
    <w:rsid w:val="00BD64FF"/>
    <w:rsid w:val="00BD70B3"/>
    <w:rsid w:val="00BE562F"/>
    <w:rsid w:val="00C01A9C"/>
    <w:rsid w:val="00C02F01"/>
    <w:rsid w:val="00C15CCB"/>
    <w:rsid w:val="00C208DE"/>
    <w:rsid w:val="00C2247C"/>
    <w:rsid w:val="00C23F4B"/>
    <w:rsid w:val="00C31741"/>
    <w:rsid w:val="00C422C0"/>
    <w:rsid w:val="00C43BD2"/>
    <w:rsid w:val="00C45064"/>
    <w:rsid w:val="00C50871"/>
    <w:rsid w:val="00C50B16"/>
    <w:rsid w:val="00C52CF2"/>
    <w:rsid w:val="00C5763F"/>
    <w:rsid w:val="00C61C4A"/>
    <w:rsid w:val="00C645F3"/>
    <w:rsid w:val="00C752F3"/>
    <w:rsid w:val="00C770C4"/>
    <w:rsid w:val="00C82C95"/>
    <w:rsid w:val="00C90152"/>
    <w:rsid w:val="00C915BF"/>
    <w:rsid w:val="00C94E9F"/>
    <w:rsid w:val="00C9745D"/>
    <w:rsid w:val="00CA38D7"/>
    <w:rsid w:val="00CA643F"/>
    <w:rsid w:val="00CD5191"/>
    <w:rsid w:val="00CE5D0E"/>
    <w:rsid w:val="00CE7E89"/>
    <w:rsid w:val="00CF282E"/>
    <w:rsid w:val="00CF3381"/>
    <w:rsid w:val="00D00D92"/>
    <w:rsid w:val="00D01347"/>
    <w:rsid w:val="00D10886"/>
    <w:rsid w:val="00D15E71"/>
    <w:rsid w:val="00D2075D"/>
    <w:rsid w:val="00D21F67"/>
    <w:rsid w:val="00D321A1"/>
    <w:rsid w:val="00D32D11"/>
    <w:rsid w:val="00D33361"/>
    <w:rsid w:val="00D3707B"/>
    <w:rsid w:val="00D41B41"/>
    <w:rsid w:val="00D473FB"/>
    <w:rsid w:val="00D6080A"/>
    <w:rsid w:val="00D613F9"/>
    <w:rsid w:val="00D620BD"/>
    <w:rsid w:val="00D63B54"/>
    <w:rsid w:val="00D701BB"/>
    <w:rsid w:val="00D72AB2"/>
    <w:rsid w:val="00D739D1"/>
    <w:rsid w:val="00D74062"/>
    <w:rsid w:val="00D766E2"/>
    <w:rsid w:val="00D809E1"/>
    <w:rsid w:val="00D80C0A"/>
    <w:rsid w:val="00D84684"/>
    <w:rsid w:val="00D92DE3"/>
    <w:rsid w:val="00D94D11"/>
    <w:rsid w:val="00D959D5"/>
    <w:rsid w:val="00DA2679"/>
    <w:rsid w:val="00DA39E7"/>
    <w:rsid w:val="00DA3FC9"/>
    <w:rsid w:val="00DB2C13"/>
    <w:rsid w:val="00DB5EB7"/>
    <w:rsid w:val="00DC04B1"/>
    <w:rsid w:val="00DD1519"/>
    <w:rsid w:val="00DD266D"/>
    <w:rsid w:val="00DE3427"/>
    <w:rsid w:val="00DE3D72"/>
    <w:rsid w:val="00DE4958"/>
    <w:rsid w:val="00DF05C2"/>
    <w:rsid w:val="00E02CCE"/>
    <w:rsid w:val="00E27767"/>
    <w:rsid w:val="00E31431"/>
    <w:rsid w:val="00E345D2"/>
    <w:rsid w:val="00E354F5"/>
    <w:rsid w:val="00E428D0"/>
    <w:rsid w:val="00E43266"/>
    <w:rsid w:val="00E45C84"/>
    <w:rsid w:val="00E4721C"/>
    <w:rsid w:val="00E50074"/>
    <w:rsid w:val="00E61801"/>
    <w:rsid w:val="00E66013"/>
    <w:rsid w:val="00E67461"/>
    <w:rsid w:val="00E73E0C"/>
    <w:rsid w:val="00E81ABB"/>
    <w:rsid w:val="00E869C2"/>
    <w:rsid w:val="00E91D13"/>
    <w:rsid w:val="00E920D6"/>
    <w:rsid w:val="00EA01D9"/>
    <w:rsid w:val="00EA4A9C"/>
    <w:rsid w:val="00EA59DD"/>
    <w:rsid w:val="00EA7567"/>
    <w:rsid w:val="00EA78B5"/>
    <w:rsid w:val="00EB63EF"/>
    <w:rsid w:val="00EB68CF"/>
    <w:rsid w:val="00ED15D8"/>
    <w:rsid w:val="00ED4A76"/>
    <w:rsid w:val="00ED546A"/>
    <w:rsid w:val="00ED765C"/>
    <w:rsid w:val="00ED795C"/>
    <w:rsid w:val="00EE02C5"/>
    <w:rsid w:val="00EE24B6"/>
    <w:rsid w:val="00EF2E29"/>
    <w:rsid w:val="00EF7A87"/>
    <w:rsid w:val="00F00574"/>
    <w:rsid w:val="00F00D7B"/>
    <w:rsid w:val="00F01A6D"/>
    <w:rsid w:val="00F1011A"/>
    <w:rsid w:val="00F12618"/>
    <w:rsid w:val="00F14440"/>
    <w:rsid w:val="00F159A6"/>
    <w:rsid w:val="00F22495"/>
    <w:rsid w:val="00F22D5E"/>
    <w:rsid w:val="00F234C7"/>
    <w:rsid w:val="00F2426D"/>
    <w:rsid w:val="00F30082"/>
    <w:rsid w:val="00F310D7"/>
    <w:rsid w:val="00F344D4"/>
    <w:rsid w:val="00F34FFA"/>
    <w:rsid w:val="00F355CE"/>
    <w:rsid w:val="00F50AF5"/>
    <w:rsid w:val="00F51454"/>
    <w:rsid w:val="00F54FBE"/>
    <w:rsid w:val="00F5742C"/>
    <w:rsid w:val="00F6026E"/>
    <w:rsid w:val="00F6100C"/>
    <w:rsid w:val="00F61EB7"/>
    <w:rsid w:val="00F659A9"/>
    <w:rsid w:val="00F7048E"/>
    <w:rsid w:val="00F73AB7"/>
    <w:rsid w:val="00F81190"/>
    <w:rsid w:val="00F81A3E"/>
    <w:rsid w:val="00F821B8"/>
    <w:rsid w:val="00F8380B"/>
    <w:rsid w:val="00FA1BDD"/>
    <w:rsid w:val="00FA22CA"/>
    <w:rsid w:val="00FA409C"/>
    <w:rsid w:val="00FB055E"/>
    <w:rsid w:val="00FB22FE"/>
    <w:rsid w:val="00FB2572"/>
    <w:rsid w:val="00FB2D4A"/>
    <w:rsid w:val="00FB4E58"/>
    <w:rsid w:val="00FB6C99"/>
    <w:rsid w:val="00FD49AD"/>
    <w:rsid w:val="00FD6233"/>
    <w:rsid w:val="00FE0AD3"/>
    <w:rsid w:val="00FE1A1E"/>
    <w:rsid w:val="00FE23C4"/>
    <w:rsid w:val="00FF0F93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DDEF0E7"/>
  <w15:docId w15:val="{795034CB-8266-459D-A95E-A48F88F5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1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EE02C5"/>
    <w:pPr>
      <w:jc w:val="both"/>
    </w:pPr>
  </w:style>
  <w:style w:type="paragraph" w:styleId="Elenco">
    <w:name w:val="List"/>
    <w:basedOn w:val="Corpodeltesto1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1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1A73A6"/>
    <w:rPr>
      <w:i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1A73A6"/>
    <w:rPr>
      <w:sz w:val="22"/>
      <w:u w:val="single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5A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privacy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5F9C-FDF2-4ACA-86C2-23279E85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creator>Presidenza Medicina</dc:creator>
  <cp:lastModifiedBy>Brunoalessandro Venza</cp:lastModifiedBy>
  <cp:revision>66</cp:revision>
  <cp:lastPrinted>2021-05-28T08:28:00Z</cp:lastPrinted>
  <dcterms:created xsi:type="dcterms:W3CDTF">2017-07-07T08:33:00Z</dcterms:created>
  <dcterms:modified xsi:type="dcterms:W3CDTF">2021-05-28T10:03:00Z</dcterms:modified>
</cp:coreProperties>
</file>